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BCD6" w14:textId="77777777" w:rsidR="005555A5" w:rsidRPr="005555A5" w:rsidRDefault="005555A5" w:rsidP="005555A5">
      <w:pPr>
        <w:tabs>
          <w:tab w:val="left" w:pos="-24212"/>
        </w:tabs>
        <w:suppressAutoHyphens/>
        <w:spacing w:after="0" w:line="240" w:lineRule="auto"/>
        <w:jc w:val="center"/>
        <w:rPr>
          <w:rFonts w:ascii="Times New Roman" w:eastAsia="Times New Roman" w:hAnsi="Times New Roman" w:cs="Times New Roman"/>
          <w:kern w:val="0"/>
          <w:sz w:val="20"/>
          <w:szCs w:val="20"/>
          <w:lang w:eastAsia="ar-SA"/>
          <w14:ligatures w14:val="none"/>
        </w:rPr>
      </w:pPr>
      <w:bookmarkStart w:id="0" w:name="_Hlk130283791"/>
      <w:r w:rsidRPr="005555A5">
        <w:rPr>
          <w:rFonts w:ascii="Times New Roman" w:eastAsia="Times New Roman" w:hAnsi="Times New Roman" w:cs="Times New Roman"/>
          <w:noProof/>
          <w:kern w:val="0"/>
          <w:sz w:val="20"/>
          <w:szCs w:val="20"/>
          <w:lang w:eastAsia="lv-LV"/>
          <w14:ligatures w14:val="none"/>
        </w:rPr>
        <w:drawing>
          <wp:inline distT="0" distB="0" distL="0" distR="0" wp14:anchorId="3017E0B2" wp14:editId="1F13DC04">
            <wp:extent cx="676275" cy="7524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DF2376E" w14:textId="77777777" w:rsidR="005555A5" w:rsidRPr="005555A5" w:rsidRDefault="005555A5" w:rsidP="005555A5">
      <w:pPr>
        <w:tabs>
          <w:tab w:val="center" w:pos="4320"/>
          <w:tab w:val="right" w:pos="8640"/>
        </w:tabs>
        <w:suppressAutoHyphens/>
        <w:spacing w:after="0" w:line="240" w:lineRule="auto"/>
        <w:jc w:val="center"/>
        <w:rPr>
          <w:rFonts w:ascii="Times New Roman" w:eastAsia="Times New Roman" w:hAnsi="Times New Roman" w:cs="Times New Roman"/>
          <w:kern w:val="0"/>
          <w:sz w:val="20"/>
          <w:szCs w:val="20"/>
          <w:lang w:eastAsia="ar-SA"/>
          <w14:ligatures w14:val="none"/>
        </w:rPr>
      </w:pPr>
      <w:r w:rsidRPr="005555A5">
        <w:rPr>
          <w:rFonts w:ascii="Times New Roman" w:eastAsia="Times New Roman" w:hAnsi="Times New Roman" w:cs="Times New Roman"/>
          <w:kern w:val="0"/>
          <w:sz w:val="20"/>
          <w:szCs w:val="20"/>
          <w:lang w:eastAsia="ar-SA"/>
          <w14:ligatures w14:val="none"/>
        </w:rPr>
        <w:t>LATVIJAS REPUBLIKA</w:t>
      </w:r>
    </w:p>
    <w:p w14:paraId="6045610F" w14:textId="77777777" w:rsidR="005555A5" w:rsidRPr="005555A5" w:rsidRDefault="005555A5" w:rsidP="005555A5">
      <w:pPr>
        <w:tabs>
          <w:tab w:val="center" w:pos="4320"/>
          <w:tab w:val="right" w:pos="8640"/>
        </w:tabs>
        <w:suppressAutoHyphens/>
        <w:spacing w:after="0" w:line="240" w:lineRule="auto"/>
        <w:jc w:val="center"/>
        <w:rPr>
          <w:rFonts w:ascii="Times New Roman" w:eastAsia="Times New Roman" w:hAnsi="Times New Roman" w:cs="Times New Roman"/>
          <w:b/>
          <w:kern w:val="0"/>
          <w:sz w:val="32"/>
          <w:szCs w:val="32"/>
          <w:lang w:eastAsia="ar-SA"/>
          <w14:ligatures w14:val="none"/>
        </w:rPr>
      </w:pPr>
      <w:r w:rsidRPr="005555A5">
        <w:rPr>
          <w:rFonts w:ascii="Times New Roman" w:eastAsia="Times New Roman" w:hAnsi="Times New Roman" w:cs="Times New Roman"/>
          <w:b/>
          <w:kern w:val="0"/>
          <w:sz w:val="32"/>
          <w:szCs w:val="32"/>
          <w:lang w:eastAsia="ar-SA"/>
          <w14:ligatures w14:val="none"/>
        </w:rPr>
        <w:t>DOBELES NOVADA DOME</w:t>
      </w:r>
    </w:p>
    <w:p w14:paraId="60A95E14" w14:textId="77777777" w:rsidR="005555A5" w:rsidRPr="005555A5" w:rsidRDefault="005555A5" w:rsidP="005555A5">
      <w:pPr>
        <w:tabs>
          <w:tab w:val="center" w:pos="4320"/>
          <w:tab w:val="right" w:pos="8640"/>
        </w:tabs>
        <w:suppressAutoHyphens/>
        <w:spacing w:after="0" w:line="240" w:lineRule="auto"/>
        <w:jc w:val="center"/>
        <w:rPr>
          <w:rFonts w:ascii="Times New Roman" w:eastAsia="Times New Roman" w:hAnsi="Times New Roman" w:cs="Times New Roman"/>
          <w:kern w:val="0"/>
          <w:sz w:val="16"/>
          <w:szCs w:val="16"/>
          <w:lang w:eastAsia="ar-SA"/>
          <w14:ligatures w14:val="none"/>
        </w:rPr>
      </w:pPr>
      <w:r w:rsidRPr="005555A5">
        <w:rPr>
          <w:rFonts w:ascii="Times New Roman" w:eastAsia="Times New Roman" w:hAnsi="Times New Roman" w:cs="Times New Roman"/>
          <w:kern w:val="0"/>
          <w:sz w:val="16"/>
          <w:szCs w:val="16"/>
          <w:lang w:eastAsia="ar-SA"/>
          <w14:ligatures w14:val="none"/>
        </w:rPr>
        <w:t>Brīvības iela 17, Dobele, Dobeles novads, LV-3701</w:t>
      </w:r>
    </w:p>
    <w:p w14:paraId="5C8B191A" w14:textId="77777777" w:rsidR="005555A5" w:rsidRPr="005555A5" w:rsidRDefault="005555A5" w:rsidP="005555A5">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s="Times New Roman"/>
          <w:kern w:val="0"/>
          <w:sz w:val="16"/>
          <w:szCs w:val="16"/>
          <w:lang w:eastAsia="ar-SA"/>
          <w14:ligatures w14:val="none"/>
        </w:rPr>
      </w:pPr>
      <w:r w:rsidRPr="005555A5">
        <w:rPr>
          <w:rFonts w:ascii="Times New Roman" w:eastAsia="Times New Roman" w:hAnsi="Times New Roman" w:cs="Times New Roman"/>
          <w:kern w:val="0"/>
          <w:sz w:val="16"/>
          <w:szCs w:val="16"/>
          <w:lang w:eastAsia="ar-SA"/>
          <w14:ligatures w14:val="none"/>
        </w:rPr>
        <w:t xml:space="preserve">Tālr. 63707269, 63700137, 63720940, e-pasts </w:t>
      </w:r>
      <w:hyperlink r:id="rId6" w:history="1">
        <w:r w:rsidRPr="005555A5">
          <w:rPr>
            <w:rFonts w:ascii="Times New Roman" w:eastAsia="Calibri" w:hAnsi="Times New Roman" w:cs="Times New Roman"/>
            <w:kern w:val="0"/>
            <w:sz w:val="16"/>
            <w:szCs w:val="16"/>
            <w:u w:val="single"/>
            <w:lang w:eastAsia="ar-SA"/>
            <w14:ligatures w14:val="none"/>
          </w:rPr>
          <w:t>dome@dobele.lv</w:t>
        </w:r>
      </w:hyperlink>
    </w:p>
    <w:p w14:paraId="5F4EF39A" w14:textId="77777777" w:rsidR="005555A5" w:rsidRPr="005555A5" w:rsidRDefault="005555A5" w:rsidP="005555A5">
      <w:pPr>
        <w:autoSpaceDE w:val="0"/>
        <w:autoSpaceDN w:val="0"/>
        <w:adjustRightInd w:val="0"/>
        <w:spacing w:after="0" w:line="240" w:lineRule="auto"/>
        <w:jc w:val="center"/>
        <w:rPr>
          <w:rFonts w:ascii="Times New Roman" w:eastAsia="Calibri" w:hAnsi="Times New Roman" w:cs="Times New Roman"/>
          <w:b/>
          <w:bCs/>
          <w:kern w:val="0"/>
          <w:sz w:val="24"/>
          <w:szCs w:val="24"/>
          <w:lang w:val="et-EE"/>
          <w14:ligatures w14:val="none"/>
        </w:rPr>
      </w:pPr>
    </w:p>
    <w:p w14:paraId="72E45021" w14:textId="77777777" w:rsidR="005555A5" w:rsidRPr="005555A5" w:rsidRDefault="005555A5" w:rsidP="005555A5">
      <w:pPr>
        <w:suppressAutoHyphens/>
        <w:spacing w:after="0" w:line="240" w:lineRule="auto"/>
        <w:jc w:val="center"/>
        <w:rPr>
          <w:rFonts w:ascii="Times New Roman" w:eastAsia="Times New Roman" w:hAnsi="Times New Roman" w:cs="Times New Roman"/>
          <w:b/>
          <w:bCs/>
          <w:kern w:val="0"/>
          <w:sz w:val="24"/>
          <w:szCs w:val="24"/>
          <w:lang w:eastAsia="ar-SA"/>
          <w14:ligatures w14:val="none"/>
        </w:rPr>
      </w:pPr>
      <w:r w:rsidRPr="005555A5">
        <w:rPr>
          <w:rFonts w:ascii="Times New Roman" w:eastAsia="Times New Roman" w:hAnsi="Times New Roman" w:cs="Times New Roman"/>
          <w:b/>
          <w:bCs/>
          <w:kern w:val="0"/>
          <w:sz w:val="24"/>
          <w:szCs w:val="24"/>
          <w:lang w:eastAsia="ar-SA"/>
          <w14:ligatures w14:val="none"/>
        </w:rPr>
        <w:t>LĒMUMS</w:t>
      </w:r>
    </w:p>
    <w:p w14:paraId="3BE3057D" w14:textId="77777777" w:rsidR="005555A5" w:rsidRPr="005555A5" w:rsidRDefault="005555A5" w:rsidP="005555A5">
      <w:pPr>
        <w:suppressAutoHyphens/>
        <w:spacing w:after="0" w:line="240" w:lineRule="auto"/>
        <w:jc w:val="center"/>
        <w:rPr>
          <w:rFonts w:ascii="Times New Roman" w:eastAsia="Times New Roman" w:hAnsi="Times New Roman" w:cs="Times New Roman"/>
          <w:b/>
          <w:bCs/>
          <w:kern w:val="0"/>
          <w:sz w:val="24"/>
          <w:szCs w:val="24"/>
          <w:lang w:eastAsia="ar-SA"/>
          <w14:ligatures w14:val="none"/>
        </w:rPr>
      </w:pPr>
      <w:r w:rsidRPr="005555A5">
        <w:rPr>
          <w:rFonts w:ascii="Times New Roman" w:eastAsia="Times New Roman" w:hAnsi="Times New Roman" w:cs="Times New Roman"/>
          <w:b/>
          <w:bCs/>
          <w:kern w:val="0"/>
          <w:sz w:val="24"/>
          <w:szCs w:val="24"/>
          <w:lang w:eastAsia="ar-SA"/>
          <w14:ligatures w14:val="none"/>
        </w:rPr>
        <w:t>Dobelē</w:t>
      </w:r>
    </w:p>
    <w:p w14:paraId="0F565DDC" w14:textId="77777777" w:rsidR="005555A5" w:rsidRPr="005555A5" w:rsidRDefault="005555A5" w:rsidP="005555A5">
      <w:pPr>
        <w:autoSpaceDE w:val="0"/>
        <w:autoSpaceDN w:val="0"/>
        <w:adjustRightInd w:val="0"/>
        <w:spacing w:after="0" w:line="240" w:lineRule="auto"/>
        <w:jc w:val="center"/>
        <w:rPr>
          <w:rFonts w:ascii="Times New Roman" w:eastAsia="Calibri" w:hAnsi="Times New Roman" w:cs="Times New Roman"/>
          <w:b/>
          <w:bCs/>
          <w:kern w:val="0"/>
          <w:sz w:val="24"/>
          <w:szCs w:val="24"/>
          <w:u w:val="single"/>
          <w:lang w:val="et-EE"/>
          <w14:ligatures w14:val="none"/>
        </w:rPr>
      </w:pPr>
    </w:p>
    <w:p w14:paraId="7F5B8567" w14:textId="77777777" w:rsidR="005555A5" w:rsidRDefault="005555A5" w:rsidP="005555A5">
      <w:pPr>
        <w:tabs>
          <w:tab w:val="center" w:pos="4153"/>
          <w:tab w:val="right" w:pos="9498"/>
          <w:tab w:val="right" w:pos="9638"/>
        </w:tabs>
        <w:suppressAutoHyphens/>
        <w:spacing w:after="0" w:line="240" w:lineRule="auto"/>
        <w:rPr>
          <w:rFonts w:ascii="Times New Roman" w:eastAsia="Times New Roman" w:hAnsi="Times New Roman" w:cs="Times New Roman"/>
          <w:b/>
          <w:kern w:val="0"/>
          <w:sz w:val="24"/>
          <w:szCs w:val="24"/>
          <w:lang w:eastAsia="ar-SA"/>
          <w14:ligatures w14:val="none"/>
        </w:rPr>
      </w:pPr>
      <w:r w:rsidRPr="005555A5">
        <w:rPr>
          <w:rFonts w:ascii="Times New Roman" w:eastAsia="Times New Roman" w:hAnsi="Times New Roman" w:cs="Times New Roman"/>
          <w:b/>
          <w:bCs/>
          <w:kern w:val="0"/>
          <w:sz w:val="24"/>
          <w:szCs w:val="24"/>
          <w:lang w:eastAsia="ar-SA"/>
          <w14:ligatures w14:val="none"/>
        </w:rPr>
        <w:t>2023. gada 30. martā</w:t>
      </w:r>
      <w:r w:rsidRPr="005555A5">
        <w:rPr>
          <w:rFonts w:ascii="Times New Roman" w:eastAsia="Times New Roman" w:hAnsi="Times New Roman" w:cs="Times New Roman"/>
          <w:b/>
          <w:bCs/>
          <w:kern w:val="0"/>
          <w:sz w:val="24"/>
          <w:szCs w:val="24"/>
          <w:lang w:eastAsia="ar-SA"/>
          <w14:ligatures w14:val="none"/>
        </w:rPr>
        <w:tab/>
      </w:r>
      <w:r w:rsidRPr="005555A5">
        <w:rPr>
          <w:rFonts w:ascii="Times New Roman" w:eastAsia="Times New Roman" w:hAnsi="Times New Roman" w:cs="Times New Roman"/>
          <w:b/>
          <w:bCs/>
          <w:kern w:val="0"/>
          <w:sz w:val="24"/>
          <w:szCs w:val="24"/>
          <w:lang w:eastAsia="ar-SA"/>
          <w14:ligatures w14:val="none"/>
        </w:rPr>
        <w:tab/>
        <w:t xml:space="preserve">                     </w:t>
      </w:r>
      <w:r w:rsidRPr="005555A5">
        <w:rPr>
          <w:rFonts w:ascii="Times New Roman" w:eastAsia="Times New Roman" w:hAnsi="Times New Roman" w:cs="Times New Roman"/>
          <w:b/>
          <w:kern w:val="0"/>
          <w:sz w:val="24"/>
          <w:szCs w:val="24"/>
          <w:lang w:eastAsia="ar-SA"/>
          <w14:ligatures w14:val="none"/>
        </w:rPr>
        <w:t>Nr.112/5</w:t>
      </w:r>
    </w:p>
    <w:p w14:paraId="2A312425" w14:textId="77777777" w:rsidR="00084907" w:rsidRDefault="00084907" w:rsidP="005555A5">
      <w:pPr>
        <w:tabs>
          <w:tab w:val="center" w:pos="4153"/>
          <w:tab w:val="right" w:pos="9498"/>
          <w:tab w:val="right" w:pos="9638"/>
        </w:tabs>
        <w:suppressAutoHyphens/>
        <w:spacing w:after="0" w:line="240" w:lineRule="auto"/>
        <w:rPr>
          <w:rFonts w:ascii="Times New Roman" w:eastAsia="Times New Roman" w:hAnsi="Times New Roman" w:cs="Times New Roman"/>
          <w:b/>
          <w:kern w:val="0"/>
          <w:sz w:val="24"/>
          <w:szCs w:val="24"/>
          <w:lang w:eastAsia="ar-SA"/>
          <w14:ligatures w14:val="none"/>
        </w:rPr>
      </w:pPr>
    </w:p>
    <w:p w14:paraId="700D2F67" w14:textId="77777777" w:rsidR="00084907" w:rsidRPr="005555A5" w:rsidRDefault="00084907" w:rsidP="005555A5">
      <w:pPr>
        <w:tabs>
          <w:tab w:val="center" w:pos="4153"/>
          <w:tab w:val="right" w:pos="9498"/>
          <w:tab w:val="right" w:pos="9638"/>
        </w:tabs>
        <w:suppressAutoHyphens/>
        <w:spacing w:after="0" w:line="240" w:lineRule="auto"/>
        <w:rPr>
          <w:rFonts w:ascii="Times New Roman" w:eastAsia="Times New Roman" w:hAnsi="Times New Roman" w:cs="Times New Roman"/>
          <w:kern w:val="0"/>
          <w:sz w:val="24"/>
          <w:szCs w:val="24"/>
          <w:lang w:eastAsia="ar-SA"/>
          <w14:ligatures w14:val="none"/>
        </w:rPr>
      </w:pPr>
    </w:p>
    <w:p w14:paraId="1C32F683" w14:textId="77777777" w:rsidR="00084907" w:rsidRPr="00084907" w:rsidRDefault="00084907" w:rsidP="00084907">
      <w:pPr>
        <w:tabs>
          <w:tab w:val="center" w:pos="4153"/>
          <w:tab w:val="right" w:pos="8306"/>
        </w:tabs>
        <w:suppressAutoHyphens/>
        <w:spacing w:after="0" w:line="240" w:lineRule="auto"/>
        <w:jc w:val="both"/>
        <w:rPr>
          <w:rFonts w:ascii="Times New Roman" w:eastAsia="Times New Roman" w:hAnsi="Times New Roman" w:cs="Times New Roman"/>
          <w:color w:val="000000"/>
          <w:kern w:val="0"/>
          <w:sz w:val="24"/>
          <w:szCs w:val="24"/>
          <w:lang w:eastAsia="ar-SA"/>
          <w14:ligatures w14:val="none"/>
        </w:rPr>
      </w:pPr>
      <w:r w:rsidRPr="00084907">
        <w:rPr>
          <w:rFonts w:ascii="Times New Roman" w:eastAsia="Times New Roman" w:hAnsi="Times New Roman" w:cs="Times New Roman"/>
          <w:color w:val="000000"/>
          <w:kern w:val="0"/>
          <w:sz w:val="24"/>
          <w:szCs w:val="24"/>
          <w:lang w:eastAsia="ar-SA"/>
          <w14:ligatures w14:val="none"/>
        </w:rPr>
        <w:t>Ar grozījumiem</w:t>
      </w:r>
    </w:p>
    <w:p w14:paraId="6A27BD2E" w14:textId="39EA397F" w:rsidR="00084907" w:rsidRDefault="00084907" w:rsidP="00084907">
      <w:pPr>
        <w:numPr>
          <w:ilvl w:val="0"/>
          <w:numId w:val="64"/>
        </w:numPr>
        <w:tabs>
          <w:tab w:val="center" w:pos="4153"/>
          <w:tab w:val="right" w:pos="8306"/>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sidRPr="00084907">
        <w:rPr>
          <w:rFonts w:ascii="Times New Roman" w:eastAsia="Times New Roman" w:hAnsi="Times New Roman" w:cs="Times New Roman"/>
          <w:kern w:val="0"/>
          <w:sz w:val="24"/>
          <w:szCs w:val="24"/>
          <w:lang w:eastAsia="ar-SA"/>
          <w14:ligatures w14:val="none"/>
        </w:rPr>
        <w:t>2</w:t>
      </w:r>
      <w:r>
        <w:rPr>
          <w:rFonts w:ascii="Times New Roman" w:eastAsia="Times New Roman" w:hAnsi="Times New Roman" w:cs="Times New Roman"/>
          <w:kern w:val="0"/>
          <w:sz w:val="24"/>
          <w:szCs w:val="24"/>
          <w:lang w:eastAsia="ar-SA"/>
          <w14:ligatures w14:val="none"/>
        </w:rPr>
        <w:t>8</w:t>
      </w:r>
      <w:r w:rsidRPr="00084907">
        <w:rPr>
          <w:rFonts w:ascii="Times New Roman" w:eastAsia="Times New Roman" w:hAnsi="Times New Roman" w:cs="Times New Roman"/>
          <w:kern w:val="0"/>
          <w:sz w:val="24"/>
          <w:szCs w:val="24"/>
          <w:lang w:eastAsia="ar-SA"/>
          <w14:ligatures w14:val="none"/>
        </w:rPr>
        <w:t>.0</w:t>
      </w:r>
      <w:r>
        <w:rPr>
          <w:rFonts w:ascii="Times New Roman" w:eastAsia="Times New Roman" w:hAnsi="Times New Roman" w:cs="Times New Roman"/>
          <w:kern w:val="0"/>
          <w:sz w:val="24"/>
          <w:szCs w:val="24"/>
          <w:lang w:eastAsia="ar-SA"/>
          <w14:ligatures w14:val="none"/>
        </w:rPr>
        <w:t>9</w:t>
      </w:r>
      <w:r w:rsidRPr="00084907">
        <w:rPr>
          <w:rFonts w:ascii="Times New Roman" w:eastAsia="Times New Roman" w:hAnsi="Times New Roman" w:cs="Times New Roman"/>
          <w:kern w:val="0"/>
          <w:sz w:val="24"/>
          <w:szCs w:val="24"/>
          <w:lang w:eastAsia="ar-SA"/>
          <w14:ligatures w14:val="none"/>
        </w:rPr>
        <w:t>.202</w:t>
      </w:r>
      <w:r>
        <w:rPr>
          <w:rFonts w:ascii="Times New Roman" w:eastAsia="Times New Roman" w:hAnsi="Times New Roman" w:cs="Times New Roman"/>
          <w:kern w:val="0"/>
          <w:sz w:val="24"/>
          <w:szCs w:val="24"/>
          <w:lang w:eastAsia="ar-SA"/>
          <w14:ligatures w14:val="none"/>
        </w:rPr>
        <w:t>3</w:t>
      </w:r>
      <w:r w:rsidRPr="00084907">
        <w:rPr>
          <w:rFonts w:ascii="Times New Roman" w:eastAsia="Times New Roman" w:hAnsi="Times New Roman" w:cs="Times New Roman"/>
          <w:kern w:val="0"/>
          <w:sz w:val="24"/>
          <w:szCs w:val="24"/>
          <w:lang w:eastAsia="ar-SA"/>
          <w14:ligatures w14:val="none"/>
        </w:rPr>
        <w:t>.- Dobeles novada domes lēmums Nr.3</w:t>
      </w:r>
      <w:r>
        <w:rPr>
          <w:rFonts w:ascii="Times New Roman" w:eastAsia="Times New Roman" w:hAnsi="Times New Roman" w:cs="Times New Roman"/>
          <w:kern w:val="0"/>
          <w:sz w:val="24"/>
          <w:szCs w:val="24"/>
          <w:lang w:eastAsia="ar-SA"/>
          <w14:ligatures w14:val="none"/>
        </w:rPr>
        <w:t>83</w:t>
      </w:r>
      <w:r w:rsidRPr="00084907">
        <w:rPr>
          <w:rFonts w:ascii="Times New Roman" w:eastAsia="Times New Roman" w:hAnsi="Times New Roman" w:cs="Times New Roman"/>
          <w:kern w:val="0"/>
          <w:sz w:val="24"/>
          <w:szCs w:val="24"/>
          <w:lang w:eastAsia="ar-SA"/>
          <w14:ligatures w14:val="none"/>
        </w:rPr>
        <w:t>/</w:t>
      </w:r>
      <w:r>
        <w:rPr>
          <w:rFonts w:ascii="Times New Roman" w:eastAsia="Times New Roman" w:hAnsi="Times New Roman" w:cs="Times New Roman"/>
          <w:kern w:val="0"/>
          <w:sz w:val="24"/>
          <w:szCs w:val="24"/>
          <w:lang w:eastAsia="ar-SA"/>
          <w14:ligatures w14:val="none"/>
        </w:rPr>
        <w:t>1</w:t>
      </w:r>
      <w:r w:rsidRPr="00084907">
        <w:rPr>
          <w:rFonts w:ascii="Times New Roman" w:eastAsia="Times New Roman" w:hAnsi="Times New Roman" w:cs="Times New Roman"/>
          <w:kern w:val="0"/>
          <w:sz w:val="24"/>
          <w:szCs w:val="24"/>
          <w:lang w:eastAsia="ar-SA"/>
          <w14:ligatures w14:val="none"/>
        </w:rPr>
        <w:t>3 ‘’Par grozījum</w:t>
      </w:r>
      <w:r>
        <w:rPr>
          <w:rFonts w:ascii="Times New Roman" w:eastAsia="Times New Roman" w:hAnsi="Times New Roman" w:cs="Times New Roman"/>
          <w:kern w:val="0"/>
          <w:sz w:val="24"/>
          <w:szCs w:val="24"/>
          <w:lang w:eastAsia="ar-SA"/>
          <w14:ligatures w14:val="none"/>
        </w:rPr>
        <w:t>u</w:t>
      </w:r>
      <w:r w:rsidRPr="00084907">
        <w:rPr>
          <w:rFonts w:ascii="Times New Roman" w:eastAsia="Times New Roman" w:hAnsi="Times New Roman" w:cs="Times New Roman"/>
          <w:kern w:val="0"/>
          <w:sz w:val="24"/>
          <w:szCs w:val="24"/>
          <w:lang w:eastAsia="ar-SA"/>
          <w14:ligatures w14:val="none"/>
        </w:rPr>
        <w:t xml:space="preserve"> 202</w:t>
      </w:r>
      <w:r>
        <w:rPr>
          <w:rFonts w:ascii="Times New Roman" w:eastAsia="Times New Roman" w:hAnsi="Times New Roman" w:cs="Times New Roman"/>
          <w:kern w:val="0"/>
          <w:sz w:val="24"/>
          <w:szCs w:val="24"/>
          <w:lang w:eastAsia="ar-SA"/>
          <w14:ligatures w14:val="none"/>
        </w:rPr>
        <w:t>3</w:t>
      </w:r>
      <w:r w:rsidRPr="00084907">
        <w:rPr>
          <w:rFonts w:ascii="Times New Roman" w:eastAsia="Times New Roman" w:hAnsi="Times New Roman" w:cs="Times New Roman"/>
          <w:kern w:val="0"/>
          <w:sz w:val="24"/>
          <w:szCs w:val="24"/>
          <w:lang w:eastAsia="ar-SA"/>
          <w14:ligatures w14:val="none"/>
        </w:rPr>
        <w:t xml:space="preserve">.gada </w:t>
      </w:r>
      <w:r>
        <w:rPr>
          <w:rFonts w:ascii="Times New Roman" w:eastAsia="Times New Roman" w:hAnsi="Times New Roman" w:cs="Times New Roman"/>
          <w:kern w:val="0"/>
          <w:sz w:val="24"/>
          <w:szCs w:val="24"/>
          <w:lang w:eastAsia="ar-SA"/>
          <w14:ligatures w14:val="none"/>
        </w:rPr>
        <w:t>30</w:t>
      </w:r>
      <w:r w:rsidRPr="00084907">
        <w:rPr>
          <w:rFonts w:ascii="Times New Roman" w:eastAsia="Times New Roman" w:hAnsi="Times New Roman" w:cs="Times New Roman"/>
          <w:kern w:val="0"/>
          <w:sz w:val="24"/>
          <w:szCs w:val="24"/>
          <w:lang w:eastAsia="ar-SA"/>
          <w14:ligatures w14:val="none"/>
        </w:rPr>
        <w:t xml:space="preserve">. </w:t>
      </w:r>
      <w:r>
        <w:rPr>
          <w:rFonts w:ascii="Times New Roman" w:eastAsia="Times New Roman" w:hAnsi="Times New Roman" w:cs="Times New Roman"/>
          <w:kern w:val="0"/>
          <w:sz w:val="24"/>
          <w:szCs w:val="24"/>
          <w:lang w:eastAsia="ar-SA"/>
          <w14:ligatures w14:val="none"/>
        </w:rPr>
        <w:t>marta l</w:t>
      </w:r>
      <w:r w:rsidRPr="00084907">
        <w:rPr>
          <w:rFonts w:ascii="Times New Roman" w:eastAsia="Times New Roman" w:hAnsi="Times New Roman" w:cs="Times New Roman"/>
          <w:kern w:val="0"/>
          <w:sz w:val="24"/>
          <w:szCs w:val="24"/>
          <w:lang w:eastAsia="ar-SA"/>
          <w14:ligatures w14:val="none"/>
        </w:rPr>
        <w:t>ēmumā Nr.</w:t>
      </w:r>
      <w:r>
        <w:rPr>
          <w:rFonts w:ascii="Times New Roman" w:eastAsia="Times New Roman" w:hAnsi="Times New Roman" w:cs="Times New Roman"/>
          <w:kern w:val="0"/>
          <w:sz w:val="24"/>
          <w:szCs w:val="24"/>
          <w:lang w:eastAsia="ar-SA"/>
          <w14:ligatures w14:val="none"/>
        </w:rPr>
        <w:t>112</w:t>
      </w:r>
      <w:r w:rsidRPr="00084907">
        <w:rPr>
          <w:rFonts w:ascii="Times New Roman" w:eastAsia="Times New Roman" w:hAnsi="Times New Roman" w:cs="Times New Roman"/>
          <w:kern w:val="0"/>
          <w:sz w:val="24"/>
          <w:szCs w:val="24"/>
          <w:lang w:eastAsia="ar-SA"/>
          <w14:ligatures w14:val="none"/>
        </w:rPr>
        <w:t>/</w:t>
      </w:r>
      <w:r>
        <w:rPr>
          <w:rFonts w:ascii="Times New Roman" w:eastAsia="Times New Roman" w:hAnsi="Times New Roman" w:cs="Times New Roman"/>
          <w:kern w:val="0"/>
          <w:sz w:val="24"/>
          <w:szCs w:val="24"/>
          <w:lang w:eastAsia="ar-SA"/>
          <w14:ligatures w14:val="none"/>
        </w:rPr>
        <w:t>5 ’’</w:t>
      </w:r>
      <w:r w:rsidRPr="00084907">
        <w:rPr>
          <w:rFonts w:ascii="Times New Roman" w:eastAsia="Times New Roman" w:hAnsi="Times New Roman" w:cs="Times New Roman"/>
          <w:kern w:val="0"/>
          <w:sz w:val="24"/>
          <w:szCs w:val="24"/>
          <w:lang w:eastAsia="ar-SA"/>
          <w14:ligatures w14:val="none"/>
        </w:rPr>
        <w:t>Par Dobeles novada pašvaldības iestāžu maksas pakalpojumiem’’</w:t>
      </w:r>
    </w:p>
    <w:p w14:paraId="3F542C6C" w14:textId="416FA7DB" w:rsidR="003B79D5" w:rsidRPr="00084907" w:rsidRDefault="003B79D5" w:rsidP="003B79D5">
      <w:pPr>
        <w:numPr>
          <w:ilvl w:val="0"/>
          <w:numId w:val="64"/>
        </w:numPr>
        <w:tabs>
          <w:tab w:val="center" w:pos="4153"/>
          <w:tab w:val="right" w:pos="8306"/>
        </w:tabs>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r>
        <w:rPr>
          <w:rFonts w:ascii="Times New Roman" w:eastAsia="Times New Roman" w:hAnsi="Times New Roman" w:cs="Times New Roman"/>
          <w:kern w:val="0"/>
          <w:sz w:val="24"/>
          <w:szCs w:val="24"/>
          <w:lang w:eastAsia="ar-SA"/>
          <w14:ligatures w14:val="none"/>
        </w:rPr>
        <w:t>26.10.2023.</w:t>
      </w:r>
      <w:r w:rsidRPr="00084907">
        <w:rPr>
          <w:rFonts w:ascii="Times New Roman" w:eastAsia="Times New Roman" w:hAnsi="Times New Roman" w:cs="Times New Roman"/>
          <w:kern w:val="0"/>
          <w:sz w:val="24"/>
          <w:szCs w:val="24"/>
          <w:lang w:eastAsia="ar-SA"/>
          <w14:ligatures w14:val="none"/>
        </w:rPr>
        <w:t>- Dobeles novada domes lēmums Nr.</w:t>
      </w:r>
      <w:r>
        <w:rPr>
          <w:rFonts w:ascii="Times New Roman" w:eastAsia="Times New Roman" w:hAnsi="Times New Roman" w:cs="Times New Roman"/>
          <w:kern w:val="0"/>
          <w:sz w:val="24"/>
          <w:szCs w:val="24"/>
          <w:lang w:eastAsia="ar-SA"/>
          <w14:ligatures w14:val="none"/>
        </w:rPr>
        <w:t>455</w:t>
      </w:r>
      <w:r w:rsidRPr="00084907">
        <w:rPr>
          <w:rFonts w:ascii="Times New Roman" w:eastAsia="Times New Roman" w:hAnsi="Times New Roman" w:cs="Times New Roman"/>
          <w:kern w:val="0"/>
          <w:sz w:val="24"/>
          <w:szCs w:val="24"/>
          <w:lang w:eastAsia="ar-SA"/>
          <w14:ligatures w14:val="none"/>
        </w:rPr>
        <w:t>/</w:t>
      </w:r>
      <w:r>
        <w:rPr>
          <w:rFonts w:ascii="Times New Roman" w:eastAsia="Times New Roman" w:hAnsi="Times New Roman" w:cs="Times New Roman"/>
          <w:kern w:val="0"/>
          <w:sz w:val="24"/>
          <w:szCs w:val="24"/>
          <w:lang w:eastAsia="ar-SA"/>
          <w14:ligatures w14:val="none"/>
        </w:rPr>
        <w:t>1</w:t>
      </w:r>
      <w:r>
        <w:rPr>
          <w:rFonts w:ascii="Times New Roman" w:eastAsia="Times New Roman" w:hAnsi="Times New Roman" w:cs="Times New Roman"/>
          <w:kern w:val="0"/>
          <w:sz w:val="24"/>
          <w:szCs w:val="24"/>
          <w:lang w:eastAsia="ar-SA"/>
          <w14:ligatures w14:val="none"/>
        </w:rPr>
        <w:t>4</w:t>
      </w:r>
      <w:r w:rsidRPr="00084907">
        <w:rPr>
          <w:rFonts w:ascii="Times New Roman" w:eastAsia="Times New Roman" w:hAnsi="Times New Roman" w:cs="Times New Roman"/>
          <w:kern w:val="0"/>
          <w:sz w:val="24"/>
          <w:szCs w:val="24"/>
          <w:lang w:eastAsia="ar-SA"/>
          <w14:ligatures w14:val="none"/>
        </w:rPr>
        <w:t xml:space="preserve"> ‘’Par grozījum</w:t>
      </w:r>
      <w:r>
        <w:rPr>
          <w:rFonts w:ascii="Times New Roman" w:eastAsia="Times New Roman" w:hAnsi="Times New Roman" w:cs="Times New Roman"/>
          <w:kern w:val="0"/>
          <w:sz w:val="24"/>
          <w:szCs w:val="24"/>
          <w:lang w:eastAsia="ar-SA"/>
          <w14:ligatures w14:val="none"/>
        </w:rPr>
        <w:t>u</w:t>
      </w:r>
      <w:r w:rsidRPr="00084907">
        <w:rPr>
          <w:rFonts w:ascii="Times New Roman" w:eastAsia="Times New Roman" w:hAnsi="Times New Roman" w:cs="Times New Roman"/>
          <w:kern w:val="0"/>
          <w:sz w:val="24"/>
          <w:szCs w:val="24"/>
          <w:lang w:eastAsia="ar-SA"/>
          <w14:ligatures w14:val="none"/>
        </w:rPr>
        <w:t xml:space="preserve"> 202</w:t>
      </w:r>
      <w:r>
        <w:rPr>
          <w:rFonts w:ascii="Times New Roman" w:eastAsia="Times New Roman" w:hAnsi="Times New Roman" w:cs="Times New Roman"/>
          <w:kern w:val="0"/>
          <w:sz w:val="24"/>
          <w:szCs w:val="24"/>
          <w:lang w:eastAsia="ar-SA"/>
          <w14:ligatures w14:val="none"/>
        </w:rPr>
        <w:t>3</w:t>
      </w:r>
      <w:r w:rsidRPr="00084907">
        <w:rPr>
          <w:rFonts w:ascii="Times New Roman" w:eastAsia="Times New Roman" w:hAnsi="Times New Roman" w:cs="Times New Roman"/>
          <w:kern w:val="0"/>
          <w:sz w:val="24"/>
          <w:szCs w:val="24"/>
          <w:lang w:eastAsia="ar-SA"/>
          <w14:ligatures w14:val="none"/>
        </w:rPr>
        <w:t xml:space="preserve">.gada </w:t>
      </w:r>
      <w:r>
        <w:rPr>
          <w:rFonts w:ascii="Times New Roman" w:eastAsia="Times New Roman" w:hAnsi="Times New Roman" w:cs="Times New Roman"/>
          <w:kern w:val="0"/>
          <w:sz w:val="24"/>
          <w:szCs w:val="24"/>
          <w:lang w:eastAsia="ar-SA"/>
          <w14:ligatures w14:val="none"/>
        </w:rPr>
        <w:t>30</w:t>
      </w:r>
      <w:r w:rsidRPr="00084907">
        <w:rPr>
          <w:rFonts w:ascii="Times New Roman" w:eastAsia="Times New Roman" w:hAnsi="Times New Roman" w:cs="Times New Roman"/>
          <w:kern w:val="0"/>
          <w:sz w:val="24"/>
          <w:szCs w:val="24"/>
          <w:lang w:eastAsia="ar-SA"/>
          <w14:ligatures w14:val="none"/>
        </w:rPr>
        <w:t xml:space="preserve">. </w:t>
      </w:r>
      <w:r>
        <w:rPr>
          <w:rFonts w:ascii="Times New Roman" w:eastAsia="Times New Roman" w:hAnsi="Times New Roman" w:cs="Times New Roman"/>
          <w:kern w:val="0"/>
          <w:sz w:val="24"/>
          <w:szCs w:val="24"/>
          <w:lang w:eastAsia="ar-SA"/>
          <w14:ligatures w14:val="none"/>
        </w:rPr>
        <w:t>marta l</w:t>
      </w:r>
      <w:r w:rsidRPr="00084907">
        <w:rPr>
          <w:rFonts w:ascii="Times New Roman" w:eastAsia="Times New Roman" w:hAnsi="Times New Roman" w:cs="Times New Roman"/>
          <w:kern w:val="0"/>
          <w:sz w:val="24"/>
          <w:szCs w:val="24"/>
          <w:lang w:eastAsia="ar-SA"/>
          <w14:ligatures w14:val="none"/>
        </w:rPr>
        <w:t>ēmumā Nr.</w:t>
      </w:r>
      <w:r>
        <w:rPr>
          <w:rFonts w:ascii="Times New Roman" w:eastAsia="Times New Roman" w:hAnsi="Times New Roman" w:cs="Times New Roman"/>
          <w:kern w:val="0"/>
          <w:sz w:val="24"/>
          <w:szCs w:val="24"/>
          <w:lang w:eastAsia="ar-SA"/>
          <w14:ligatures w14:val="none"/>
        </w:rPr>
        <w:t>112</w:t>
      </w:r>
      <w:r w:rsidRPr="00084907">
        <w:rPr>
          <w:rFonts w:ascii="Times New Roman" w:eastAsia="Times New Roman" w:hAnsi="Times New Roman" w:cs="Times New Roman"/>
          <w:kern w:val="0"/>
          <w:sz w:val="24"/>
          <w:szCs w:val="24"/>
          <w:lang w:eastAsia="ar-SA"/>
          <w14:ligatures w14:val="none"/>
        </w:rPr>
        <w:t>/</w:t>
      </w:r>
      <w:r>
        <w:rPr>
          <w:rFonts w:ascii="Times New Roman" w:eastAsia="Times New Roman" w:hAnsi="Times New Roman" w:cs="Times New Roman"/>
          <w:kern w:val="0"/>
          <w:sz w:val="24"/>
          <w:szCs w:val="24"/>
          <w:lang w:eastAsia="ar-SA"/>
          <w14:ligatures w14:val="none"/>
        </w:rPr>
        <w:t>5 ’’</w:t>
      </w:r>
      <w:r w:rsidRPr="00084907">
        <w:rPr>
          <w:rFonts w:ascii="Times New Roman" w:eastAsia="Times New Roman" w:hAnsi="Times New Roman" w:cs="Times New Roman"/>
          <w:kern w:val="0"/>
          <w:sz w:val="24"/>
          <w:szCs w:val="24"/>
          <w:lang w:eastAsia="ar-SA"/>
          <w14:ligatures w14:val="none"/>
        </w:rPr>
        <w:t>Par Dobeles novada pašvaldības iestāžu maksas pakalpojumiem’’</w:t>
      </w:r>
    </w:p>
    <w:p w14:paraId="7519C15E" w14:textId="77777777" w:rsidR="005555A5" w:rsidRPr="005555A5" w:rsidRDefault="005555A5" w:rsidP="005555A5">
      <w:pPr>
        <w:tabs>
          <w:tab w:val="center" w:pos="4153"/>
          <w:tab w:val="right" w:pos="8306"/>
        </w:tabs>
        <w:suppressAutoHyphens/>
        <w:spacing w:after="0" w:line="240" w:lineRule="auto"/>
        <w:jc w:val="right"/>
        <w:rPr>
          <w:rFonts w:ascii="Times New Roman" w:eastAsia="Times New Roman" w:hAnsi="Times New Roman" w:cs="Times New Roman"/>
          <w:kern w:val="0"/>
          <w:sz w:val="24"/>
          <w:szCs w:val="24"/>
          <w:lang w:eastAsia="ar-SA"/>
          <w14:ligatures w14:val="none"/>
        </w:rPr>
      </w:pPr>
    </w:p>
    <w:p w14:paraId="781C2436" w14:textId="77777777" w:rsidR="005555A5" w:rsidRPr="005555A5" w:rsidRDefault="005555A5" w:rsidP="005555A5">
      <w:pPr>
        <w:tabs>
          <w:tab w:val="left" w:pos="720"/>
        </w:tabs>
        <w:suppressAutoHyphens/>
        <w:spacing w:after="0" w:line="240" w:lineRule="auto"/>
        <w:jc w:val="center"/>
        <w:rPr>
          <w:rFonts w:ascii="Times New Roman" w:eastAsia="Times New Roman" w:hAnsi="Times New Roman" w:cs="Times New Roman"/>
          <w:b/>
          <w:kern w:val="0"/>
          <w:sz w:val="24"/>
          <w:szCs w:val="24"/>
          <w:u w:val="single"/>
          <w:lang w:eastAsia="ar-SA"/>
          <w14:ligatures w14:val="none"/>
        </w:rPr>
      </w:pPr>
      <w:bookmarkStart w:id="1" w:name="_Hlk129158276"/>
      <w:r w:rsidRPr="005555A5">
        <w:rPr>
          <w:rFonts w:ascii="Times New Roman" w:eastAsia="Times New Roman" w:hAnsi="Times New Roman" w:cs="Times New Roman"/>
          <w:b/>
          <w:kern w:val="0"/>
          <w:sz w:val="24"/>
          <w:szCs w:val="24"/>
          <w:u w:val="single"/>
          <w:lang w:eastAsia="ar-SA"/>
          <w14:ligatures w14:val="none"/>
        </w:rPr>
        <w:t>Par Dobeles novada pašvaldības iestāžu maksas pakalpojumiem</w:t>
      </w:r>
    </w:p>
    <w:p w14:paraId="6AA62F90" w14:textId="77777777" w:rsidR="005555A5" w:rsidRPr="005555A5" w:rsidRDefault="005555A5" w:rsidP="005555A5">
      <w:pPr>
        <w:tabs>
          <w:tab w:val="left" w:pos="720"/>
        </w:tabs>
        <w:suppressAutoHyphens/>
        <w:spacing w:after="0" w:line="240" w:lineRule="auto"/>
        <w:jc w:val="both"/>
        <w:rPr>
          <w:rFonts w:ascii="Times New Roman" w:eastAsia="Times New Roman" w:hAnsi="Times New Roman" w:cs="Times New Roman"/>
          <w:b/>
          <w:kern w:val="0"/>
          <w:sz w:val="24"/>
          <w:szCs w:val="24"/>
          <w:lang w:eastAsia="ar-SA"/>
          <w14:ligatures w14:val="none"/>
        </w:rPr>
      </w:pPr>
      <w:r w:rsidRPr="005555A5">
        <w:rPr>
          <w:rFonts w:ascii="Times New Roman" w:eastAsia="Times New Roman" w:hAnsi="Times New Roman" w:cs="Times New Roman"/>
          <w:b/>
          <w:kern w:val="0"/>
          <w:sz w:val="24"/>
          <w:szCs w:val="24"/>
          <w:lang w:eastAsia="ar-SA"/>
          <w14:ligatures w14:val="none"/>
        </w:rPr>
        <w:tab/>
      </w:r>
    </w:p>
    <w:p w14:paraId="047BA293" w14:textId="77777777" w:rsidR="005555A5" w:rsidRPr="005555A5" w:rsidRDefault="005555A5" w:rsidP="005555A5">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5555A5">
        <w:rPr>
          <w:rFonts w:ascii="Times New Roman" w:eastAsia="Times New Roman" w:hAnsi="Times New Roman" w:cs="Times New Roman"/>
          <w:kern w:val="0"/>
          <w:sz w:val="24"/>
          <w:szCs w:val="24"/>
          <w:lang w:eastAsia="ar-SA"/>
          <w14:ligatures w14:val="none"/>
        </w:rPr>
        <w:tab/>
        <w:t xml:space="preserve">Saskaņā ar Pašvaldības likuma 10. panta pirmās daļas 21. punktu, atklāti balsojot: </w:t>
      </w:r>
      <w:r w:rsidRPr="005555A5">
        <w:rPr>
          <w:rFonts w:ascii="Times New Roman" w:eastAsia="Times New Roman" w:hAnsi="Times New Roman" w:cs="Times New Roman"/>
          <w:kern w:val="0"/>
          <w:sz w:val="24"/>
          <w:szCs w:val="24"/>
          <w:lang w:eastAsia="lv-LV"/>
          <w14:ligatures w14:val="none"/>
        </w:rPr>
        <w:t xml:space="preserve">PAR - 16 </w:t>
      </w:r>
      <w:r w:rsidRPr="005555A5">
        <w:rPr>
          <w:rFonts w:ascii="Times New Roman" w:hAnsi="Times New Roman" w:cs="Times New Roman"/>
          <w:kern w:val="0"/>
          <w:sz w:val="24"/>
          <w:szCs w:val="24"/>
          <w14:ligatures w14:val="none"/>
        </w:rPr>
        <w:t xml:space="preserve">(Ģirts </w:t>
      </w:r>
      <w:proofErr w:type="spellStart"/>
      <w:r w:rsidRPr="005555A5">
        <w:rPr>
          <w:rFonts w:ascii="Times New Roman" w:hAnsi="Times New Roman" w:cs="Times New Roman"/>
          <w:kern w:val="0"/>
          <w:sz w:val="24"/>
          <w:szCs w:val="24"/>
          <w14:ligatures w14:val="none"/>
        </w:rPr>
        <w:t>Ante</w:t>
      </w:r>
      <w:proofErr w:type="spellEnd"/>
      <w:r w:rsidRPr="005555A5">
        <w:rPr>
          <w:rFonts w:ascii="Times New Roman" w:hAnsi="Times New Roman" w:cs="Times New Roman"/>
          <w:kern w:val="0"/>
          <w:sz w:val="24"/>
          <w:szCs w:val="24"/>
          <w14:ligatures w14:val="none"/>
        </w:rPr>
        <w:t xml:space="preserve">, Sarmīte Dude, </w:t>
      </w:r>
      <w:r w:rsidRPr="005555A5">
        <w:rPr>
          <w:rFonts w:ascii="Times New Roman" w:hAnsi="Times New Roman" w:cs="Times New Roman"/>
          <w:bCs/>
          <w:kern w:val="0"/>
          <w:sz w:val="24"/>
          <w:szCs w:val="24"/>
          <w:lang w:eastAsia="et-EE"/>
          <w14:ligatures w14:val="none"/>
        </w:rPr>
        <w:t xml:space="preserve">Māris Feldmanis, </w:t>
      </w:r>
      <w:r w:rsidRPr="005555A5">
        <w:rPr>
          <w:rFonts w:ascii="Times New Roman" w:hAnsi="Times New Roman" w:cs="Times New Roman"/>
          <w:bCs/>
          <w:kern w:val="0"/>
          <w:sz w:val="24"/>
          <w:szCs w:val="24"/>
          <w14:ligatures w14:val="none"/>
        </w:rPr>
        <w:t xml:space="preserve">Edgars </w:t>
      </w:r>
      <w:proofErr w:type="spellStart"/>
      <w:r w:rsidRPr="005555A5">
        <w:rPr>
          <w:rFonts w:ascii="Times New Roman" w:hAnsi="Times New Roman" w:cs="Times New Roman"/>
          <w:bCs/>
          <w:kern w:val="0"/>
          <w:sz w:val="24"/>
          <w:szCs w:val="24"/>
          <w14:ligatures w14:val="none"/>
        </w:rPr>
        <w:t>Gaigalis</w:t>
      </w:r>
      <w:proofErr w:type="spellEnd"/>
      <w:r w:rsidRPr="005555A5">
        <w:rPr>
          <w:rFonts w:ascii="Times New Roman" w:hAnsi="Times New Roman" w:cs="Times New Roman"/>
          <w:bCs/>
          <w:kern w:val="0"/>
          <w:sz w:val="24"/>
          <w:szCs w:val="24"/>
          <w14:ligatures w14:val="none"/>
        </w:rPr>
        <w:t>,</w:t>
      </w:r>
      <w:r w:rsidRPr="005555A5">
        <w:rPr>
          <w:rFonts w:ascii="Times New Roman" w:hAnsi="Times New Roman" w:cs="Times New Roman"/>
          <w:bCs/>
          <w:kern w:val="0"/>
          <w:sz w:val="24"/>
          <w:szCs w:val="24"/>
          <w:lang w:eastAsia="et-EE"/>
          <w14:ligatures w14:val="none"/>
        </w:rPr>
        <w:t xml:space="preserve"> Ivars </w:t>
      </w:r>
      <w:proofErr w:type="spellStart"/>
      <w:r w:rsidRPr="005555A5">
        <w:rPr>
          <w:rFonts w:ascii="Times New Roman" w:hAnsi="Times New Roman" w:cs="Times New Roman"/>
          <w:bCs/>
          <w:kern w:val="0"/>
          <w:sz w:val="24"/>
          <w:szCs w:val="24"/>
          <w:lang w:eastAsia="et-EE"/>
          <w14:ligatures w14:val="none"/>
        </w:rPr>
        <w:t>Gorskis</w:t>
      </w:r>
      <w:proofErr w:type="spellEnd"/>
      <w:r w:rsidRPr="005555A5">
        <w:rPr>
          <w:rFonts w:ascii="Times New Roman" w:hAnsi="Times New Roman" w:cs="Times New Roman"/>
          <w:bCs/>
          <w:kern w:val="0"/>
          <w:sz w:val="24"/>
          <w:szCs w:val="24"/>
          <w:lang w:eastAsia="et-EE"/>
          <w14:ligatures w14:val="none"/>
        </w:rPr>
        <w:t xml:space="preserve">, Linda </w:t>
      </w:r>
      <w:proofErr w:type="spellStart"/>
      <w:r w:rsidRPr="005555A5">
        <w:rPr>
          <w:rFonts w:ascii="Times New Roman" w:hAnsi="Times New Roman" w:cs="Times New Roman"/>
          <w:bCs/>
          <w:kern w:val="0"/>
          <w:sz w:val="24"/>
          <w:szCs w:val="24"/>
          <w:lang w:eastAsia="et-EE"/>
          <w14:ligatures w14:val="none"/>
        </w:rPr>
        <w:t>Karloviča</w:t>
      </w:r>
      <w:proofErr w:type="spellEnd"/>
      <w:r w:rsidRPr="005555A5">
        <w:rPr>
          <w:rFonts w:ascii="Times New Roman" w:hAnsi="Times New Roman" w:cs="Times New Roman"/>
          <w:bCs/>
          <w:kern w:val="0"/>
          <w:sz w:val="24"/>
          <w:szCs w:val="24"/>
          <w:lang w:eastAsia="et-EE"/>
          <w14:ligatures w14:val="none"/>
        </w:rPr>
        <w:t xml:space="preserve">, Edgars Laimiņš, Sintija </w:t>
      </w:r>
      <w:proofErr w:type="spellStart"/>
      <w:r w:rsidRPr="005555A5">
        <w:rPr>
          <w:rFonts w:ascii="Times New Roman" w:hAnsi="Times New Roman" w:cs="Times New Roman"/>
          <w:bCs/>
          <w:kern w:val="0"/>
          <w:sz w:val="24"/>
          <w:szCs w:val="24"/>
          <w:lang w:eastAsia="et-EE"/>
          <w14:ligatures w14:val="none"/>
        </w:rPr>
        <w:t>Liekniņa</w:t>
      </w:r>
      <w:proofErr w:type="spellEnd"/>
      <w:r w:rsidRPr="005555A5">
        <w:rPr>
          <w:rFonts w:ascii="Times New Roman" w:hAnsi="Times New Roman" w:cs="Times New Roman"/>
          <w:bCs/>
          <w:kern w:val="0"/>
          <w:sz w:val="24"/>
          <w:szCs w:val="24"/>
          <w:lang w:eastAsia="et-EE"/>
          <w14:ligatures w14:val="none"/>
        </w:rPr>
        <w:t xml:space="preserve">, Ainārs Meiers, Sanita </w:t>
      </w:r>
      <w:proofErr w:type="spellStart"/>
      <w:r w:rsidRPr="005555A5">
        <w:rPr>
          <w:rFonts w:ascii="Times New Roman" w:hAnsi="Times New Roman" w:cs="Times New Roman"/>
          <w:bCs/>
          <w:kern w:val="0"/>
          <w:sz w:val="24"/>
          <w:szCs w:val="24"/>
          <w:lang w:eastAsia="et-EE"/>
          <w14:ligatures w14:val="none"/>
        </w:rPr>
        <w:t>Olševska</w:t>
      </w:r>
      <w:proofErr w:type="spellEnd"/>
      <w:r w:rsidRPr="005555A5">
        <w:rPr>
          <w:rFonts w:ascii="Times New Roman" w:hAnsi="Times New Roman" w:cs="Times New Roman"/>
          <w:bCs/>
          <w:kern w:val="0"/>
          <w:sz w:val="24"/>
          <w:szCs w:val="24"/>
          <w:lang w:eastAsia="et-EE"/>
          <w14:ligatures w14:val="none"/>
        </w:rPr>
        <w:t>, Viesturs Reinfelds</w:t>
      </w:r>
      <w:r w:rsidRPr="005555A5">
        <w:rPr>
          <w:rFonts w:ascii="Times New Roman" w:eastAsia="Calibri" w:hAnsi="Times New Roman" w:cs="Times New Roman"/>
          <w:bCs/>
          <w:kern w:val="0"/>
          <w:sz w:val="24"/>
          <w:szCs w:val="24"/>
          <w:lang w:eastAsia="et-EE"/>
          <w14:ligatures w14:val="none"/>
        </w:rPr>
        <w:t>,</w:t>
      </w:r>
      <w:r w:rsidRPr="005555A5">
        <w:rPr>
          <w:rFonts w:ascii="Times New Roman" w:eastAsia="Calibri" w:hAnsi="Times New Roman" w:cs="Times New Roman"/>
          <w:kern w:val="0"/>
          <w:sz w:val="24"/>
          <w:szCs w:val="24"/>
          <w14:ligatures w14:val="none"/>
        </w:rPr>
        <w:t xml:space="preserve"> Dace Reinika, Guntis </w:t>
      </w:r>
      <w:proofErr w:type="spellStart"/>
      <w:r w:rsidRPr="005555A5">
        <w:rPr>
          <w:rFonts w:ascii="Times New Roman" w:eastAsia="Calibri" w:hAnsi="Times New Roman" w:cs="Times New Roman"/>
          <w:kern w:val="0"/>
          <w:sz w:val="24"/>
          <w:szCs w:val="24"/>
          <w14:ligatures w14:val="none"/>
        </w:rPr>
        <w:t>Safranovičs</w:t>
      </w:r>
      <w:proofErr w:type="spellEnd"/>
      <w:r w:rsidRPr="005555A5">
        <w:rPr>
          <w:rFonts w:ascii="Times New Roman" w:eastAsia="Calibri" w:hAnsi="Times New Roman" w:cs="Times New Roman"/>
          <w:kern w:val="0"/>
          <w:sz w:val="24"/>
          <w:szCs w:val="24"/>
          <w14:ligatures w14:val="none"/>
        </w:rPr>
        <w:t xml:space="preserve">, Andrejs Spridzāns, </w:t>
      </w:r>
      <w:r w:rsidRPr="005555A5">
        <w:rPr>
          <w:rFonts w:ascii="Times New Roman" w:hAnsi="Times New Roman" w:cs="Times New Roman"/>
          <w:bCs/>
          <w:kern w:val="0"/>
          <w:sz w:val="24"/>
          <w:szCs w:val="24"/>
          <w:lang w:eastAsia="et-EE"/>
          <w14:ligatures w14:val="none"/>
        </w:rPr>
        <w:t xml:space="preserve">Ivars Stanga, Indra </w:t>
      </w:r>
      <w:proofErr w:type="spellStart"/>
      <w:r w:rsidRPr="005555A5">
        <w:rPr>
          <w:rFonts w:ascii="Times New Roman" w:hAnsi="Times New Roman" w:cs="Times New Roman"/>
          <w:bCs/>
          <w:kern w:val="0"/>
          <w:sz w:val="24"/>
          <w:szCs w:val="24"/>
          <w:lang w:eastAsia="et-EE"/>
          <w14:ligatures w14:val="none"/>
        </w:rPr>
        <w:t>Špela</w:t>
      </w:r>
      <w:proofErr w:type="spellEnd"/>
      <w:r w:rsidRPr="005555A5">
        <w:rPr>
          <w:rFonts w:ascii="Times New Roman" w:hAnsi="Times New Roman" w:cs="Times New Roman"/>
          <w:bCs/>
          <w:kern w:val="0"/>
          <w:sz w:val="24"/>
          <w:szCs w:val="24"/>
          <w:lang w:eastAsia="et-EE"/>
          <w14:ligatures w14:val="none"/>
        </w:rPr>
        <w:t xml:space="preserve">), </w:t>
      </w:r>
      <w:r w:rsidRPr="005555A5">
        <w:rPr>
          <w:rFonts w:ascii="Times New Roman" w:eastAsia="Times New Roman" w:hAnsi="Times New Roman" w:cs="Times New Roman"/>
          <w:kern w:val="0"/>
          <w:sz w:val="24"/>
          <w:szCs w:val="24"/>
          <w:lang w:eastAsia="lv-LV"/>
          <w14:ligatures w14:val="none"/>
        </w:rPr>
        <w:t xml:space="preserve">PRET - nav, ATTURAS - nav,  </w:t>
      </w:r>
      <w:r w:rsidRPr="005555A5">
        <w:rPr>
          <w:rFonts w:ascii="Times New Roman" w:eastAsia="Times New Roman" w:hAnsi="Times New Roman" w:cs="Times New Roman"/>
          <w:kern w:val="0"/>
          <w:sz w:val="24"/>
          <w:szCs w:val="24"/>
          <w:lang w:eastAsia="ar-SA"/>
          <w14:ligatures w14:val="none"/>
        </w:rPr>
        <w:t xml:space="preserve">Dobeles novada dome </w:t>
      </w:r>
      <w:r w:rsidRPr="005555A5">
        <w:rPr>
          <w:rFonts w:ascii="Times New Roman" w:eastAsia="Times New Roman" w:hAnsi="Times New Roman" w:cs="Times New Roman"/>
          <w:bCs/>
          <w:kern w:val="0"/>
          <w:sz w:val="24"/>
          <w:szCs w:val="24"/>
          <w:lang w:eastAsia="ar-SA"/>
          <w14:ligatures w14:val="none"/>
        </w:rPr>
        <w:t>NOLEMJ:</w:t>
      </w:r>
    </w:p>
    <w:bookmarkEnd w:id="1"/>
    <w:p w14:paraId="16188D2A" w14:textId="77777777" w:rsidR="005555A5" w:rsidRPr="005555A5" w:rsidRDefault="005555A5" w:rsidP="005555A5">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p>
    <w:p w14:paraId="46EC3ABB" w14:textId="77777777" w:rsidR="005555A5" w:rsidRPr="005555A5" w:rsidRDefault="005555A5" w:rsidP="005555A5">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5555A5">
        <w:rPr>
          <w:rFonts w:ascii="Times New Roman" w:eastAsia="Times New Roman" w:hAnsi="Times New Roman" w:cs="Times New Roman"/>
          <w:bCs/>
          <w:kern w:val="0"/>
          <w:sz w:val="24"/>
          <w:szCs w:val="24"/>
          <w:lang w:eastAsia="ar-SA"/>
          <w14:ligatures w14:val="none"/>
        </w:rPr>
        <w:t>1. APSTIPRINĀT ar 2023. gada 1. aprīli maksas pakalpojumu izcenojumus:</w:t>
      </w:r>
    </w:p>
    <w:p w14:paraId="6F95F3CB" w14:textId="77777777" w:rsidR="005555A5" w:rsidRPr="005555A5" w:rsidRDefault="005555A5" w:rsidP="005555A5">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5555A5">
        <w:rPr>
          <w:rFonts w:ascii="Times New Roman" w:eastAsia="Times New Roman" w:hAnsi="Times New Roman" w:cs="Times New Roman"/>
          <w:bCs/>
          <w:kern w:val="0"/>
          <w:sz w:val="24"/>
          <w:szCs w:val="24"/>
          <w:lang w:eastAsia="ar-SA"/>
          <w14:ligatures w14:val="none"/>
        </w:rPr>
        <w:tab/>
        <w:t>1.1. Dobeles novada pašvaldības administrācijas struktūrvienībās saskaņā ar 1. pielikumu;</w:t>
      </w:r>
    </w:p>
    <w:p w14:paraId="66B6A71C" w14:textId="77777777" w:rsidR="005555A5" w:rsidRPr="005555A5" w:rsidRDefault="005555A5" w:rsidP="005555A5">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5555A5">
        <w:rPr>
          <w:rFonts w:ascii="Times New Roman" w:eastAsia="Times New Roman" w:hAnsi="Times New Roman" w:cs="Times New Roman"/>
          <w:bCs/>
          <w:kern w:val="0"/>
          <w:sz w:val="24"/>
          <w:szCs w:val="24"/>
          <w:lang w:eastAsia="ar-SA"/>
          <w14:ligatures w14:val="none"/>
        </w:rPr>
        <w:tab/>
        <w:t>1.2. Dobeles novada izglītības iestādēs saskaņā ar 2. pielikumu;</w:t>
      </w:r>
    </w:p>
    <w:p w14:paraId="0835BA76" w14:textId="77777777" w:rsidR="005555A5" w:rsidRPr="005555A5" w:rsidRDefault="005555A5" w:rsidP="005555A5">
      <w:pPr>
        <w:tabs>
          <w:tab w:val="left" w:pos="720"/>
        </w:tabs>
        <w:suppressAutoHyphens/>
        <w:spacing w:after="0" w:line="240" w:lineRule="auto"/>
        <w:jc w:val="both"/>
        <w:rPr>
          <w:rFonts w:ascii="Times New Roman" w:eastAsia="Times New Roman" w:hAnsi="Times New Roman" w:cs="Times New Roman"/>
          <w:bCs/>
          <w:kern w:val="0"/>
          <w:sz w:val="24"/>
          <w:szCs w:val="24"/>
          <w:lang w:eastAsia="ar-SA"/>
          <w14:ligatures w14:val="none"/>
        </w:rPr>
      </w:pPr>
      <w:r w:rsidRPr="005555A5">
        <w:rPr>
          <w:rFonts w:ascii="Times New Roman" w:eastAsia="Times New Roman" w:hAnsi="Times New Roman" w:cs="Times New Roman"/>
          <w:bCs/>
          <w:kern w:val="0"/>
          <w:sz w:val="24"/>
          <w:szCs w:val="24"/>
          <w:lang w:eastAsia="ar-SA"/>
          <w14:ligatures w14:val="none"/>
        </w:rPr>
        <w:tab/>
        <w:t>1.3. Dobeles Pieaugušo izglītības un uzņēmējdarbības atbalsta centrā saskaņā ar 3. pielikumu;</w:t>
      </w:r>
    </w:p>
    <w:p w14:paraId="103EF9D1" w14:textId="77777777" w:rsidR="005555A5" w:rsidRPr="005555A5" w:rsidRDefault="005555A5" w:rsidP="005555A5">
      <w:pPr>
        <w:tabs>
          <w:tab w:val="left" w:pos="720"/>
        </w:tabs>
        <w:suppressAutoHyphens/>
        <w:spacing w:after="0" w:line="240" w:lineRule="auto"/>
        <w:rPr>
          <w:rFonts w:ascii="Times New Roman" w:eastAsia="Times New Roman" w:hAnsi="Times New Roman" w:cs="Times New Roman"/>
          <w:bCs/>
          <w:kern w:val="0"/>
          <w:sz w:val="24"/>
          <w:szCs w:val="24"/>
          <w:lang w:eastAsia="ar-SA"/>
          <w14:ligatures w14:val="none"/>
        </w:rPr>
      </w:pPr>
      <w:r w:rsidRPr="005555A5">
        <w:rPr>
          <w:rFonts w:ascii="Times New Roman" w:eastAsia="Times New Roman" w:hAnsi="Times New Roman" w:cs="Times New Roman"/>
          <w:bCs/>
          <w:kern w:val="0"/>
          <w:sz w:val="24"/>
          <w:szCs w:val="24"/>
          <w:lang w:eastAsia="ar-SA"/>
          <w14:ligatures w14:val="none"/>
        </w:rPr>
        <w:tab/>
        <w:t>1.4. Dobeles novada Sociālajā dienestā saskaņā ar 4. pielikumu;</w:t>
      </w:r>
    </w:p>
    <w:p w14:paraId="5B027C33" w14:textId="77777777" w:rsidR="005555A5" w:rsidRPr="005555A5" w:rsidRDefault="005555A5" w:rsidP="005555A5">
      <w:pPr>
        <w:tabs>
          <w:tab w:val="left" w:pos="720"/>
        </w:tabs>
        <w:suppressAutoHyphens/>
        <w:spacing w:after="0" w:line="240" w:lineRule="auto"/>
        <w:rPr>
          <w:rFonts w:ascii="Times New Roman" w:eastAsia="Times New Roman" w:hAnsi="Times New Roman" w:cs="Times New Roman"/>
          <w:bCs/>
          <w:kern w:val="0"/>
          <w:sz w:val="24"/>
          <w:szCs w:val="24"/>
          <w:lang w:eastAsia="ar-SA"/>
          <w14:ligatures w14:val="none"/>
        </w:rPr>
      </w:pPr>
      <w:r w:rsidRPr="005555A5">
        <w:rPr>
          <w:rFonts w:ascii="Times New Roman" w:eastAsia="Times New Roman" w:hAnsi="Times New Roman" w:cs="Times New Roman"/>
          <w:bCs/>
          <w:kern w:val="0"/>
          <w:sz w:val="24"/>
          <w:szCs w:val="24"/>
          <w:lang w:eastAsia="ar-SA"/>
          <w14:ligatures w14:val="none"/>
        </w:rPr>
        <w:tab/>
        <w:t>1.5. Dobeles novada Kultūras  pārvaldes struktūrvienībās saskaņā ar 5. pielikumu;</w:t>
      </w:r>
    </w:p>
    <w:p w14:paraId="09638FFD" w14:textId="77777777" w:rsidR="005555A5" w:rsidRPr="005555A5" w:rsidRDefault="005555A5" w:rsidP="005555A5">
      <w:pPr>
        <w:tabs>
          <w:tab w:val="left" w:pos="720"/>
        </w:tabs>
        <w:suppressAutoHyphens/>
        <w:spacing w:after="0" w:line="240" w:lineRule="auto"/>
        <w:rPr>
          <w:rFonts w:ascii="Times New Roman" w:eastAsia="Times New Roman" w:hAnsi="Times New Roman" w:cs="Times New Roman"/>
          <w:bCs/>
          <w:kern w:val="0"/>
          <w:sz w:val="24"/>
          <w:szCs w:val="24"/>
          <w:lang w:eastAsia="ar-SA"/>
          <w14:ligatures w14:val="none"/>
        </w:rPr>
      </w:pPr>
      <w:r w:rsidRPr="005555A5">
        <w:rPr>
          <w:rFonts w:ascii="Times New Roman" w:eastAsia="Times New Roman" w:hAnsi="Times New Roman" w:cs="Times New Roman"/>
          <w:bCs/>
          <w:kern w:val="0"/>
          <w:sz w:val="24"/>
          <w:szCs w:val="24"/>
          <w:lang w:eastAsia="ar-SA"/>
          <w14:ligatures w14:val="none"/>
        </w:rPr>
        <w:tab/>
        <w:t>1.6. Dobeles novada Sporta  pārvaldes struktūrvienībās saskaņā ar 6. pielikumu;</w:t>
      </w:r>
    </w:p>
    <w:p w14:paraId="4B97A01F" w14:textId="77777777" w:rsidR="005555A5" w:rsidRPr="005555A5" w:rsidRDefault="005555A5" w:rsidP="005555A5">
      <w:pPr>
        <w:tabs>
          <w:tab w:val="left" w:pos="720"/>
        </w:tabs>
        <w:suppressAutoHyphens/>
        <w:spacing w:after="0" w:line="240" w:lineRule="auto"/>
        <w:rPr>
          <w:rFonts w:ascii="Times New Roman" w:eastAsia="Times New Roman" w:hAnsi="Times New Roman" w:cs="Times New Roman"/>
          <w:bCs/>
          <w:kern w:val="0"/>
          <w:sz w:val="24"/>
          <w:szCs w:val="24"/>
          <w:lang w:eastAsia="ar-SA"/>
          <w14:ligatures w14:val="none"/>
        </w:rPr>
      </w:pPr>
      <w:r w:rsidRPr="005555A5">
        <w:rPr>
          <w:rFonts w:ascii="Times New Roman" w:eastAsia="Times New Roman" w:hAnsi="Times New Roman" w:cs="Times New Roman"/>
          <w:bCs/>
          <w:kern w:val="0"/>
          <w:sz w:val="24"/>
          <w:szCs w:val="24"/>
          <w:lang w:eastAsia="ar-SA"/>
          <w14:ligatures w14:val="none"/>
        </w:rPr>
        <w:tab/>
        <w:t>1.7. Dobeles novada pašvaldības policijā saskaņā ar 7. pielikumu;</w:t>
      </w:r>
    </w:p>
    <w:p w14:paraId="12E69C7B" w14:textId="77777777" w:rsidR="005555A5" w:rsidRPr="005555A5" w:rsidRDefault="005555A5" w:rsidP="005555A5">
      <w:pPr>
        <w:tabs>
          <w:tab w:val="left" w:pos="720"/>
        </w:tabs>
        <w:suppressAutoHyphens/>
        <w:spacing w:after="0" w:line="240" w:lineRule="auto"/>
        <w:ind w:left="720"/>
        <w:jc w:val="both"/>
        <w:rPr>
          <w:rFonts w:ascii="Times New Roman" w:eastAsia="Times New Roman" w:hAnsi="Times New Roman" w:cs="Times New Roman"/>
          <w:kern w:val="0"/>
          <w:sz w:val="24"/>
          <w:szCs w:val="24"/>
          <w:lang w:eastAsia="ar-SA"/>
          <w14:ligatures w14:val="none"/>
        </w:rPr>
      </w:pPr>
      <w:r w:rsidRPr="005555A5">
        <w:rPr>
          <w:rFonts w:ascii="Times New Roman" w:eastAsia="Times New Roman" w:hAnsi="Times New Roman" w:cs="Times New Roman"/>
          <w:bCs/>
          <w:kern w:val="0"/>
          <w:sz w:val="24"/>
          <w:szCs w:val="24"/>
          <w:lang w:eastAsia="ar-SA"/>
          <w14:ligatures w14:val="none"/>
        </w:rPr>
        <w:t>1.8. Par augstas detalizācijas topogrāfiskās informācijas pārbaudi, reģistrāciju, sagatavošanu un izsniegšanu saskaņā ar 8. pielikumu.</w:t>
      </w:r>
    </w:p>
    <w:p w14:paraId="340DDEA5" w14:textId="77777777" w:rsidR="005555A5" w:rsidRPr="005555A5" w:rsidRDefault="005555A5" w:rsidP="005555A5">
      <w:pPr>
        <w:tabs>
          <w:tab w:val="left" w:pos="720"/>
        </w:tabs>
        <w:suppressAutoHyphens/>
        <w:spacing w:after="0" w:line="240" w:lineRule="auto"/>
        <w:jc w:val="both"/>
        <w:rPr>
          <w:rFonts w:ascii="Times New Roman" w:eastAsia="Times New Roman" w:hAnsi="Times New Roman" w:cs="Times New Roman"/>
          <w:b/>
          <w:kern w:val="0"/>
          <w:sz w:val="24"/>
          <w:szCs w:val="24"/>
          <w:u w:val="single"/>
          <w:lang w:eastAsia="ar-SA"/>
          <w14:ligatures w14:val="none"/>
        </w:rPr>
      </w:pPr>
      <w:r w:rsidRPr="005555A5">
        <w:rPr>
          <w:rFonts w:ascii="Times New Roman" w:eastAsia="Times New Roman" w:hAnsi="Times New Roman" w:cs="Times New Roman"/>
          <w:kern w:val="0"/>
          <w:sz w:val="24"/>
          <w:szCs w:val="24"/>
          <w:lang w:eastAsia="ar-SA"/>
          <w14:ligatures w14:val="none"/>
        </w:rPr>
        <w:t>2.  Atzīt par spēku zaudējušu Dobeles novada domes 2022.gada 12.janvāra lēmumu Nr. 3/1  “</w:t>
      </w:r>
      <w:r w:rsidRPr="005555A5">
        <w:rPr>
          <w:rFonts w:ascii="Times New Roman" w:eastAsia="Times New Roman" w:hAnsi="Times New Roman" w:cs="Times New Roman"/>
          <w:bCs/>
          <w:kern w:val="0"/>
          <w:sz w:val="24"/>
          <w:szCs w:val="24"/>
          <w:lang w:eastAsia="ar-SA"/>
          <w14:ligatures w14:val="none"/>
        </w:rPr>
        <w:t>Par Dobeles novada pašvaldības iestāžu maksas pakalpojumiem</w:t>
      </w:r>
      <w:r w:rsidRPr="005555A5">
        <w:rPr>
          <w:rFonts w:ascii="Times New Roman" w:eastAsia="Times New Roman" w:hAnsi="Times New Roman" w:cs="Times New Roman"/>
          <w:kern w:val="0"/>
          <w:sz w:val="24"/>
          <w:szCs w:val="24"/>
          <w:lang w:eastAsia="ar-SA"/>
          <w14:ligatures w14:val="none"/>
        </w:rPr>
        <w:t>”.</w:t>
      </w:r>
    </w:p>
    <w:p w14:paraId="1323301E" w14:textId="77777777" w:rsidR="005555A5" w:rsidRPr="005555A5" w:rsidRDefault="005555A5" w:rsidP="005555A5">
      <w:pPr>
        <w:tabs>
          <w:tab w:val="left" w:pos="0"/>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47F9B003" w14:textId="77777777" w:rsidR="005555A5" w:rsidRPr="005555A5" w:rsidRDefault="005555A5" w:rsidP="005555A5">
      <w:pPr>
        <w:tabs>
          <w:tab w:val="left" w:pos="0"/>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50E23702" w14:textId="77777777" w:rsidR="005555A5" w:rsidRPr="005555A5" w:rsidRDefault="005555A5" w:rsidP="005555A5">
      <w:pPr>
        <w:tabs>
          <w:tab w:val="left" w:pos="0"/>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p>
    <w:p w14:paraId="1165325A" w14:textId="77777777" w:rsidR="005555A5" w:rsidRPr="005555A5" w:rsidRDefault="005555A5" w:rsidP="005555A5">
      <w:pPr>
        <w:tabs>
          <w:tab w:val="left" w:pos="0"/>
          <w:tab w:val="left" w:pos="720"/>
        </w:tabs>
        <w:suppressAutoHyphens/>
        <w:spacing w:after="0" w:line="240" w:lineRule="auto"/>
        <w:jc w:val="both"/>
        <w:rPr>
          <w:rFonts w:ascii="Times New Roman" w:eastAsia="Times New Roman" w:hAnsi="Times New Roman" w:cs="Times New Roman"/>
          <w:kern w:val="0"/>
          <w:sz w:val="24"/>
          <w:szCs w:val="24"/>
          <w:lang w:eastAsia="ar-SA"/>
          <w14:ligatures w14:val="none"/>
        </w:rPr>
      </w:pPr>
      <w:r w:rsidRPr="005555A5">
        <w:rPr>
          <w:rFonts w:ascii="Times New Roman" w:eastAsia="Times New Roman" w:hAnsi="Times New Roman" w:cs="Times New Roman"/>
          <w:kern w:val="0"/>
          <w:sz w:val="24"/>
          <w:szCs w:val="24"/>
          <w:lang w:eastAsia="ar-SA"/>
          <w14:ligatures w14:val="none"/>
        </w:rPr>
        <w:t>Domes priekšsēdētājs</w:t>
      </w:r>
      <w:r w:rsidRPr="005555A5">
        <w:rPr>
          <w:rFonts w:ascii="Times New Roman" w:eastAsia="Times New Roman" w:hAnsi="Times New Roman" w:cs="Times New Roman"/>
          <w:kern w:val="0"/>
          <w:sz w:val="24"/>
          <w:szCs w:val="24"/>
          <w:lang w:eastAsia="ar-SA"/>
          <w14:ligatures w14:val="none"/>
        </w:rPr>
        <w:tab/>
      </w:r>
      <w:r w:rsidRPr="005555A5">
        <w:rPr>
          <w:rFonts w:ascii="Times New Roman" w:eastAsia="Times New Roman" w:hAnsi="Times New Roman" w:cs="Times New Roman"/>
          <w:kern w:val="0"/>
          <w:sz w:val="24"/>
          <w:szCs w:val="24"/>
          <w:lang w:eastAsia="ar-SA"/>
          <w14:ligatures w14:val="none"/>
        </w:rPr>
        <w:tab/>
      </w:r>
      <w:r w:rsidRPr="005555A5">
        <w:rPr>
          <w:rFonts w:ascii="Times New Roman" w:eastAsia="Times New Roman" w:hAnsi="Times New Roman" w:cs="Times New Roman"/>
          <w:kern w:val="0"/>
          <w:sz w:val="24"/>
          <w:szCs w:val="24"/>
          <w:lang w:eastAsia="ar-SA"/>
          <w14:ligatures w14:val="none"/>
        </w:rPr>
        <w:tab/>
      </w:r>
      <w:r w:rsidRPr="005555A5">
        <w:rPr>
          <w:rFonts w:ascii="Times New Roman" w:eastAsia="Times New Roman" w:hAnsi="Times New Roman" w:cs="Times New Roman"/>
          <w:kern w:val="0"/>
          <w:sz w:val="24"/>
          <w:szCs w:val="24"/>
          <w:lang w:eastAsia="ar-SA"/>
          <w14:ligatures w14:val="none"/>
        </w:rPr>
        <w:tab/>
      </w:r>
      <w:r w:rsidRPr="005555A5">
        <w:rPr>
          <w:rFonts w:ascii="Times New Roman" w:eastAsia="Times New Roman" w:hAnsi="Times New Roman" w:cs="Times New Roman"/>
          <w:kern w:val="0"/>
          <w:sz w:val="24"/>
          <w:szCs w:val="24"/>
          <w:lang w:eastAsia="ar-SA"/>
          <w14:ligatures w14:val="none"/>
        </w:rPr>
        <w:tab/>
      </w:r>
      <w:r w:rsidRPr="005555A5">
        <w:rPr>
          <w:rFonts w:ascii="Times New Roman" w:eastAsia="Times New Roman" w:hAnsi="Times New Roman" w:cs="Times New Roman"/>
          <w:kern w:val="0"/>
          <w:sz w:val="24"/>
          <w:szCs w:val="24"/>
          <w:lang w:eastAsia="ar-SA"/>
          <w14:ligatures w14:val="none"/>
        </w:rPr>
        <w:tab/>
      </w:r>
      <w:r w:rsidRPr="005555A5">
        <w:rPr>
          <w:rFonts w:ascii="Times New Roman" w:eastAsia="Times New Roman" w:hAnsi="Times New Roman" w:cs="Times New Roman"/>
          <w:kern w:val="0"/>
          <w:sz w:val="24"/>
          <w:szCs w:val="24"/>
          <w:lang w:eastAsia="ar-SA"/>
          <w14:ligatures w14:val="none"/>
        </w:rPr>
        <w:tab/>
      </w:r>
      <w:r w:rsidRPr="005555A5">
        <w:rPr>
          <w:rFonts w:ascii="Times New Roman" w:eastAsia="Times New Roman" w:hAnsi="Times New Roman" w:cs="Times New Roman"/>
          <w:kern w:val="0"/>
          <w:sz w:val="24"/>
          <w:szCs w:val="24"/>
          <w:lang w:eastAsia="ar-SA"/>
          <w14:ligatures w14:val="none"/>
        </w:rPr>
        <w:tab/>
      </w:r>
      <w:r w:rsidRPr="005555A5">
        <w:rPr>
          <w:rFonts w:ascii="Times New Roman" w:eastAsia="Times New Roman" w:hAnsi="Times New Roman" w:cs="Times New Roman"/>
          <w:kern w:val="0"/>
          <w:sz w:val="24"/>
          <w:szCs w:val="24"/>
          <w:lang w:eastAsia="ar-SA"/>
          <w14:ligatures w14:val="none"/>
        </w:rPr>
        <w:tab/>
        <w:t xml:space="preserve">      </w:t>
      </w:r>
      <w:proofErr w:type="spellStart"/>
      <w:r w:rsidRPr="005555A5">
        <w:rPr>
          <w:rFonts w:ascii="Times New Roman" w:eastAsia="Times New Roman" w:hAnsi="Times New Roman" w:cs="Times New Roman"/>
          <w:kern w:val="0"/>
          <w:sz w:val="24"/>
          <w:szCs w:val="24"/>
          <w:lang w:eastAsia="ar-SA"/>
          <w14:ligatures w14:val="none"/>
        </w:rPr>
        <w:t>I.Gorskis</w:t>
      </w:r>
      <w:proofErr w:type="spellEnd"/>
    </w:p>
    <w:p w14:paraId="72496C60" w14:textId="77777777" w:rsidR="005555A5" w:rsidRPr="005555A5" w:rsidRDefault="005555A5" w:rsidP="005555A5">
      <w:pPr>
        <w:suppressAutoHyphens/>
        <w:spacing w:after="0" w:line="240" w:lineRule="auto"/>
        <w:ind w:firstLine="720"/>
        <w:rPr>
          <w:rFonts w:ascii="Times New Roman" w:eastAsia="Times New Roman" w:hAnsi="Times New Roman" w:cs="Times New Roman"/>
          <w:kern w:val="0"/>
          <w:sz w:val="24"/>
          <w:szCs w:val="24"/>
          <w:lang w:eastAsia="ar-SA"/>
          <w14:ligatures w14:val="none"/>
        </w:rPr>
      </w:pPr>
      <w:r w:rsidRPr="005555A5">
        <w:rPr>
          <w:rFonts w:ascii="Times New Roman" w:eastAsia="Times New Roman" w:hAnsi="Times New Roman" w:cs="Times New Roman"/>
          <w:kern w:val="0"/>
          <w:sz w:val="24"/>
          <w:szCs w:val="24"/>
          <w:lang w:eastAsia="ar-SA"/>
          <w14:ligatures w14:val="none"/>
        </w:rPr>
        <w:tab/>
      </w:r>
    </w:p>
    <w:p w14:paraId="05CF9C3C" w14:textId="77777777" w:rsidR="005555A5" w:rsidRPr="005555A5" w:rsidRDefault="005555A5" w:rsidP="005555A5">
      <w:pPr>
        <w:suppressAutoHyphens/>
        <w:spacing w:after="0" w:line="240" w:lineRule="auto"/>
        <w:ind w:left="7200" w:firstLine="720"/>
        <w:jc w:val="right"/>
        <w:rPr>
          <w:rFonts w:ascii="Times New Roman" w:eastAsia="Times New Roman" w:hAnsi="Times New Roman" w:cs="Times New Roman"/>
          <w:kern w:val="0"/>
          <w:sz w:val="24"/>
          <w:szCs w:val="24"/>
          <w:lang w:eastAsia="ar-SA"/>
          <w14:ligatures w14:val="none"/>
        </w:rPr>
      </w:pPr>
    </w:p>
    <w:p w14:paraId="08A958EE"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p>
    <w:p w14:paraId="326FD372" w14:textId="77777777" w:rsidR="005555A5" w:rsidRPr="005555A5" w:rsidRDefault="005555A5" w:rsidP="005555A5">
      <w:pPr>
        <w:spacing w:after="0" w:line="240" w:lineRule="auto"/>
        <w:rPr>
          <w:kern w:val="0"/>
          <w14:ligatures w14:val="none"/>
        </w:rPr>
      </w:pPr>
      <w:r w:rsidRPr="005555A5">
        <w:rPr>
          <w:kern w:val="0"/>
          <w14:ligatures w14:val="none"/>
        </w:rPr>
        <w:br w:type="page"/>
      </w:r>
    </w:p>
    <w:p w14:paraId="04858118" w14:textId="77777777" w:rsidR="003B79D5" w:rsidRPr="001A1717" w:rsidRDefault="003B79D5" w:rsidP="003B79D5">
      <w:pPr>
        <w:spacing w:after="0"/>
        <w:jc w:val="right"/>
        <w:rPr>
          <w:rFonts w:ascii="Times New Roman" w:eastAsia="Times New Roman" w:hAnsi="Times New Roman" w:cs="Times New Roman"/>
          <w:kern w:val="0"/>
          <w:sz w:val="24"/>
          <w:szCs w:val="24"/>
          <w:lang w:eastAsia="lv-LV"/>
          <w14:ligatures w14:val="none"/>
        </w:rPr>
      </w:pPr>
      <w:r w:rsidRPr="001A1717">
        <w:rPr>
          <w:rFonts w:ascii="Times New Roman" w:eastAsia="Calibri" w:hAnsi="Times New Roman" w:cs="Times New Roman"/>
          <w:color w:val="000000" w:themeColor="text1"/>
          <w:kern w:val="0"/>
          <w:sz w:val="24"/>
          <w:szCs w:val="24"/>
          <w14:ligatures w14:val="none"/>
        </w:rPr>
        <w:lastRenderedPageBreak/>
        <w:t xml:space="preserve">       </w:t>
      </w:r>
      <w:r w:rsidRPr="001A1717">
        <w:rPr>
          <w:rFonts w:ascii="Times New Roman" w:eastAsia="Times New Roman" w:hAnsi="Times New Roman" w:cs="Times New Roman"/>
          <w:kern w:val="0"/>
          <w:sz w:val="24"/>
          <w:szCs w:val="24"/>
          <w:lang w:eastAsia="lv-LV"/>
          <w14:ligatures w14:val="none"/>
        </w:rPr>
        <w:t>1. pielikums</w:t>
      </w:r>
    </w:p>
    <w:p w14:paraId="10B62DFE" w14:textId="77777777" w:rsidR="003B79D5" w:rsidRPr="001A1717" w:rsidRDefault="003B79D5" w:rsidP="003B79D5">
      <w:pPr>
        <w:spacing w:after="0" w:line="240" w:lineRule="auto"/>
        <w:ind w:left="5761" w:right="-143"/>
        <w:jc w:val="right"/>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Dobeles novada domes </w:t>
      </w:r>
    </w:p>
    <w:p w14:paraId="380F2C8F" w14:textId="77777777" w:rsidR="003B79D5" w:rsidRPr="001A1717" w:rsidRDefault="003B79D5" w:rsidP="003B79D5">
      <w:pPr>
        <w:spacing w:after="0" w:line="240" w:lineRule="auto"/>
        <w:ind w:left="5761" w:right="-143"/>
        <w:jc w:val="right"/>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2023. gada 30. marta </w:t>
      </w:r>
    </w:p>
    <w:p w14:paraId="392D4823" w14:textId="77777777" w:rsidR="003B79D5" w:rsidRPr="001A1717" w:rsidRDefault="003B79D5" w:rsidP="003B79D5">
      <w:pPr>
        <w:spacing w:after="0" w:line="240" w:lineRule="auto"/>
        <w:ind w:left="5761" w:right="-143" w:firstLine="720"/>
        <w:jc w:val="right"/>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lēmumam Nr. </w:t>
      </w:r>
      <w:r w:rsidRPr="001A1717">
        <w:rPr>
          <w:rFonts w:ascii="Times New Roman" w:eastAsia="Times New Roman" w:hAnsi="Times New Roman" w:cs="Times New Roman"/>
          <w:kern w:val="0"/>
          <w:sz w:val="24"/>
          <w:szCs w:val="24"/>
          <w:lang w:eastAsia="ar-SA"/>
          <w14:ligatures w14:val="none"/>
        </w:rPr>
        <w:t>112/5 Par Dobeles novada pašvaldības iestāžu maksas pakalpojumiem</w:t>
      </w:r>
    </w:p>
    <w:p w14:paraId="1935268E" w14:textId="77777777" w:rsidR="003B79D5" w:rsidRPr="001A1717" w:rsidRDefault="003B79D5" w:rsidP="003B79D5">
      <w:pPr>
        <w:spacing w:after="0" w:line="240" w:lineRule="auto"/>
        <w:ind w:hanging="3"/>
        <w:jc w:val="center"/>
        <w:rPr>
          <w:rFonts w:ascii="Times New Roman" w:eastAsia="Times New Roman" w:hAnsi="Times New Roman" w:cs="Times New Roman"/>
          <w:b/>
          <w:kern w:val="0"/>
          <w:sz w:val="24"/>
          <w:szCs w:val="24"/>
          <w:lang w:eastAsia="lv-LV"/>
          <w14:ligatures w14:val="none"/>
        </w:rPr>
      </w:pPr>
    </w:p>
    <w:p w14:paraId="2714E623" w14:textId="77777777" w:rsidR="003B79D5" w:rsidRPr="001A1717" w:rsidRDefault="003B79D5" w:rsidP="003B79D5">
      <w:pPr>
        <w:spacing w:after="0" w:line="240" w:lineRule="auto"/>
        <w:ind w:hanging="3"/>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 xml:space="preserve">Maksas pakalpojumi Dobeles novada pašvaldības administrācijas struktūrvienībās </w:t>
      </w:r>
    </w:p>
    <w:p w14:paraId="67CD8A4E" w14:textId="77777777" w:rsidR="003B79D5" w:rsidRPr="001A1717" w:rsidRDefault="003B79D5" w:rsidP="003B79D5">
      <w:pPr>
        <w:spacing w:after="0" w:line="240" w:lineRule="auto"/>
        <w:ind w:hanging="3"/>
        <w:jc w:val="center"/>
        <w:rPr>
          <w:rFonts w:ascii="Times New Roman" w:eastAsia="Times New Roman" w:hAnsi="Times New Roman" w:cs="Times New Roman"/>
          <w:b/>
          <w:kern w:val="0"/>
          <w:sz w:val="24"/>
          <w:szCs w:val="24"/>
          <w:lang w:eastAsia="lv-LV"/>
          <w14:ligatures w14:val="none"/>
        </w:rPr>
      </w:pPr>
    </w:p>
    <w:tbl>
      <w:tblPr>
        <w:tblW w:w="1000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5279"/>
        <w:gridCol w:w="1583"/>
        <w:gridCol w:w="2193"/>
      </w:tblGrid>
      <w:tr w:rsidR="003B79D5" w:rsidRPr="001A1717" w14:paraId="20FAE6BD" w14:textId="77777777" w:rsidTr="007D6B52">
        <w:tc>
          <w:tcPr>
            <w:tcW w:w="951" w:type="dxa"/>
            <w:tcBorders>
              <w:top w:val="single" w:sz="4" w:space="0" w:color="auto"/>
              <w:left w:val="single" w:sz="4" w:space="0" w:color="auto"/>
              <w:bottom w:val="single" w:sz="4" w:space="0" w:color="auto"/>
              <w:right w:val="single" w:sz="4" w:space="0" w:color="auto"/>
            </w:tcBorders>
            <w:vAlign w:val="center"/>
            <w:hideMark/>
          </w:tcPr>
          <w:p w14:paraId="533FB803"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14:ligatures w14:val="none"/>
              </w:rPr>
            </w:pPr>
            <w:proofErr w:type="spellStart"/>
            <w:r w:rsidRPr="001A1717">
              <w:rPr>
                <w:rFonts w:ascii="Times New Roman" w:eastAsia="Times New Roman" w:hAnsi="Times New Roman" w:cs="Times New Roman"/>
                <w:b/>
                <w:kern w:val="0"/>
                <w:sz w:val="24"/>
                <w:szCs w:val="24"/>
                <w:lang w:eastAsia="lv-LV"/>
                <w14:ligatures w14:val="none"/>
              </w:rPr>
              <w:t>Nr.p.k</w:t>
            </w:r>
            <w:proofErr w:type="spellEnd"/>
            <w:r w:rsidRPr="001A1717">
              <w:rPr>
                <w:rFonts w:ascii="Times New Roman" w:eastAsia="Times New Roman" w:hAnsi="Times New Roman" w:cs="Times New Roman"/>
                <w:b/>
                <w:kern w:val="0"/>
                <w:sz w:val="24"/>
                <w:szCs w:val="24"/>
                <w:lang w:eastAsia="lv-LV"/>
                <w14:ligatures w14:val="none"/>
              </w:rPr>
              <w:t>.</w:t>
            </w:r>
          </w:p>
        </w:tc>
        <w:tc>
          <w:tcPr>
            <w:tcW w:w="5279" w:type="dxa"/>
            <w:tcBorders>
              <w:top w:val="single" w:sz="4" w:space="0" w:color="auto"/>
              <w:left w:val="single" w:sz="4" w:space="0" w:color="auto"/>
              <w:bottom w:val="single" w:sz="4" w:space="0" w:color="auto"/>
              <w:right w:val="single" w:sz="4" w:space="0" w:color="auto"/>
            </w:tcBorders>
            <w:vAlign w:val="center"/>
            <w:hideMark/>
          </w:tcPr>
          <w:p w14:paraId="4E833796"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Pakalpojums</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AF84FEF"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Mērvienība</w:t>
            </w:r>
          </w:p>
        </w:tc>
        <w:tc>
          <w:tcPr>
            <w:tcW w:w="2193" w:type="dxa"/>
            <w:tcBorders>
              <w:top w:val="single" w:sz="4" w:space="0" w:color="auto"/>
              <w:left w:val="single" w:sz="4" w:space="0" w:color="auto"/>
              <w:bottom w:val="single" w:sz="4" w:space="0" w:color="auto"/>
              <w:right w:val="single" w:sz="4" w:space="0" w:color="auto"/>
            </w:tcBorders>
            <w:hideMark/>
          </w:tcPr>
          <w:p w14:paraId="431F4084"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Cena EUR bez PVN</w:t>
            </w:r>
          </w:p>
        </w:tc>
      </w:tr>
      <w:tr w:rsidR="003B79D5" w:rsidRPr="001A1717" w14:paraId="50C751D6"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5472B1E2"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1.</w:t>
            </w:r>
          </w:p>
        </w:tc>
        <w:tc>
          <w:tcPr>
            <w:tcW w:w="5279" w:type="dxa"/>
            <w:tcBorders>
              <w:top w:val="single" w:sz="4" w:space="0" w:color="auto"/>
              <w:left w:val="single" w:sz="4" w:space="0" w:color="auto"/>
              <w:bottom w:val="single" w:sz="4" w:space="0" w:color="auto"/>
              <w:right w:val="single" w:sz="4" w:space="0" w:color="auto"/>
            </w:tcBorders>
            <w:hideMark/>
          </w:tcPr>
          <w:p w14:paraId="4F1F010B"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Kancelejas pakalpojumi</w:t>
            </w:r>
          </w:p>
        </w:tc>
        <w:tc>
          <w:tcPr>
            <w:tcW w:w="1583" w:type="dxa"/>
            <w:tcBorders>
              <w:top w:val="single" w:sz="4" w:space="0" w:color="auto"/>
              <w:left w:val="single" w:sz="4" w:space="0" w:color="auto"/>
              <w:bottom w:val="single" w:sz="4" w:space="0" w:color="auto"/>
              <w:right w:val="single" w:sz="4" w:space="0" w:color="auto"/>
            </w:tcBorders>
          </w:tcPr>
          <w:p w14:paraId="7377E9F2"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5A56D8C8"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1908CD6A"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099B6F2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1.1.</w:t>
            </w:r>
          </w:p>
        </w:tc>
        <w:tc>
          <w:tcPr>
            <w:tcW w:w="5279" w:type="dxa"/>
            <w:tcBorders>
              <w:top w:val="single" w:sz="4" w:space="0" w:color="auto"/>
              <w:left w:val="single" w:sz="4" w:space="0" w:color="auto"/>
              <w:bottom w:val="single" w:sz="4" w:space="0" w:color="auto"/>
              <w:right w:val="single" w:sz="4" w:space="0" w:color="auto"/>
            </w:tcBorders>
            <w:hideMark/>
          </w:tcPr>
          <w:p w14:paraId="2B0356E0" w14:textId="77777777" w:rsidR="003B79D5" w:rsidRPr="001A1717" w:rsidRDefault="003B79D5" w:rsidP="007D6B52">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Kopēšana</w:t>
            </w:r>
          </w:p>
        </w:tc>
        <w:tc>
          <w:tcPr>
            <w:tcW w:w="1583" w:type="dxa"/>
            <w:tcBorders>
              <w:top w:val="single" w:sz="4" w:space="0" w:color="auto"/>
              <w:left w:val="single" w:sz="4" w:space="0" w:color="auto"/>
              <w:bottom w:val="single" w:sz="4" w:space="0" w:color="auto"/>
              <w:right w:val="single" w:sz="4" w:space="0" w:color="auto"/>
            </w:tcBorders>
          </w:tcPr>
          <w:p w14:paraId="3A289BF4"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42F3AB8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3399F0E7"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01BD0DC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1.1.1.</w:t>
            </w:r>
          </w:p>
        </w:tc>
        <w:tc>
          <w:tcPr>
            <w:tcW w:w="5279" w:type="dxa"/>
            <w:tcBorders>
              <w:top w:val="single" w:sz="4" w:space="0" w:color="auto"/>
              <w:left w:val="single" w:sz="4" w:space="0" w:color="auto"/>
              <w:bottom w:val="single" w:sz="4" w:space="0" w:color="auto"/>
              <w:right w:val="single" w:sz="4" w:space="0" w:color="auto"/>
            </w:tcBorders>
            <w:hideMark/>
          </w:tcPr>
          <w:p w14:paraId="4CC6AD4A" w14:textId="77777777" w:rsidR="003B79D5" w:rsidRPr="001A1717" w:rsidRDefault="003B79D5" w:rsidP="007D6B52">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Melnbaltā kopēšana, A4 formāts </w:t>
            </w:r>
          </w:p>
        </w:tc>
        <w:tc>
          <w:tcPr>
            <w:tcW w:w="1583" w:type="dxa"/>
            <w:tcBorders>
              <w:top w:val="single" w:sz="4" w:space="0" w:color="auto"/>
              <w:left w:val="single" w:sz="4" w:space="0" w:color="auto"/>
              <w:bottom w:val="single" w:sz="4" w:space="0" w:color="auto"/>
              <w:right w:val="single" w:sz="4" w:space="0" w:color="auto"/>
            </w:tcBorders>
            <w:hideMark/>
          </w:tcPr>
          <w:p w14:paraId="7CF2BE7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07827A49"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0,18</w:t>
            </w:r>
          </w:p>
        </w:tc>
      </w:tr>
      <w:tr w:rsidR="003B79D5" w:rsidRPr="001A1717" w14:paraId="6AB43083"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33BB921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1.1.2.</w:t>
            </w:r>
          </w:p>
        </w:tc>
        <w:tc>
          <w:tcPr>
            <w:tcW w:w="5279" w:type="dxa"/>
            <w:tcBorders>
              <w:top w:val="single" w:sz="4" w:space="0" w:color="auto"/>
              <w:left w:val="single" w:sz="4" w:space="0" w:color="auto"/>
              <w:bottom w:val="single" w:sz="4" w:space="0" w:color="auto"/>
              <w:right w:val="single" w:sz="4" w:space="0" w:color="auto"/>
            </w:tcBorders>
            <w:hideMark/>
          </w:tcPr>
          <w:p w14:paraId="3DE0D486" w14:textId="77777777" w:rsidR="003B79D5" w:rsidRPr="001A1717" w:rsidRDefault="003B79D5" w:rsidP="007D6B52">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Krāsaina kopēšana, A4 formāts</w:t>
            </w:r>
          </w:p>
        </w:tc>
        <w:tc>
          <w:tcPr>
            <w:tcW w:w="1583" w:type="dxa"/>
            <w:tcBorders>
              <w:top w:val="single" w:sz="4" w:space="0" w:color="auto"/>
              <w:left w:val="single" w:sz="4" w:space="0" w:color="auto"/>
              <w:bottom w:val="single" w:sz="4" w:space="0" w:color="auto"/>
              <w:right w:val="single" w:sz="4" w:space="0" w:color="auto"/>
            </w:tcBorders>
            <w:hideMark/>
          </w:tcPr>
          <w:p w14:paraId="7545F3C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17A687C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0,91</w:t>
            </w:r>
          </w:p>
        </w:tc>
      </w:tr>
      <w:tr w:rsidR="003B79D5" w:rsidRPr="001A1717" w14:paraId="6274DBEA"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1DB6138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1.1.3.</w:t>
            </w:r>
          </w:p>
        </w:tc>
        <w:tc>
          <w:tcPr>
            <w:tcW w:w="5279" w:type="dxa"/>
            <w:tcBorders>
              <w:top w:val="single" w:sz="4" w:space="0" w:color="auto"/>
              <w:left w:val="single" w:sz="4" w:space="0" w:color="auto"/>
              <w:bottom w:val="single" w:sz="4" w:space="0" w:color="auto"/>
              <w:right w:val="single" w:sz="4" w:space="0" w:color="auto"/>
            </w:tcBorders>
            <w:hideMark/>
          </w:tcPr>
          <w:p w14:paraId="6D178771" w14:textId="77777777" w:rsidR="003B79D5" w:rsidRPr="001A1717" w:rsidRDefault="003B79D5" w:rsidP="007D6B52">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Melnbaltā kopēšana, A3 formāts </w:t>
            </w:r>
          </w:p>
        </w:tc>
        <w:tc>
          <w:tcPr>
            <w:tcW w:w="1583" w:type="dxa"/>
            <w:tcBorders>
              <w:top w:val="single" w:sz="4" w:space="0" w:color="auto"/>
              <w:left w:val="single" w:sz="4" w:space="0" w:color="auto"/>
              <w:bottom w:val="single" w:sz="4" w:space="0" w:color="auto"/>
              <w:right w:val="single" w:sz="4" w:space="0" w:color="auto"/>
            </w:tcBorders>
            <w:hideMark/>
          </w:tcPr>
          <w:p w14:paraId="3AB3E7BF"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22CE613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0,36</w:t>
            </w:r>
          </w:p>
        </w:tc>
      </w:tr>
      <w:tr w:rsidR="003B79D5" w:rsidRPr="001A1717" w14:paraId="524DEBBB"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382584C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1.1.4.</w:t>
            </w:r>
          </w:p>
        </w:tc>
        <w:tc>
          <w:tcPr>
            <w:tcW w:w="5279" w:type="dxa"/>
            <w:tcBorders>
              <w:top w:val="single" w:sz="4" w:space="0" w:color="auto"/>
              <w:left w:val="single" w:sz="4" w:space="0" w:color="auto"/>
              <w:bottom w:val="single" w:sz="4" w:space="0" w:color="auto"/>
              <w:right w:val="single" w:sz="4" w:space="0" w:color="auto"/>
            </w:tcBorders>
            <w:hideMark/>
          </w:tcPr>
          <w:p w14:paraId="1263F8A0" w14:textId="77777777" w:rsidR="003B79D5" w:rsidRPr="001A1717" w:rsidRDefault="003B79D5" w:rsidP="007D6B52">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Krāsaina kopēšana, A3 formāts</w:t>
            </w:r>
          </w:p>
        </w:tc>
        <w:tc>
          <w:tcPr>
            <w:tcW w:w="1583" w:type="dxa"/>
            <w:tcBorders>
              <w:top w:val="single" w:sz="4" w:space="0" w:color="auto"/>
              <w:left w:val="single" w:sz="4" w:space="0" w:color="auto"/>
              <w:bottom w:val="single" w:sz="4" w:space="0" w:color="auto"/>
              <w:right w:val="single" w:sz="4" w:space="0" w:color="auto"/>
            </w:tcBorders>
            <w:hideMark/>
          </w:tcPr>
          <w:p w14:paraId="2045D14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317AE272"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1,36</w:t>
            </w:r>
          </w:p>
        </w:tc>
      </w:tr>
      <w:tr w:rsidR="003B79D5" w:rsidRPr="001A1717" w14:paraId="3C31490C"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1259473E"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1.2.</w:t>
            </w:r>
          </w:p>
        </w:tc>
        <w:tc>
          <w:tcPr>
            <w:tcW w:w="5279" w:type="dxa"/>
            <w:tcBorders>
              <w:top w:val="single" w:sz="4" w:space="0" w:color="auto"/>
              <w:left w:val="single" w:sz="4" w:space="0" w:color="auto"/>
              <w:bottom w:val="single" w:sz="4" w:space="0" w:color="auto"/>
              <w:right w:val="single" w:sz="4" w:space="0" w:color="auto"/>
            </w:tcBorders>
            <w:hideMark/>
          </w:tcPr>
          <w:p w14:paraId="060ED4FE" w14:textId="77777777" w:rsidR="003B79D5" w:rsidRPr="001A1717" w:rsidRDefault="003B79D5" w:rsidP="007D6B52">
            <w:pPr>
              <w:spacing w:after="0" w:line="240" w:lineRule="auto"/>
              <w:ind w:hanging="12"/>
              <w:jc w:val="both"/>
              <w:rPr>
                <w:rFonts w:ascii="Times New Roman" w:eastAsia="Times New Roman" w:hAnsi="Times New Roman" w:cs="Times New Roman"/>
                <w:kern w:val="0"/>
                <w:sz w:val="24"/>
                <w:szCs w:val="24"/>
                <w:lang w:eastAsia="lv-LV"/>
                <w14:ligatures w14:val="none"/>
              </w:rPr>
            </w:pPr>
            <w:proofErr w:type="spellStart"/>
            <w:r w:rsidRPr="001A1717">
              <w:rPr>
                <w:rFonts w:ascii="Times New Roman" w:eastAsia="Times New Roman" w:hAnsi="Times New Roman" w:cs="Times New Roman"/>
                <w:kern w:val="0"/>
                <w:sz w:val="24"/>
                <w:szCs w:val="24"/>
                <w:lang w:eastAsia="lv-LV"/>
                <w14:ligatures w14:val="none"/>
              </w:rPr>
              <w:t>Datorizdruka</w:t>
            </w:r>
            <w:proofErr w:type="spellEnd"/>
          </w:p>
        </w:tc>
        <w:tc>
          <w:tcPr>
            <w:tcW w:w="1583" w:type="dxa"/>
            <w:tcBorders>
              <w:top w:val="single" w:sz="4" w:space="0" w:color="auto"/>
              <w:left w:val="single" w:sz="4" w:space="0" w:color="auto"/>
              <w:bottom w:val="single" w:sz="4" w:space="0" w:color="auto"/>
              <w:right w:val="single" w:sz="4" w:space="0" w:color="auto"/>
            </w:tcBorders>
          </w:tcPr>
          <w:p w14:paraId="020DC1F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64D78C61"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44E1135C"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49CC19BD"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1.2.1.</w:t>
            </w:r>
          </w:p>
        </w:tc>
        <w:tc>
          <w:tcPr>
            <w:tcW w:w="5279" w:type="dxa"/>
            <w:tcBorders>
              <w:top w:val="single" w:sz="4" w:space="0" w:color="auto"/>
              <w:left w:val="single" w:sz="4" w:space="0" w:color="auto"/>
              <w:bottom w:val="single" w:sz="4" w:space="0" w:color="auto"/>
              <w:right w:val="single" w:sz="4" w:space="0" w:color="auto"/>
            </w:tcBorders>
            <w:hideMark/>
          </w:tcPr>
          <w:p w14:paraId="36045355"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Melnbaltā izdruka,  A4 formāts </w:t>
            </w:r>
          </w:p>
        </w:tc>
        <w:tc>
          <w:tcPr>
            <w:tcW w:w="1583" w:type="dxa"/>
            <w:tcBorders>
              <w:top w:val="single" w:sz="4" w:space="0" w:color="auto"/>
              <w:left w:val="single" w:sz="4" w:space="0" w:color="auto"/>
              <w:bottom w:val="single" w:sz="4" w:space="0" w:color="auto"/>
              <w:right w:val="single" w:sz="4" w:space="0" w:color="auto"/>
            </w:tcBorders>
            <w:hideMark/>
          </w:tcPr>
          <w:p w14:paraId="5EFDBE64"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477DEC5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0,18</w:t>
            </w:r>
          </w:p>
        </w:tc>
      </w:tr>
      <w:tr w:rsidR="003B79D5" w:rsidRPr="001A1717" w14:paraId="69D999CE"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09B08206"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1.2.2.</w:t>
            </w:r>
          </w:p>
        </w:tc>
        <w:tc>
          <w:tcPr>
            <w:tcW w:w="5279" w:type="dxa"/>
            <w:tcBorders>
              <w:top w:val="single" w:sz="4" w:space="0" w:color="auto"/>
              <w:left w:val="single" w:sz="4" w:space="0" w:color="auto"/>
              <w:bottom w:val="single" w:sz="4" w:space="0" w:color="auto"/>
              <w:right w:val="single" w:sz="4" w:space="0" w:color="auto"/>
            </w:tcBorders>
            <w:hideMark/>
          </w:tcPr>
          <w:p w14:paraId="5378CC3D"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Krāsaina izdruka, A4 formāts</w:t>
            </w:r>
          </w:p>
        </w:tc>
        <w:tc>
          <w:tcPr>
            <w:tcW w:w="1583" w:type="dxa"/>
            <w:tcBorders>
              <w:top w:val="single" w:sz="4" w:space="0" w:color="auto"/>
              <w:left w:val="single" w:sz="4" w:space="0" w:color="auto"/>
              <w:bottom w:val="single" w:sz="4" w:space="0" w:color="auto"/>
              <w:right w:val="single" w:sz="4" w:space="0" w:color="auto"/>
            </w:tcBorders>
            <w:hideMark/>
          </w:tcPr>
          <w:p w14:paraId="5C401281"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2112D09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0,91</w:t>
            </w:r>
          </w:p>
        </w:tc>
      </w:tr>
      <w:tr w:rsidR="003B79D5" w:rsidRPr="001A1717" w14:paraId="6118C318"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5BEE6952"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1.2.3.</w:t>
            </w:r>
          </w:p>
        </w:tc>
        <w:tc>
          <w:tcPr>
            <w:tcW w:w="5279" w:type="dxa"/>
            <w:tcBorders>
              <w:top w:val="single" w:sz="4" w:space="0" w:color="auto"/>
              <w:left w:val="single" w:sz="4" w:space="0" w:color="auto"/>
              <w:bottom w:val="single" w:sz="4" w:space="0" w:color="auto"/>
              <w:right w:val="single" w:sz="4" w:space="0" w:color="auto"/>
            </w:tcBorders>
            <w:hideMark/>
          </w:tcPr>
          <w:p w14:paraId="644B67CC" w14:textId="77777777" w:rsidR="003B79D5" w:rsidRPr="001A1717" w:rsidRDefault="003B79D5" w:rsidP="007D6B52">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Melnbaltā izdruka, A3 formāts </w:t>
            </w:r>
          </w:p>
        </w:tc>
        <w:tc>
          <w:tcPr>
            <w:tcW w:w="1583" w:type="dxa"/>
            <w:tcBorders>
              <w:top w:val="single" w:sz="4" w:space="0" w:color="auto"/>
              <w:left w:val="single" w:sz="4" w:space="0" w:color="auto"/>
              <w:bottom w:val="single" w:sz="4" w:space="0" w:color="auto"/>
              <w:right w:val="single" w:sz="4" w:space="0" w:color="auto"/>
            </w:tcBorders>
            <w:hideMark/>
          </w:tcPr>
          <w:p w14:paraId="3BD9E45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311A82CD"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0,36</w:t>
            </w:r>
          </w:p>
        </w:tc>
      </w:tr>
      <w:tr w:rsidR="003B79D5" w:rsidRPr="001A1717" w14:paraId="5C99B593"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0E015AA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1.2.4.</w:t>
            </w:r>
          </w:p>
        </w:tc>
        <w:tc>
          <w:tcPr>
            <w:tcW w:w="5279" w:type="dxa"/>
            <w:tcBorders>
              <w:top w:val="single" w:sz="4" w:space="0" w:color="auto"/>
              <w:left w:val="single" w:sz="4" w:space="0" w:color="auto"/>
              <w:bottom w:val="single" w:sz="4" w:space="0" w:color="auto"/>
              <w:right w:val="single" w:sz="4" w:space="0" w:color="auto"/>
            </w:tcBorders>
            <w:hideMark/>
          </w:tcPr>
          <w:p w14:paraId="64FF2722" w14:textId="77777777" w:rsidR="003B79D5" w:rsidRPr="001A1717" w:rsidRDefault="003B79D5" w:rsidP="007D6B52">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Krāsaina izdruka, A3 formāts</w:t>
            </w:r>
          </w:p>
        </w:tc>
        <w:tc>
          <w:tcPr>
            <w:tcW w:w="1583" w:type="dxa"/>
            <w:tcBorders>
              <w:top w:val="single" w:sz="4" w:space="0" w:color="auto"/>
              <w:left w:val="single" w:sz="4" w:space="0" w:color="auto"/>
              <w:bottom w:val="single" w:sz="4" w:space="0" w:color="auto"/>
              <w:right w:val="single" w:sz="4" w:space="0" w:color="auto"/>
            </w:tcBorders>
            <w:hideMark/>
          </w:tcPr>
          <w:p w14:paraId="2B8D3039"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627FD19F"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1,36</w:t>
            </w:r>
          </w:p>
        </w:tc>
      </w:tr>
      <w:tr w:rsidR="003B79D5" w:rsidRPr="001A1717" w14:paraId="639343F7"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0FD7A910"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1.3.</w:t>
            </w:r>
          </w:p>
        </w:tc>
        <w:tc>
          <w:tcPr>
            <w:tcW w:w="5279" w:type="dxa"/>
            <w:tcBorders>
              <w:top w:val="single" w:sz="4" w:space="0" w:color="auto"/>
              <w:left w:val="single" w:sz="4" w:space="0" w:color="auto"/>
              <w:bottom w:val="single" w:sz="4" w:space="0" w:color="auto"/>
              <w:right w:val="single" w:sz="4" w:space="0" w:color="auto"/>
            </w:tcBorders>
            <w:hideMark/>
          </w:tcPr>
          <w:p w14:paraId="5F7D8A6D" w14:textId="77777777" w:rsidR="003B79D5" w:rsidRPr="001A1717" w:rsidRDefault="003B79D5" w:rsidP="007D6B52">
            <w:pPr>
              <w:spacing w:after="0" w:line="240" w:lineRule="auto"/>
              <w:ind w:hanging="12"/>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Skenēšana</w:t>
            </w:r>
          </w:p>
        </w:tc>
        <w:tc>
          <w:tcPr>
            <w:tcW w:w="1583" w:type="dxa"/>
            <w:tcBorders>
              <w:top w:val="single" w:sz="4" w:space="0" w:color="auto"/>
              <w:left w:val="single" w:sz="4" w:space="0" w:color="auto"/>
              <w:bottom w:val="single" w:sz="4" w:space="0" w:color="auto"/>
              <w:right w:val="single" w:sz="4" w:space="0" w:color="auto"/>
            </w:tcBorders>
          </w:tcPr>
          <w:p w14:paraId="6E34599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695E594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6F6F4F31"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23A358C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1.3.1.</w:t>
            </w:r>
          </w:p>
        </w:tc>
        <w:tc>
          <w:tcPr>
            <w:tcW w:w="5279" w:type="dxa"/>
            <w:tcBorders>
              <w:top w:val="single" w:sz="4" w:space="0" w:color="auto"/>
              <w:left w:val="single" w:sz="4" w:space="0" w:color="auto"/>
              <w:bottom w:val="single" w:sz="4" w:space="0" w:color="auto"/>
              <w:right w:val="single" w:sz="4" w:space="0" w:color="auto"/>
            </w:tcBorders>
            <w:hideMark/>
          </w:tcPr>
          <w:p w14:paraId="4C90F83F"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Skenēšana, A4 formāts</w:t>
            </w:r>
          </w:p>
        </w:tc>
        <w:tc>
          <w:tcPr>
            <w:tcW w:w="1583" w:type="dxa"/>
            <w:tcBorders>
              <w:top w:val="single" w:sz="4" w:space="0" w:color="auto"/>
              <w:left w:val="single" w:sz="4" w:space="0" w:color="auto"/>
              <w:bottom w:val="single" w:sz="4" w:space="0" w:color="auto"/>
              <w:right w:val="single" w:sz="4" w:space="0" w:color="auto"/>
            </w:tcBorders>
            <w:hideMark/>
          </w:tcPr>
          <w:p w14:paraId="709066B2"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6EC0A46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0,31</w:t>
            </w:r>
          </w:p>
        </w:tc>
      </w:tr>
      <w:tr w:rsidR="003B79D5" w:rsidRPr="001A1717" w14:paraId="27D1E411"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1C3DF3ED"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1.3.2.</w:t>
            </w:r>
          </w:p>
        </w:tc>
        <w:tc>
          <w:tcPr>
            <w:tcW w:w="5279" w:type="dxa"/>
            <w:tcBorders>
              <w:top w:val="single" w:sz="4" w:space="0" w:color="auto"/>
              <w:left w:val="single" w:sz="4" w:space="0" w:color="auto"/>
              <w:bottom w:val="single" w:sz="4" w:space="0" w:color="auto"/>
              <w:right w:val="single" w:sz="4" w:space="0" w:color="auto"/>
            </w:tcBorders>
            <w:hideMark/>
          </w:tcPr>
          <w:p w14:paraId="0FC39EF2"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Skenēšana, A3 formāts</w:t>
            </w:r>
          </w:p>
        </w:tc>
        <w:tc>
          <w:tcPr>
            <w:tcW w:w="1583" w:type="dxa"/>
            <w:tcBorders>
              <w:top w:val="single" w:sz="4" w:space="0" w:color="auto"/>
              <w:left w:val="single" w:sz="4" w:space="0" w:color="auto"/>
              <w:bottom w:val="single" w:sz="4" w:space="0" w:color="auto"/>
              <w:right w:val="single" w:sz="4" w:space="0" w:color="auto"/>
            </w:tcBorders>
            <w:hideMark/>
          </w:tcPr>
          <w:p w14:paraId="5EB56734"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lpp.</w:t>
            </w:r>
          </w:p>
        </w:tc>
        <w:tc>
          <w:tcPr>
            <w:tcW w:w="2193" w:type="dxa"/>
            <w:tcBorders>
              <w:top w:val="single" w:sz="4" w:space="0" w:color="auto"/>
              <w:left w:val="single" w:sz="4" w:space="0" w:color="auto"/>
              <w:bottom w:val="single" w:sz="4" w:space="0" w:color="auto"/>
              <w:right w:val="single" w:sz="4" w:space="0" w:color="auto"/>
            </w:tcBorders>
            <w:hideMark/>
          </w:tcPr>
          <w:p w14:paraId="7045260E"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0,41</w:t>
            </w:r>
          </w:p>
        </w:tc>
      </w:tr>
      <w:tr w:rsidR="003B79D5" w:rsidRPr="001A1717" w14:paraId="35A82F89"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3A27391E"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2.</w:t>
            </w:r>
          </w:p>
        </w:tc>
        <w:tc>
          <w:tcPr>
            <w:tcW w:w="5279" w:type="dxa"/>
            <w:tcBorders>
              <w:top w:val="single" w:sz="4" w:space="0" w:color="auto"/>
              <w:left w:val="single" w:sz="4" w:space="0" w:color="auto"/>
              <w:bottom w:val="single" w:sz="4" w:space="0" w:color="auto"/>
              <w:right w:val="single" w:sz="4" w:space="0" w:color="auto"/>
            </w:tcBorders>
            <w:hideMark/>
          </w:tcPr>
          <w:p w14:paraId="0DC6FEAE"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Autotransporta  izmantošana</w:t>
            </w:r>
          </w:p>
        </w:tc>
        <w:tc>
          <w:tcPr>
            <w:tcW w:w="1583" w:type="dxa"/>
            <w:tcBorders>
              <w:top w:val="single" w:sz="4" w:space="0" w:color="auto"/>
              <w:left w:val="single" w:sz="4" w:space="0" w:color="auto"/>
              <w:bottom w:val="single" w:sz="4" w:space="0" w:color="auto"/>
              <w:right w:val="single" w:sz="4" w:space="0" w:color="auto"/>
            </w:tcBorders>
          </w:tcPr>
          <w:p w14:paraId="26251754"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77FCBB3E"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6C4E3246"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103477E9"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2.1.</w:t>
            </w:r>
          </w:p>
        </w:tc>
        <w:tc>
          <w:tcPr>
            <w:tcW w:w="5279" w:type="dxa"/>
            <w:tcBorders>
              <w:top w:val="single" w:sz="4" w:space="0" w:color="auto"/>
              <w:left w:val="single" w:sz="4" w:space="0" w:color="auto"/>
              <w:bottom w:val="single" w:sz="4" w:space="0" w:color="auto"/>
              <w:right w:val="single" w:sz="4" w:space="0" w:color="auto"/>
            </w:tcBorders>
            <w:hideMark/>
          </w:tcPr>
          <w:p w14:paraId="47E8D0A7"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Vieglā automašīna</w:t>
            </w:r>
          </w:p>
        </w:tc>
        <w:tc>
          <w:tcPr>
            <w:tcW w:w="1583" w:type="dxa"/>
            <w:tcBorders>
              <w:top w:val="single" w:sz="4" w:space="0" w:color="auto"/>
              <w:left w:val="single" w:sz="4" w:space="0" w:color="auto"/>
              <w:bottom w:val="single" w:sz="4" w:space="0" w:color="auto"/>
              <w:right w:val="single" w:sz="4" w:space="0" w:color="auto"/>
            </w:tcBorders>
            <w:hideMark/>
          </w:tcPr>
          <w:p w14:paraId="49997A8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p w14:paraId="1FFF2B92"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1 km</w:t>
            </w:r>
          </w:p>
        </w:tc>
        <w:tc>
          <w:tcPr>
            <w:tcW w:w="2193" w:type="dxa"/>
            <w:tcBorders>
              <w:top w:val="single" w:sz="4" w:space="0" w:color="auto"/>
              <w:left w:val="single" w:sz="4" w:space="0" w:color="auto"/>
              <w:bottom w:val="single" w:sz="4" w:space="0" w:color="auto"/>
              <w:right w:val="single" w:sz="4" w:space="0" w:color="auto"/>
            </w:tcBorders>
            <w:hideMark/>
          </w:tcPr>
          <w:p w14:paraId="1B374A4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9,63</w:t>
            </w:r>
          </w:p>
          <w:p w14:paraId="3329F950"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0,30</w:t>
            </w:r>
          </w:p>
        </w:tc>
      </w:tr>
      <w:tr w:rsidR="003B79D5" w:rsidRPr="001A1717" w14:paraId="17F04D10"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0EEB9AD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2.2.</w:t>
            </w:r>
          </w:p>
        </w:tc>
        <w:tc>
          <w:tcPr>
            <w:tcW w:w="5279" w:type="dxa"/>
            <w:tcBorders>
              <w:top w:val="single" w:sz="4" w:space="0" w:color="auto"/>
              <w:left w:val="single" w:sz="4" w:space="0" w:color="auto"/>
              <w:bottom w:val="single" w:sz="4" w:space="0" w:color="auto"/>
              <w:right w:val="single" w:sz="4" w:space="0" w:color="auto"/>
            </w:tcBorders>
            <w:hideMark/>
          </w:tcPr>
          <w:p w14:paraId="7F9F39A2"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Mikroautobuss sēdvietu skaits 6+1</w:t>
            </w:r>
          </w:p>
        </w:tc>
        <w:tc>
          <w:tcPr>
            <w:tcW w:w="1583" w:type="dxa"/>
            <w:tcBorders>
              <w:top w:val="single" w:sz="4" w:space="0" w:color="auto"/>
              <w:left w:val="single" w:sz="4" w:space="0" w:color="auto"/>
              <w:bottom w:val="single" w:sz="4" w:space="0" w:color="auto"/>
              <w:right w:val="single" w:sz="4" w:space="0" w:color="auto"/>
            </w:tcBorders>
            <w:hideMark/>
          </w:tcPr>
          <w:p w14:paraId="1A7309C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p w14:paraId="4A4A7F3E"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1 km</w:t>
            </w:r>
          </w:p>
        </w:tc>
        <w:tc>
          <w:tcPr>
            <w:tcW w:w="2193" w:type="dxa"/>
            <w:tcBorders>
              <w:top w:val="single" w:sz="4" w:space="0" w:color="auto"/>
              <w:left w:val="single" w:sz="4" w:space="0" w:color="auto"/>
              <w:bottom w:val="single" w:sz="4" w:space="0" w:color="auto"/>
              <w:right w:val="single" w:sz="4" w:space="0" w:color="auto"/>
            </w:tcBorders>
            <w:hideMark/>
          </w:tcPr>
          <w:p w14:paraId="27003B9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9,92</w:t>
            </w:r>
          </w:p>
          <w:p w14:paraId="4EFB40C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 0,30</w:t>
            </w:r>
          </w:p>
        </w:tc>
      </w:tr>
      <w:tr w:rsidR="003B79D5" w:rsidRPr="001A1717" w14:paraId="0A6B81E4"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78C91894"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2.3.</w:t>
            </w:r>
          </w:p>
        </w:tc>
        <w:tc>
          <w:tcPr>
            <w:tcW w:w="5279" w:type="dxa"/>
            <w:tcBorders>
              <w:top w:val="single" w:sz="4" w:space="0" w:color="auto"/>
              <w:left w:val="single" w:sz="4" w:space="0" w:color="auto"/>
              <w:bottom w:val="single" w:sz="4" w:space="0" w:color="auto"/>
              <w:right w:val="single" w:sz="4" w:space="0" w:color="auto"/>
            </w:tcBorders>
            <w:hideMark/>
          </w:tcPr>
          <w:p w14:paraId="55C0E7B1"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Mikroautobuss  sēdvietu skaits 16-19 (Tērvete)</w:t>
            </w:r>
          </w:p>
        </w:tc>
        <w:tc>
          <w:tcPr>
            <w:tcW w:w="1583" w:type="dxa"/>
            <w:tcBorders>
              <w:top w:val="single" w:sz="4" w:space="0" w:color="auto"/>
              <w:left w:val="single" w:sz="4" w:space="0" w:color="auto"/>
              <w:bottom w:val="single" w:sz="4" w:space="0" w:color="auto"/>
              <w:right w:val="single" w:sz="4" w:space="0" w:color="auto"/>
            </w:tcBorders>
          </w:tcPr>
          <w:p w14:paraId="648549F0"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687277D1"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45B465B9" w14:textId="77777777" w:rsidTr="007D6B52">
        <w:tc>
          <w:tcPr>
            <w:tcW w:w="951" w:type="dxa"/>
            <w:tcBorders>
              <w:top w:val="single" w:sz="4" w:space="0" w:color="auto"/>
              <w:left w:val="single" w:sz="4" w:space="0" w:color="auto"/>
              <w:bottom w:val="single" w:sz="4" w:space="0" w:color="auto"/>
              <w:right w:val="single" w:sz="4" w:space="0" w:color="auto"/>
            </w:tcBorders>
          </w:tcPr>
          <w:p w14:paraId="5962D00F"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tcBorders>
              <w:top w:val="single" w:sz="4" w:space="0" w:color="auto"/>
              <w:left w:val="single" w:sz="4" w:space="0" w:color="auto"/>
              <w:bottom w:val="single" w:sz="4" w:space="0" w:color="auto"/>
              <w:right w:val="single" w:sz="4" w:space="0" w:color="auto"/>
            </w:tcBorders>
          </w:tcPr>
          <w:p w14:paraId="3ED4AD2F"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p>
        </w:tc>
        <w:tc>
          <w:tcPr>
            <w:tcW w:w="1583" w:type="dxa"/>
            <w:tcBorders>
              <w:top w:val="single" w:sz="4" w:space="0" w:color="auto"/>
              <w:left w:val="single" w:sz="4" w:space="0" w:color="auto"/>
              <w:bottom w:val="single" w:sz="4" w:space="0" w:color="auto"/>
              <w:right w:val="single" w:sz="4" w:space="0" w:color="auto"/>
            </w:tcBorders>
            <w:hideMark/>
          </w:tcPr>
          <w:p w14:paraId="0004C6D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p w14:paraId="524C9C4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6014A497"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9,34</w:t>
            </w:r>
          </w:p>
          <w:p w14:paraId="12FB172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0,35</w:t>
            </w:r>
          </w:p>
        </w:tc>
      </w:tr>
      <w:tr w:rsidR="003B79D5" w:rsidRPr="001A1717" w14:paraId="50EAE928"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34AF3E47"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2.4.</w:t>
            </w:r>
          </w:p>
        </w:tc>
        <w:tc>
          <w:tcPr>
            <w:tcW w:w="5279" w:type="dxa"/>
            <w:tcBorders>
              <w:top w:val="single" w:sz="4" w:space="0" w:color="auto"/>
              <w:left w:val="single" w:sz="4" w:space="0" w:color="auto"/>
              <w:bottom w:val="single" w:sz="4" w:space="0" w:color="auto"/>
              <w:right w:val="single" w:sz="4" w:space="0" w:color="auto"/>
            </w:tcBorders>
            <w:hideMark/>
          </w:tcPr>
          <w:p w14:paraId="41F4FBFD"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Transportlīdzeklis (Auce)</w:t>
            </w:r>
          </w:p>
        </w:tc>
        <w:tc>
          <w:tcPr>
            <w:tcW w:w="1583" w:type="dxa"/>
            <w:tcBorders>
              <w:top w:val="single" w:sz="4" w:space="0" w:color="auto"/>
              <w:left w:val="single" w:sz="4" w:space="0" w:color="auto"/>
              <w:bottom w:val="single" w:sz="4" w:space="0" w:color="auto"/>
              <w:right w:val="single" w:sz="4" w:space="0" w:color="auto"/>
            </w:tcBorders>
          </w:tcPr>
          <w:p w14:paraId="6E73FCB6"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72B2D038"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1A7384BC"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5EFF844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2.4.1</w:t>
            </w:r>
          </w:p>
        </w:tc>
        <w:tc>
          <w:tcPr>
            <w:tcW w:w="5279" w:type="dxa"/>
            <w:tcBorders>
              <w:top w:val="single" w:sz="4" w:space="0" w:color="auto"/>
              <w:left w:val="single" w:sz="4" w:space="0" w:color="auto"/>
              <w:bottom w:val="single" w:sz="4" w:space="0" w:color="auto"/>
              <w:right w:val="single" w:sz="4" w:space="0" w:color="auto"/>
            </w:tcBorders>
            <w:hideMark/>
          </w:tcPr>
          <w:p w14:paraId="0B81EB4A"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sēdvietu skaits līdz 8</w:t>
            </w:r>
          </w:p>
        </w:tc>
        <w:tc>
          <w:tcPr>
            <w:tcW w:w="1583" w:type="dxa"/>
            <w:tcBorders>
              <w:top w:val="single" w:sz="4" w:space="0" w:color="auto"/>
              <w:left w:val="single" w:sz="4" w:space="0" w:color="auto"/>
              <w:bottom w:val="single" w:sz="4" w:space="0" w:color="auto"/>
              <w:right w:val="single" w:sz="4" w:space="0" w:color="auto"/>
            </w:tcBorders>
            <w:hideMark/>
          </w:tcPr>
          <w:p w14:paraId="122C2D68"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p w14:paraId="43D6B91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1F88483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9,34</w:t>
            </w:r>
          </w:p>
          <w:p w14:paraId="4A46D559"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0,30</w:t>
            </w:r>
          </w:p>
        </w:tc>
      </w:tr>
      <w:tr w:rsidR="003B79D5" w:rsidRPr="001A1717" w14:paraId="250D88C8"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5CB7EC1F"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2.4.2.</w:t>
            </w:r>
          </w:p>
        </w:tc>
        <w:tc>
          <w:tcPr>
            <w:tcW w:w="5279" w:type="dxa"/>
            <w:tcBorders>
              <w:top w:val="single" w:sz="4" w:space="0" w:color="auto"/>
              <w:left w:val="single" w:sz="4" w:space="0" w:color="auto"/>
              <w:bottom w:val="single" w:sz="4" w:space="0" w:color="auto"/>
              <w:right w:val="single" w:sz="4" w:space="0" w:color="auto"/>
            </w:tcBorders>
            <w:hideMark/>
          </w:tcPr>
          <w:p w14:paraId="16EA5A93"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sēdvietu skaits no 9 līdz 19</w:t>
            </w:r>
          </w:p>
        </w:tc>
        <w:tc>
          <w:tcPr>
            <w:tcW w:w="1583" w:type="dxa"/>
            <w:tcBorders>
              <w:top w:val="single" w:sz="4" w:space="0" w:color="auto"/>
              <w:left w:val="single" w:sz="4" w:space="0" w:color="auto"/>
              <w:bottom w:val="single" w:sz="4" w:space="0" w:color="auto"/>
              <w:right w:val="single" w:sz="4" w:space="0" w:color="auto"/>
            </w:tcBorders>
            <w:hideMark/>
          </w:tcPr>
          <w:p w14:paraId="37A16FCD"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p w14:paraId="474AE05E"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1E8E4846"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10,74</w:t>
            </w:r>
          </w:p>
          <w:p w14:paraId="53775BE7"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0,35</w:t>
            </w:r>
          </w:p>
        </w:tc>
      </w:tr>
      <w:tr w:rsidR="003B79D5" w:rsidRPr="001A1717" w14:paraId="6E4C361D"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13452EA9"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2.4.3.</w:t>
            </w:r>
          </w:p>
        </w:tc>
        <w:tc>
          <w:tcPr>
            <w:tcW w:w="5279" w:type="dxa"/>
            <w:tcBorders>
              <w:top w:val="single" w:sz="4" w:space="0" w:color="auto"/>
              <w:left w:val="single" w:sz="4" w:space="0" w:color="auto"/>
              <w:bottom w:val="single" w:sz="4" w:space="0" w:color="auto"/>
              <w:right w:val="single" w:sz="4" w:space="0" w:color="auto"/>
            </w:tcBorders>
            <w:hideMark/>
          </w:tcPr>
          <w:p w14:paraId="601BC03E"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sēdvietu skaits no 20</w:t>
            </w:r>
          </w:p>
        </w:tc>
        <w:tc>
          <w:tcPr>
            <w:tcW w:w="1583" w:type="dxa"/>
            <w:tcBorders>
              <w:top w:val="single" w:sz="4" w:space="0" w:color="auto"/>
              <w:left w:val="single" w:sz="4" w:space="0" w:color="auto"/>
              <w:bottom w:val="single" w:sz="4" w:space="0" w:color="auto"/>
              <w:right w:val="single" w:sz="4" w:space="0" w:color="auto"/>
            </w:tcBorders>
            <w:hideMark/>
          </w:tcPr>
          <w:p w14:paraId="23AAE2DE"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p w14:paraId="6DCE180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167D3D1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14,22</w:t>
            </w:r>
          </w:p>
          <w:p w14:paraId="5D9D156F"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0,57</w:t>
            </w:r>
          </w:p>
        </w:tc>
      </w:tr>
      <w:tr w:rsidR="003B79D5" w:rsidRPr="001A1717" w14:paraId="7A618ED3"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7CC4DADC"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3.</w:t>
            </w:r>
          </w:p>
        </w:tc>
        <w:tc>
          <w:tcPr>
            <w:tcW w:w="5279" w:type="dxa"/>
            <w:tcBorders>
              <w:top w:val="single" w:sz="4" w:space="0" w:color="auto"/>
              <w:left w:val="single" w:sz="4" w:space="0" w:color="auto"/>
              <w:bottom w:val="single" w:sz="4" w:space="0" w:color="auto"/>
              <w:right w:val="single" w:sz="4" w:space="0" w:color="auto"/>
            </w:tcBorders>
            <w:hideMark/>
          </w:tcPr>
          <w:p w14:paraId="270D3285"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 xml:space="preserve">Komunālie pakalpojumi </w:t>
            </w:r>
          </w:p>
        </w:tc>
        <w:tc>
          <w:tcPr>
            <w:tcW w:w="1583" w:type="dxa"/>
            <w:tcBorders>
              <w:top w:val="single" w:sz="4" w:space="0" w:color="auto"/>
              <w:left w:val="single" w:sz="4" w:space="0" w:color="auto"/>
              <w:bottom w:val="single" w:sz="4" w:space="0" w:color="auto"/>
              <w:right w:val="single" w:sz="4" w:space="0" w:color="auto"/>
            </w:tcBorders>
          </w:tcPr>
          <w:p w14:paraId="4057D0E3"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03F573A1"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p>
        </w:tc>
      </w:tr>
      <w:tr w:rsidR="003B79D5" w:rsidRPr="001A1717" w14:paraId="11B178D5"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0BB11C5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3.1.</w:t>
            </w:r>
          </w:p>
        </w:tc>
        <w:tc>
          <w:tcPr>
            <w:tcW w:w="5279" w:type="dxa"/>
            <w:tcBorders>
              <w:top w:val="single" w:sz="4" w:space="0" w:color="auto"/>
              <w:left w:val="single" w:sz="4" w:space="0" w:color="auto"/>
              <w:bottom w:val="single" w:sz="4" w:space="0" w:color="auto"/>
              <w:right w:val="single" w:sz="4" w:space="0" w:color="auto"/>
            </w:tcBorders>
            <w:hideMark/>
          </w:tcPr>
          <w:p w14:paraId="24999186"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Santehniķa pakalpojumi</w:t>
            </w:r>
          </w:p>
        </w:tc>
        <w:tc>
          <w:tcPr>
            <w:tcW w:w="1583" w:type="dxa"/>
            <w:tcBorders>
              <w:top w:val="single" w:sz="4" w:space="0" w:color="auto"/>
              <w:left w:val="single" w:sz="4" w:space="0" w:color="auto"/>
              <w:bottom w:val="single" w:sz="4" w:space="0" w:color="auto"/>
              <w:right w:val="single" w:sz="4" w:space="0" w:color="auto"/>
            </w:tcBorders>
          </w:tcPr>
          <w:p w14:paraId="32707994"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1FF4E99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79EDFC26" w14:textId="77777777" w:rsidTr="007D6B52">
        <w:tc>
          <w:tcPr>
            <w:tcW w:w="951" w:type="dxa"/>
            <w:vMerge w:val="restart"/>
            <w:tcBorders>
              <w:top w:val="single" w:sz="4" w:space="0" w:color="auto"/>
              <w:left w:val="single" w:sz="4" w:space="0" w:color="auto"/>
              <w:bottom w:val="single" w:sz="4" w:space="0" w:color="auto"/>
              <w:right w:val="single" w:sz="4" w:space="0" w:color="auto"/>
            </w:tcBorders>
          </w:tcPr>
          <w:p w14:paraId="60754158"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vMerge w:val="restart"/>
            <w:tcBorders>
              <w:top w:val="single" w:sz="4" w:space="0" w:color="auto"/>
              <w:left w:val="single" w:sz="4" w:space="0" w:color="auto"/>
              <w:bottom w:val="single" w:sz="4" w:space="0" w:color="auto"/>
              <w:right w:val="single" w:sz="4" w:space="0" w:color="auto"/>
            </w:tcBorders>
            <w:hideMark/>
          </w:tcPr>
          <w:p w14:paraId="0D58AF21" w14:textId="77777777" w:rsidR="003B79D5" w:rsidRPr="001A1717" w:rsidRDefault="003B79D5" w:rsidP="007D6B52">
            <w:pPr>
              <w:spacing w:after="0" w:line="240" w:lineRule="auto"/>
              <w:rPr>
                <w:rFonts w:ascii="Times New Roman" w:eastAsia="Times New Roman" w:hAnsi="Times New Roman" w:cs="Times New Roman"/>
                <w:i/>
                <w:kern w:val="0"/>
                <w:sz w:val="24"/>
                <w:szCs w:val="24"/>
                <w:lang w:eastAsia="lv-LV"/>
                <w14:ligatures w14:val="none"/>
              </w:rPr>
            </w:pPr>
            <w:r w:rsidRPr="001A1717">
              <w:rPr>
                <w:rFonts w:ascii="Times New Roman" w:eastAsia="Times New Roman" w:hAnsi="Times New Roman" w:cs="Times New Roman"/>
                <w:i/>
                <w:kern w:val="0"/>
                <w:sz w:val="24"/>
                <w:szCs w:val="24"/>
                <w:lang w:eastAsia="lv-LV"/>
                <w14:ligatures w14:val="none"/>
              </w:rPr>
              <w:t>(Darba laikā, iepriekš saskaņojot laikus. Materiālus nodrošina klients. Pakalpojumā cenā iekļautas transporta izmaksas pagasta teritorijas robežās)</w:t>
            </w:r>
          </w:p>
        </w:tc>
        <w:tc>
          <w:tcPr>
            <w:tcW w:w="1583" w:type="dxa"/>
            <w:tcBorders>
              <w:top w:val="single" w:sz="4" w:space="0" w:color="auto"/>
              <w:left w:val="single" w:sz="4" w:space="0" w:color="auto"/>
              <w:bottom w:val="single" w:sz="4" w:space="0" w:color="auto"/>
              <w:right w:val="single" w:sz="4" w:space="0" w:color="auto"/>
            </w:tcBorders>
            <w:hideMark/>
          </w:tcPr>
          <w:p w14:paraId="1E43368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138F424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9,50</w:t>
            </w:r>
          </w:p>
        </w:tc>
      </w:tr>
      <w:tr w:rsidR="003B79D5" w:rsidRPr="001A1717" w14:paraId="456198A6" w14:textId="77777777" w:rsidTr="007D6B52">
        <w:tc>
          <w:tcPr>
            <w:tcW w:w="0" w:type="auto"/>
            <w:vMerge/>
            <w:tcBorders>
              <w:top w:val="single" w:sz="4" w:space="0" w:color="auto"/>
              <w:left w:val="single" w:sz="4" w:space="0" w:color="auto"/>
              <w:bottom w:val="single" w:sz="4" w:space="0" w:color="auto"/>
              <w:right w:val="single" w:sz="4" w:space="0" w:color="auto"/>
            </w:tcBorders>
            <w:vAlign w:val="center"/>
            <w:hideMark/>
          </w:tcPr>
          <w:p w14:paraId="39EF28A7" w14:textId="77777777" w:rsidR="003B79D5" w:rsidRPr="001A1717" w:rsidRDefault="003B79D5" w:rsidP="007D6B52">
            <w:pPr>
              <w:spacing w:after="0" w:line="256" w:lineRule="auto"/>
              <w:rPr>
                <w:rFonts w:ascii="Times New Roman" w:eastAsia="Times New Roman" w:hAnsi="Times New Roman" w:cs="Times New Roman"/>
                <w:kern w:val="0"/>
                <w:sz w:val="24"/>
                <w:szCs w:val="24"/>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76968" w14:textId="77777777" w:rsidR="003B79D5" w:rsidRPr="001A1717" w:rsidRDefault="003B79D5" w:rsidP="007D6B52">
            <w:pPr>
              <w:spacing w:after="0" w:line="256" w:lineRule="auto"/>
              <w:rPr>
                <w:rFonts w:ascii="Times New Roman" w:eastAsia="Times New Roman" w:hAnsi="Times New Roman" w:cs="Times New Roman"/>
                <w:i/>
                <w:kern w:val="0"/>
                <w:sz w:val="24"/>
                <w:szCs w:val="24"/>
                <w14:ligatures w14:val="none"/>
              </w:rPr>
            </w:pPr>
          </w:p>
        </w:tc>
        <w:tc>
          <w:tcPr>
            <w:tcW w:w="1583" w:type="dxa"/>
            <w:tcBorders>
              <w:top w:val="single" w:sz="4" w:space="0" w:color="auto"/>
              <w:left w:val="single" w:sz="4" w:space="0" w:color="auto"/>
              <w:bottom w:val="single" w:sz="4" w:space="0" w:color="auto"/>
              <w:right w:val="single" w:sz="4" w:space="0" w:color="auto"/>
            </w:tcBorders>
            <w:hideMark/>
          </w:tcPr>
          <w:p w14:paraId="7C939358"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min summa par pakalpojumu</w:t>
            </w:r>
          </w:p>
        </w:tc>
        <w:tc>
          <w:tcPr>
            <w:tcW w:w="2193" w:type="dxa"/>
            <w:tcBorders>
              <w:top w:val="single" w:sz="4" w:space="0" w:color="auto"/>
              <w:left w:val="single" w:sz="4" w:space="0" w:color="auto"/>
              <w:bottom w:val="single" w:sz="4" w:space="0" w:color="auto"/>
              <w:right w:val="single" w:sz="4" w:space="0" w:color="auto"/>
            </w:tcBorders>
            <w:hideMark/>
          </w:tcPr>
          <w:p w14:paraId="44888BA2"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7,13</w:t>
            </w:r>
          </w:p>
        </w:tc>
      </w:tr>
      <w:tr w:rsidR="003B79D5" w:rsidRPr="001A1717" w14:paraId="2FC9F668"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4C29E721"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3.2.</w:t>
            </w:r>
          </w:p>
        </w:tc>
        <w:tc>
          <w:tcPr>
            <w:tcW w:w="5279" w:type="dxa"/>
            <w:tcBorders>
              <w:top w:val="single" w:sz="4" w:space="0" w:color="auto"/>
              <w:left w:val="single" w:sz="4" w:space="0" w:color="auto"/>
              <w:bottom w:val="single" w:sz="4" w:space="0" w:color="auto"/>
              <w:right w:val="single" w:sz="4" w:space="0" w:color="auto"/>
            </w:tcBorders>
            <w:hideMark/>
          </w:tcPr>
          <w:p w14:paraId="7E94BA1F"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proofErr w:type="spellStart"/>
            <w:r w:rsidRPr="001A1717">
              <w:rPr>
                <w:rFonts w:ascii="Times New Roman" w:eastAsia="Times New Roman" w:hAnsi="Times New Roman" w:cs="Times New Roman"/>
                <w:kern w:val="0"/>
                <w:sz w:val="24"/>
                <w:szCs w:val="24"/>
                <w:lang w:eastAsia="lv-LV"/>
                <w14:ligatures w14:val="none"/>
              </w:rPr>
              <w:t>Personālpacēlāja</w:t>
            </w:r>
            <w:proofErr w:type="spellEnd"/>
            <w:r w:rsidRPr="001A1717">
              <w:rPr>
                <w:rFonts w:ascii="Times New Roman" w:eastAsia="Times New Roman" w:hAnsi="Times New Roman" w:cs="Times New Roman"/>
                <w:kern w:val="0"/>
                <w:sz w:val="24"/>
                <w:szCs w:val="24"/>
                <w:lang w:eastAsia="lv-LV"/>
                <w14:ligatures w14:val="none"/>
              </w:rPr>
              <w:t xml:space="preserve"> pakalpojumi (NIFTY)</w:t>
            </w:r>
          </w:p>
        </w:tc>
        <w:tc>
          <w:tcPr>
            <w:tcW w:w="1583" w:type="dxa"/>
            <w:tcBorders>
              <w:top w:val="single" w:sz="4" w:space="0" w:color="auto"/>
              <w:left w:val="single" w:sz="4" w:space="0" w:color="auto"/>
              <w:bottom w:val="single" w:sz="4" w:space="0" w:color="auto"/>
              <w:right w:val="single" w:sz="4" w:space="0" w:color="auto"/>
            </w:tcBorders>
          </w:tcPr>
          <w:p w14:paraId="2AB52F00"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03D8D0A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65A99F50" w14:textId="77777777" w:rsidTr="007D6B52">
        <w:tc>
          <w:tcPr>
            <w:tcW w:w="951" w:type="dxa"/>
            <w:tcBorders>
              <w:top w:val="single" w:sz="4" w:space="0" w:color="auto"/>
              <w:left w:val="single" w:sz="4" w:space="0" w:color="auto"/>
              <w:bottom w:val="single" w:sz="4" w:space="0" w:color="auto"/>
              <w:right w:val="single" w:sz="4" w:space="0" w:color="auto"/>
            </w:tcBorders>
          </w:tcPr>
          <w:p w14:paraId="71FEB5C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tcBorders>
              <w:top w:val="single" w:sz="4" w:space="0" w:color="auto"/>
              <w:left w:val="single" w:sz="4" w:space="0" w:color="auto"/>
              <w:bottom w:val="single" w:sz="4" w:space="0" w:color="auto"/>
              <w:right w:val="single" w:sz="4" w:space="0" w:color="auto"/>
            </w:tcBorders>
            <w:hideMark/>
          </w:tcPr>
          <w:p w14:paraId="5391078F"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 darbinieki, automašīna)</w:t>
            </w:r>
          </w:p>
        </w:tc>
        <w:tc>
          <w:tcPr>
            <w:tcW w:w="1583" w:type="dxa"/>
            <w:tcBorders>
              <w:top w:val="single" w:sz="4" w:space="0" w:color="auto"/>
              <w:left w:val="single" w:sz="4" w:space="0" w:color="auto"/>
              <w:bottom w:val="single" w:sz="4" w:space="0" w:color="auto"/>
              <w:right w:val="single" w:sz="4" w:space="0" w:color="auto"/>
            </w:tcBorders>
            <w:hideMark/>
          </w:tcPr>
          <w:p w14:paraId="7DDBD87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760CD739"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17,77</w:t>
            </w:r>
          </w:p>
        </w:tc>
      </w:tr>
      <w:tr w:rsidR="003B79D5" w:rsidRPr="001A1717" w14:paraId="22198151" w14:textId="77777777" w:rsidTr="007D6B52">
        <w:tc>
          <w:tcPr>
            <w:tcW w:w="951" w:type="dxa"/>
            <w:tcBorders>
              <w:top w:val="single" w:sz="4" w:space="0" w:color="auto"/>
              <w:left w:val="single" w:sz="4" w:space="0" w:color="auto"/>
              <w:bottom w:val="single" w:sz="4" w:space="0" w:color="auto"/>
              <w:right w:val="single" w:sz="4" w:space="0" w:color="auto"/>
            </w:tcBorders>
          </w:tcPr>
          <w:p w14:paraId="3751B8C6"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tcBorders>
              <w:top w:val="single" w:sz="4" w:space="0" w:color="auto"/>
              <w:left w:val="single" w:sz="4" w:space="0" w:color="auto"/>
              <w:bottom w:val="single" w:sz="4" w:space="0" w:color="auto"/>
              <w:right w:val="single" w:sz="4" w:space="0" w:color="auto"/>
            </w:tcBorders>
          </w:tcPr>
          <w:p w14:paraId="552A4F4E"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p>
        </w:tc>
        <w:tc>
          <w:tcPr>
            <w:tcW w:w="1583" w:type="dxa"/>
            <w:tcBorders>
              <w:top w:val="single" w:sz="4" w:space="0" w:color="auto"/>
              <w:left w:val="single" w:sz="4" w:space="0" w:color="auto"/>
              <w:bottom w:val="single" w:sz="4" w:space="0" w:color="auto"/>
              <w:right w:val="single" w:sz="4" w:space="0" w:color="auto"/>
            </w:tcBorders>
            <w:hideMark/>
          </w:tcPr>
          <w:p w14:paraId="5331593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min summa par pakalpojumu</w:t>
            </w:r>
          </w:p>
        </w:tc>
        <w:tc>
          <w:tcPr>
            <w:tcW w:w="2193" w:type="dxa"/>
            <w:tcBorders>
              <w:top w:val="single" w:sz="4" w:space="0" w:color="auto"/>
              <w:left w:val="single" w:sz="4" w:space="0" w:color="auto"/>
              <w:bottom w:val="single" w:sz="4" w:space="0" w:color="auto"/>
              <w:right w:val="single" w:sz="4" w:space="0" w:color="auto"/>
            </w:tcBorders>
            <w:hideMark/>
          </w:tcPr>
          <w:p w14:paraId="2737C8A7"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17,77</w:t>
            </w:r>
          </w:p>
        </w:tc>
      </w:tr>
      <w:tr w:rsidR="003B79D5" w:rsidRPr="001A1717" w14:paraId="5341B656" w14:textId="77777777" w:rsidTr="007D6B52">
        <w:tc>
          <w:tcPr>
            <w:tcW w:w="951" w:type="dxa"/>
            <w:tcBorders>
              <w:top w:val="single" w:sz="4" w:space="0" w:color="auto"/>
              <w:left w:val="single" w:sz="4" w:space="0" w:color="auto"/>
              <w:bottom w:val="single" w:sz="4" w:space="0" w:color="auto"/>
              <w:right w:val="single" w:sz="4" w:space="0" w:color="auto"/>
            </w:tcBorders>
          </w:tcPr>
          <w:p w14:paraId="4782C150"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5279" w:type="dxa"/>
            <w:tcBorders>
              <w:top w:val="single" w:sz="4" w:space="0" w:color="auto"/>
              <w:left w:val="single" w:sz="4" w:space="0" w:color="auto"/>
              <w:bottom w:val="single" w:sz="4" w:space="0" w:color="auto"/>
              <w:right w:val="single" w:sz="4" w:space="0" w:color="auto"/>
            </w:tcBorders>
          </w:tcPr>
          <w:p w14:paraId="7E3EFF70"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p>
        </w:tc>
        <w:tc>
          <w:tcPr>
            <w:tcW w:w="1583" w:type="dxa"/>
            <w:tcBorders>
              <w:top w:val="single" w:sz="4" w:space="0" w:color="auto"/>
              <w:left w:val="single" w:sz="4" w:space="0" w:color="auto"/>
              <w:bottom w:val="single" w:sz="4" w:space="0" w:color="auto"/>
              <w:right w:val="single" w:sz="4" w:space="0" w:color="auto"/>
            </w:tcBorders>
            <w:hideMark/>
          </w:tcPr>
          <w:p w14:paraId="51DA62A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km</w:t>
            </w:r>
          </w:p>
        </w:tc>
        <w:tc>
          <w:tcPr>
            <w:tcW w:w="2193" w:type="dxa"/>
            <w:tcBorders>
              <w:top w:val="single" w:sz="4" w:space="0" w:color="auto"/>
              <w:left w:val="single" w:sz="4" w:space="0" w:color="auto"/>
              <w:bottom w:val="single" w:sz="4" w:space="0" w:color="auto"/>
              <w:right w:val="single" w:sz="4" w:space="0" w:color="auto"/>
            </w:tcBorders>
            <w:hideMark/>
          </w:tcPr>
          <w:p w14:paraId="42084B68"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0,60</w:t>
            </w:r>
          </w:p>
        </w:tc>
      </w:tr>
      <w:tr w:rsidR="003B79D5" w:rsidRPr="001A1717" w14:paraId="5DA12D83"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1AFCEE1E"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3.3.</w:t>
            </w:r>
          </w:p>
        </w:tc>
        <w:tc>
          <w:tcPr>
            <w:tcW w:w="5279" w:type="dxa"/>
            <w:tcBorders>
              <w:top w:val="single" w:sz="4" w:space="0" w:color="auto"/>
              <w:left w:val="single" w:sz="4" w:space="0" w:color="auto"/>
              <w:bottom w:val="single" w:sz="4" w:space="0" w:color="auto"/>
              <w:right w:val="single" w:sz="4" w:space="0" w:color="auto"/>
            </w:tcBorders>
            <w:hideMark/>
          </w:tcPr>
          <w:p w14:paraId="7447A573"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Kapličas noma bēru ceremonijai</w:t>
            </w:r>
          </w:p>
        </w:tc>
        <w:tc>
          <w:tcPr>
            <w:tcW w:w="1583" w:type="dxa"/>
            <w:tcBorders>
              <w:top w:val="single" w:sz="4" w:space="0" w:color="auto"/>
              <w:left w:val="single" w:sz="4" w:space="0" w:color="auto"/>
              <w:bottom w:val="single" w:sz="4" w:space="0" w:color="auto"/>
              <w:right w:val="single" w:sz="4" w:space="0" w:color="auto"/>
            </w:tcBorders>
            <w:hideMark/>
          </w:tcPr>
          <w:p w14:paraId="7BA32196"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reize</w:t>
            </w:r>
          </w:p>
        </w:tc>
        <w:tc>
          <w:tcPr>
            <w:tcW w:w="2193" w:type="dxa"/>
            <w:tcBorders>
              <w:top w:val="single" w:sz="4" w:space="0" w:color="auto"/>
              <w:left w:val="single" w:sz="4" w:space="0" w:color="auto"/>
              <w:bottom w:val="single" w:sz="4" w:space="0" w:color="auto"/>
              <w:right w:val="single" w:sz="4" w:space="0" w:color="auto"/>
            </w:tcBorders>
            <w:hideMark/>
          </w:tcPr>
          <w:p w14:paraId="3C4C7E97"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9,67</w:t>
            </w:r>
          </w:p>
        </w:tc>
      </w:tr>
      <w:tr w:rsidR="003B79D5" w:rsidRPr="001A1717" w14:paraId="3BE0A9BF"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0B5BDF72"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3.4.</w:t>
            </w:r>
          </w:p>
        </w:tc>
        <w:tc>
          <w:tcPr>
            <w:tcW w:w="5279" w:type="dxa"/>
            <w:tcBorders>
              <w:top w:val="single" w:sz="4" w:space="0" w:color="auto"/>
              <w:left w:val="single" w:sz="4" w:space="0" w:color="auto"/>
              <w:bottom w:val="single" w:sz="4" w:space="0" w:color="auto"/>
              <w:right w:val="single" w:sz="4" w:space="0" w:color="auto"/>
            </w:tcBorders>
            <w:hideMark/>
          </w:tcPr>
          <w:p w14:paraId="5E97DE9F"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Kapličas iznomāšana</w:t>
            </w:r>
          </w:p>
        </w:tc>
        <w:tc>
          <w:tcPr>
            <w:tcW w:w="1583" w:type="dxa"/>
            <w:tcBorders>
              <w:top w:val="single" w:sz="4" w:space="0" w:color="auto"/>
              <w:left w:val="single" w:sz="4" w:space="0" w:color="auto"/>
              <w:bottom w:val="single" w:sz="4" w:space="0" w:color="auto"/>
              <w:right w:val="single" w:sz="4" w:space="0" w:color="auto"/>
            </w:tcBorders>
            <w:hideMark/>
          </w:tcPr>
          <w:p w14:paraId="03445B2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diennakts</w:t>
            </w:r>
          </w:p>
        </w:tc>
        <w:tc>
          <w:tcPr>
            <w:tcW w:w="2193" w:type="dxa"/>
            <w:tcBorders>
              <w:top w:val="single" w:sz="4" w:space="0" w:color="auto"/>
              <w:left w:val="single" w:sz="4" w:space="0" w:color="auto"/>
              <w:bottom w:val="single" w:sz="4" w:space="0" w:color="auto"/>
              <w:right w:val="single" w:sz="4" w:space="0" w:color="auto"/>
            </w:tcBorders>
            <w:hideMark/>
          </w:tcPr>
          <w:p w14:paraId="706A5F8D"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14,05</w:t>
            </w:r>
          </w:p>
        </w:tc>
      </w:tr>
      <w:tr w:rsidR="003B79D5" w:rsidRPr="001A1717" w14:paraId="4209E5EC" w14:textId="77777777" w:rsidTr="007D6B52">
        <w:tc>
          <w:tcPr>
            <w:tcW w:w="951" w:type="dxa"/>
            <w:tcBorders>
              <w:top w:val="single" w:sz="4" w:space="0" w:color="auto"/>
              <w:left w:val="single" w:sz="4" w:space="0" w:color="auto"/>
              <w:bottom w:val="single" w:sz="4" w:space="0" w:color="auto"/>
              <w:right w:val="single" w:sz="4" w:space="0" w:color="auto"/>
            </w:tcBorders>
          </w:tcPr>
          <w:p w14:paraId="34DCE92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3.5.</w:t>
            </w:r>
          </w:p>
        </w:tc>
        <w:tc>
          <w:tcPr>
            <w:tcW w:w="5279" w:type="dxa"/>
            <w:tcBorders>
              <w:top w:val="single" w:sz="4" w:space="0" w:color="auto"/>
              <w:left w:val="single" w:sz="4" w:space="0" w:color="auto"/>
              <w:bottom w:val="single" w:sz="4" w:space="0" w:color="auto"/>
              <w:right w:val="single" w:sz="4" w:space="0" w:color="auto"/>
            </w:tcBorders>
          </w:tcPr>
          <w:p w14:paraId="19E9D5DD"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Rēķina par komunālajiem pakalpojumiem nosūtīšana pasta sūtījumā ( Tērvetes, Augstkalnes, Bukaišu pagastos)</w:t>
            </w:r>
          </w:p>
        </w:tc>
        <w:tc>
          <w:tcPr>
            <w:tcW w:w="1583" w:type="dxa"/>
            <w:tcBorders>
              <w:top w:val="single" w:sz="4" w:space="0" w:color="auto"/>
              <w:left w:val="single" w:sz="4" w:space="0" w:color="auto"/>
              <w:bottom w:val="single" w:sz="4" w:space="0" w:color="auto"/>
              <w:right w:val="single" w:sz="4" w:space="0" w:color="auto"/>
            </w:tcBorders>
          </w:tcPr>
          <w:p w14:paraId="3ABE3E7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gabals</w:t>
            </w:r>
          </w:p>
        </w:tc>
        <w:tc>
          <w:tcPr>
            <w:tcW w:w="2193" w:type="dxa"/>
            <w:tcBorders>
              <w:top w:val="single" w:sz="4" w:space="0" w:color="auto"/>
              <w:left w:val="single" w:sz="4" w:space="0" w:color="auto"/>
              <w:bottom w:val="single" w:sz="4" w:space="0" w:color="auto"/>
              <w:right w:val="single" w:sz="4" w:space="0" w:color="auto"/>
            </w:tcBorders>
          </w:tcPr>
          <w:p w14:paraId="2F6EA057"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2,07</w:t>
            </w:r>
          </w:p>
        </w:tc>
      </w:tr>
      <w:tr w:rsidR="003B79D5" w:rsidRPr="001A1717" w14:paraId="3741E468" w14:textId="77777777" w:rsidTr="007D6B52">
        <w:tc>
          <w:tcPr>
            <w:tcW w:w="951" w:type="dxa"/>
            <w:tcBorders>
              <w:top w:val="single" w:sz="4" w:space="0" w:color="auto"/>
              <w:left w:val="single" w:sz="4" w:space="0" w:color="auto"/>
              <w:bottom w:val="single" w:sz="4" w:space="0" w:color="auto"/>
              <w:right w:val="single" w:sz="4" w:space="0" w:color="auto"/>
            </w:tcBorders>
          </w:tcPr>
          <w:p w14:paraId="10C6710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3.6.</w:t>
            </w:r>
          </w:p>
        </w:tc>
        <w:tc>
          <w:tcPr>
            <w:tcW w:w="5279" w:type="dxa"/>
            <w:tcBorders>
              <w:top w:val="single" w:sz="4" w:space="0" w:color="auto"/>
              <w:left w:val="single" w:sz="4" w:space="0" w:color="auto"/>
              <w:bottom w:val="single" w:sz="4" w:space="0" w:color="auto"/>
              <w:right w:val="single" w:sz="4" w:space="0" w:color="auto"/>
            </w:tcBorders>
          </w:tcPr>
          <w:p w14:paraId="27EB7276"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Zāles pļaušana</w:t>
            </w:r>
          </w:p>
        </w:tc>
        <w:tc>
          <w:tcPr>
            <w:tcW w:w="1583" w:type="dxa"/>
            <w:tcBorders>
              <w:top w:val="single" w:sz="4" w:space="0" w:color="auto"/>
              <w:left w:val="single" w:sz="4" w:space="0" w:color="auto"/>
              <w:bottom w:val="single" w:sz="4" w:space="0" w:color="auto"/>
              <w:right w:val="single" w:sz="4" w:space="0" w:color="auto"/>
            </w:tcBorders>
          </w:tcPr>
          <w:p w14:paraId="0E92ECF1"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3598856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0539C21C" w14:textId="77777777" w:rsidTr="007D6B52">
        <w:tc>
          <w:tcPr>
            <w:tcW w:w="951" w:type="dxa"/>
            <w:tcBorders>
              <w:top w:val="single" w:sz="4" w:space="0" w:color="auto"/>
              <w:left w:val="single" w:sz="4" w:space="0" w:color="auto"/>
              <w:bottom w:val="single" w:sz="4" w:space="0" w:color="auto"/>
              <w:right w:val="single" w:sz="4" w:space="0" w:color="auto"/>
            </w:tcBorders>
          </w:tcPr>
          <w:p w14:paraId="75E4418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3.6.1.</w:t>
            </w:r>
          </w:p>
        </w:tc>
        <w:tc>
          <w:tcPr>
            <w:tcW w:w="5279" w:type="dxa"/>
            <w:tcBorders>
              <w:top w:val="single" w:sz="4" w:space="0" w:color="auto"/>
              <w:left w:val="single" w:sz="4" w:space="0" w:color="auto"/>
              <w:bottom w:val="single" w:sz="4" w:space="0" w:color="auto"/>
              <w:right w:val="single" w:sz="4" w:space="0" w:color="auto"/>
            </w:tcBorders>
          </w:tcPr>
          <w:p w14:paraId="50B2800E"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pļaušana ar </w:t>
            </w:r>
            <w:proofErr w:type="spellStart"/>
            <w:r w:rsidRPr="001A1717">
              <w:rPr>
                <w:rFonts w:ascii="Times New Roman" w:eastAsia="Times New Roman" w:hAnsi="Times New Roman" w:cs="Times New Roman"/>
                <w:kern w:val="0"/>
                <w:sz w:val="24"/>
                <w:szCs w:val="24"/>
                <w:lang w:eastAsia="lv-LV"/>
                <w14:ligatures w14:val="none"/>
              </w:rPr>
              <w:t>trimmeri</w:t>
            </w:r>
            <w:proofErr w:type="spellEnd"/>
          </w:p>
        </w:tc>
        <w:tc>
          <w:tcPr>
            <w:tcW w:w="1583" w:type="dxa"/>
            <w:tcBorders>
              <w:top w:val="single" w:sz="4" w:space="0" w:color="auto"/>
              <w:left w:val="single" w:sz="4" w:space="0" w:color="auto"/>
              <w:bottom w:val="single" w:sz="4" w:space="0" w:color="auto"/>
              <w:right w:val="single" w:sz="4" w:space="0" w:color="auto"/>
            </w:tcBorders>
          </w:tcPr>
          <w:p w14:paraId="6AE772E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tcPr>
          <w:p w14:paraId="4C30BFC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17,11</w:t>
            </w:r>
          </w:p>
        </w:tc>
      </w:tr>
      <w:tr w:rsidR="003B79D5" w:rsidRPr="001A1717" w14:paraId="07B043AA" w14:textId="77777777" w:rsidTr="007D6B52">
        <w:tc>
          <w:tcPr>
            <w:tcW w:w="951" w:type="dxa"/>
            <w:tcBorders>
              <w:top w:val="single" w:sz="4" w:space="0" w:color="auto"/>
              <w:left w:val="single" w:sz="4" w:space="0" w:color="auto"/>
              <w:bottom w:val="single" w:sz="4" w:space="0" w:color="auto"/>
              <w:right w:val="single" w:sz="4" w:space="0" w:color="auto"/>
            </w:tcBorders>
          </w:tcPr>
          <w:p w14:paraId="13D861F9"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3.6.2.</w:t>
            </w:r>
          </w:p>
        </w:tc>
        <w:tc>
          <w:tcPr>
            <w:tcW w:w="5279" w:type="dxa"/>
            <w:tcBorders>
              <w:top w:val="single" w:sz="4" w:space="0" w:color="auto"/>
              <w:left w:val="single" w:sz="4" w:space="0" w:color="auto"/>
              <w:bottom w:val="single" w:sz="4" w:space="0" w:color="auto"/>
              <w:right w:val="single" w:sz="4" w:space="0" w:color="auto"/>
            </w:tcBorders>
          </w:tcPr>
          <w:p w14:paraId="6F3350F7"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pļaušana ar traktoriņu</w:t>
            </w:r>
          </w:p>
        </w:tc>
        <w:tc>
          <w:tcPr>
            <w:tcW w:w="1583" w:type="dxa"/>
            <w:tcBorders>
              <w:top w:val="single" w:sz="4" w:space="0" w:color="auto"/>
              <w:left w:val="single" w:sz="4" w:space="0" w:color="auto"/>
              <w:bottom w:val="single" w:sz="4" w:space="0" w:color="auto"/>
              <w:right w:val="single" w:sz="4" w:space="0" w:color="auto"/>
            </w:tcBorders>
          </w:tcPr>
          <w:p w14:paraId="1EB606D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tcPr>
          <w:p w14:paraId="48308021"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21,24</w:t>
            </w:r>
          </w:p>
        </w:tc>
      </w:tr>
      <w:tr w:rsidR="003B79D5" w:rsidRPr="001A1717" w14:paraId="7DCF5B77"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102083CA"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4.</w:t>
            </w:r>
          </w:p>
        </w:tc>
        <w:tc>
          <w:tcPr>
            <w:tcW w:w="5279" w:type="dxa"/>
            <w:tcBorders>
              <w:top w:val="single" w:sz="4" w:space="0" w:color="auto"/>
              <w:left w:val="single" w:sz="4" w:space="0" w:color="auto"/>
              <w:bottom w:val="single" w:sz="4" w:space="0" w:color="auto"/>
              <w:right w:val="single" w:sz="4" w:space="0" w:color="auto"/>
            </w:tcBorders>
            <w:hideMark/>
          </w:tcPr>
          <w:p w14:paraId="4A6C843F"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Telpu un inventāra izmantošana</w:t>
            </w:r>
            <w:r w:rsidRPr="001A1717">
              <w:rPr>
                <w:rFonts w:ascii="Times New Roman" w:eastAsia="Times New Roman" w:hAnsi="Times New Roman" w:cs="Times New Roman"/>
                <w:kern w:val="0"/>
                <w:sz w:val="24"/>
                <w:szCs w:val="24"/>
                <w:lang w:eastAsia="lv-LV"/>
                <w14:ligatures w14:val="none"/>
              </w:rPr>
              <w:t>**</w:t>
            </w:r>
          </w:p>
        </w:tc>
        <w:tc>
          <w:tcPr>
            <w:tcW w:w="1583" w:type="dxa"/>
            <w:tcBorders>
              <w:top w:val="single" w:sz="4" w:space="0" w:color="auto"/>
              <w:left w:val="single" w:sz="4" w:space="0" w:color="auto"/>
              <w:bottom w:val="single" w:sz="4" w:space="0" w:color="auto"/>
              <w:right w:val="single" w:sz="4" w:space="0" w:color="auto"/>
            </w:tcBorders>
          </w:tcPr>
          <w:p w14:paraId="401A30A4"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47C8CF8E"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p>
        </w:tc>
      </w:tr>
      <w:tr w:rsidR="003B79D5" w:rsidRPr="001A1717" w14:paraId="3CEFBB1F"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16F4DF1E"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4.1.</w:t>
            </w:r>
          </w:p>
        </w:tc>
        <w:tc>
          <w:tcPr>
            <w:tcW w:w="5279" w:type="dxa"/>
            <w:tcBorders>
              <w:top w:val="single" w:sz="4" w:space="0" w:color="auto"/>
              <w:left w:val="single" w:sz="4" w:space="0" w:color="auto"/>
              <w:bottom w:val="single" w:sz="4" w:space="0" w:color="auto"/>
              <w:right w:val="single" w:sz="4" w:space="0" w:color="auto"/>
            </w:tcBorders>
            <w:hideMark/>
          </w:tcPr>
          <w:p w14:paraId="4B20312E"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Lielā sēžu zāle (Dobeles pilsēta)</w:t>
            </w:r>
          </w:p>
        </w:tc>
        <w:tc>
          <w:tcPr>
            <w:tcW w:w="1583" w:type="dxa"/>
            <w:tcBorders>
              <w:top w:val="single" w:sz="4" w:space="0" w:color="auto"/>
              <w:left w:val="single" w:sz="4" w:space="0" w:color="auto"/>
              <w:bottom w:val="single" w:sz="4" w:space="0" w:color="auto"/>
              <w:right w:val="single" w:sz="4" w:space="0" w:color="auto"/>
            </w:tcBorders>
            <w:hideMark/>
          </w:tcPr>
          <w:p w14:paraId="2D0B7CC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2CBF2B60"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19,01</w:t>
            </w:r>
          </w:p>
        </w:tc>
      </w:tr>
      <w:tr w:rsidR="003B79D5" w:rsidRPr="001A1717" w14:paraId="3463111F"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53EA6568"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4.2.</w:t>
            </w:r>
          </w:p>
        </w:tc>
        <w:tc>
          <w:tcPr>
            <w:tcW w:w="5279" w:type="dxa"/>
            <w:tcBorders>
              <w:top w:val="single" w:sz="4" w:space="0" w:color="auto"/>
              <w:left w:val="single" w:sz="4" w:space="0" w:color="auto"/>
              <w:bottom w:val="single" w:sz="4" w:space="0" w:color="auto"/>
              <w:right w:val="single" w:sz="4" w:space="0" w:color="auto"/>
            </w:tcBorders>
            <w:hideMark/>
          </w:tcPr>
          <w:p w14:paraId="62413C1E" w14:textId="77777777" w:rsidR="003B79D5" w:rsidRPr="001A1717" w:rsidRDefault="003B79D5" w:rsidP="007D6B52">
            <w:pPr>
              <w:spacing w:after="0" w:line="240" w:lineRule="auto"/>
              <w:rPr>
                <w:rFonts w:ascii="Times New Roman" w:eastAsia="Times New Roman" w:hAnsi="Times New Roman" w:cs="Times New Roman"/>
                <w:kern w:val="0"/>
                <w:sz w:val="24"/>
                <w:szCs w:val="24"/>
                <w:highlight w:val="yellow"/>
                <w:lang w:eastAsia="lv-LV"/>
                <w14:ligatures w14:val="none"/>
              </w:rPr>
            </w:pPr>
            <w:r w:rsidRPr="001A1717">
              <w:rPr>
                <w:rFonts w:ascii="Times New Roman" w:eastAsia="Times New Roman" w:hAnsi="Times New Roman" w:cs="Times New Roman"/>
                <w:kern w:val="0"/>
                <w:sz w:val="24"/>
                <w:szCs w:val="24"/>
                <w:lang w:eastAsia="lv-LV"/>
                <w14:ligatures w14:val="none"/>
              </w:rPr>
              <w:t xml:space="preserve">Mazā zāle, sēžu zāle </w:t>
            </w:r>
          </w:p>
        </w:tc>
        <w:tc>
          <w:tcPr>
            <w:tcW w:w="1583" w:type="dxa"/>
            <w:tcBorders>
              <w:top w:val="single" w:sz="4" w:space="0" w:color="auto"/>
              <w:left w:val="single" w:sz="4" w:space="0" w:color="auto"/>
              <w:bottom w:val="single" w:sz="4" w:space="0" w:color="auto"/>
              <w:right w:val="single" w:sz="4" w:space="0" w:color="auto"/>
            </w:tcBorders>
          </w:tcPr>
          <w:p w14:paraId="7BAC35F8"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189F5A97"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31FAE03A"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5794A9ED"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4.2.1.</w:t>
            </w:r>
          </w:p>
        </w:tc>
        <w:tc>
          <w:tcPr>
            <w:tcW w:w="5279" w:type="dxa"/>
            <w:tcBorders>
              <w:top w:val="single" w:sz="4" w:space="0" w:color="auto"/>
              <w:left w:val="single" w:sz="4" w:space="0" w:color="auto"/>
              <w:bottom w:val="single" w:sz="4" w:space="0" w:color="auto"/>
              <w:right w:val="single" w:sz="4" w:space="0" w:color="auto"/>
            </w:tcBorders>
            <w:hideMark/>
          </w:tcPr>
          <w:p w14:paraId="7D47D6DD"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Dobeles pilsēta</w:t>
            </w:r>
          </w:p>
        </w:tc>
        <w:tc>
          <w:tcPr>
            <w:tcW w:w="1583" w:type="dxa"/>
            <w:tcBorders>
              <w:top w:val="single" w:sz="4" w:space="0" w:color="auto"/>
              <w:left w:val="single" w:sz="4" w:space="0" w:color="auto"/>
              <w:bottom w:val="single" w:sz="4" w:space="0" w:color="auto"/>
              <w:right w:val="single" w:sz="4" w:space="0" w:color="auto"/>
            </w:tcBorders>
            <w:hideMark/>
          </w:tcPr>
          <w:p w14:paraId="480AE07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6451D23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14,88</w:t>
            </w:r>
          </w:p>
        </w:tc>
      </w:tr>
      <w:tr w:rsidR="003B79D5" w:rsidRPr="001A1717" w14:paraId="6C56DFBB"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0078CCC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4.2.2.</w:t>
            </w:r>
          </w:p>
        </w:tc>
        <w:tc>
          <w:tcPr>
            <w:tcW w:w="5279" w:type="dxa"/>
            <w:tcBorders>
              <w:top w:val="single" w:sz="4" w:space="0" w:color="auto"/>
              <w:left w:val="single" w:sz="4" w:space="0" w:color="auto"/>
              <w:bottom w:val="single" w:sz="4" w:space="0" w:color="auto"/>
              <w:right w:val="single" w:sz="4" w:space="0" w:color="auto"/>
            </w:tcBorders>
            <w:hideMark/>
          </w:tcPr>
          <w:p w14:paraId="3555324E"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Bikstu pagasts, Dobeles pagasts, Auru pagasts, Annenieku pagasts, Jaunbērzes pagasts, Krimūnu pagasts, Naudītes pagasts, Penkules pagasts, Zebrenes pagasts, Bērzes pagasts</w:t>
            </w:r>
          </w:p>
        </w:tc>
        <w:tc>
          <w:tcPr>
            <w:tcW w:w="1583" w:type="dxa"/>
            <w:tcBorders>
              <w:top w:val="single" w:sz="4" w:space="0" w:color="auto"/>
              <w:left w:val="single" w:sz="4" w:space="0" w:color="auto"/>
              <w:bottom w:val="single" w:sz="4" w:space="0" w:color="auto"/>
              <w:right w:val="single" w:sz="4" w:space="0" w:color="auto"/>
            </w:tcBorders>
            <w:hideMark/>
          </w:tcPr>
          <w:p w14:paraId="2077BAC6"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2C44F424"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8.67</w:t>
            </w:r>
          </w:p>
        </w:tc>
      </w:tr>
      <w:tr w:rsidR="003B79D5" w:rsidRPr="001A1717" w14:paraId="1BD6A925"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5BD1F88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4.2.3.</w:t>
            </w:r>
          </w:p>
        </w:tc>
        <w:tc>
          <w:tcPr>
            <w:tcW w:w="5279" w:type="dxa"/>
            <w:tcBorders>
              <w:top w:val="single" w:sz="4" w:space="0" w:color="auto"/>
              <w:left w:val="single" w:sz="4" w:space="0" w:color="auto"/>
              <w:bottom w:val="single" w:sz="4" w:space="0" w:color="auto"/>
              <w:right w:val="single" w:sz="4" w:space="0" w:color="auto"/>
            </w:tcBorders>
            <w:hideMark/>
          </w:tcPr>
          <w:p w14:paraId="2138A212"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Sporta zāle Krimūnu pagastā</w:t>
            </w:r>
          </w:p>
        </w:tc>
        <w:tc>
          <w:tcPr>
            <w:tcW w:w="1583" w:type="dxa"/>
            <w:tcBorders>
              <w:top w:val="single" w:sz="4" w:space="0" w:color="auto"/>
              <w:left w:val="single" w:sz="4" w:space="0" w:color="auto"/>
              <w:bottom w:val="single" w:sz="4" w:space="0" w:color="auto"/>
              <w:right w:val="single" w:sz="4" w:space="0" w:color="auto"/>
            </w:tcBorders>
            <w:hideMark/>
          </w:tcPr>
          <w:p w14:paraId="14AE618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00DF9152"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10,25</w:t>
            </w:r>
          </w:p>
        </w:tc>
      </w:tr>
      <w:tr w:rsidR="003B79D5" w:rsidRPr="001A1717" w14:paraId="429DB186"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1523A652"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4.3.</w:t>
            </w:r>
          </w:p>
        </w:tc>
        <w:tc>
          <w:tcPr>
            <w:tcW w:w="5279" w:type="dxa"/>
            <w:tcBorders>
              <w:top w:val="single" w:sz="4" w:space="0" w:color="auto"/>
              <w:left w:val="single" w:sz="4" w:space="0" w:color="auto"/>
              <w:bottom w:val="single" w:sz="4" w:space="0" w:color="auto"/>
              <w:right w:val="single" w:sz="4" w:space="0" w:color="auto"/>
            </w:tcBorders>
            <w:hideMark/>
          </w:tcPr>
          <w:p w14:paraId="13B04769"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proofErr w:type="spellStart"/>
            <w:r w:rsidRPr="001A1717">
              <w:rPr>
                <w:rFonts w:ascii="Times New Roman" w:eastAsia="Times New Roman" w:hAnsi="Times New Roman" w:cs="Times New Roman"/>
                <w:kern w:val="0"/>
                <w:sz w:val="24"/>
                <w:szCs w:val="24"/>
                <w:lang w:eastAsia="lv-LV"/>
                <w14:ligatures w14:val="none"/>
              </w:rPr>
              <w:t>Multivideo</w:t>
            </w:r>
            <w:proofErr w:type="spellEnd"/>
            <w:r w:rsidRPr="001A1717">
              <w:rPr>
                <w:rFonts w:ascii="Times New Roman" w:eastAsia="Times New Roman" w:hAnsi="Times New Roman" w:cs="Times New Roman"/>
                <w:kern w:val="0"/>
                <w:sz w:val="24"/>
                <w:szCs w:val="24"/>
                <w:lang w:eastAsia="lv-LV"/>
                <w14:ligatures w14:val="none"/>
              </w:rPr>
              <w:t xml:space="preserve"> projektors</w:t>
            </w:r>
          </w:p>
        </w:tc>
        <w:tc>
          <w:tcPr>
            <w:tcW w:w="1583" w:type="dxa"/>
            <w:tcBorders>
              <w:top w:val="single" w:sz="4" w:space="0" w:color="auto"/>
              <w:left w:val="single" w:sz="4" w:space="0" w:color="auto"/>
              <w:bottom w:val="single" w:sz="4" w:space="0" w:color="auto"/>
              <w:right w:val="single" w:sz="4" w:space="0" w:color="auto"/>
            </w:tcBorders>
            <w:hideMark/>
          </w:tcPr>
          <w:p w14:paraId="6CB03808"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 stunda</w:t>
            </w:r>
          </w:p>
        </w:tc>
        <w:tc>
          <w:tcPr>
            <w:tcW w:w="2193" w:type="dxa"/>
            <w:tcBorders>
              <w:top w:val="single" w:sz="4" w:space="0" w:color="auto"/>
              <w:left w:val="single" w:sz="4" w:space="0" w:color="auto"/>
              <w:bottom w:val="single" w:sz="4" w:space="0" w:color="auto"/>
              <w:right w:val="single" w:sz="4" w:space="0" w:color="auto"/>
            </w:tcBorders>
            <w:hideMark/>
          </w:tcPr>
          <w:p w14:paraId="3F628BE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4,30</w:t>
            </w:r>
          </w:p>
        </w:tc>
      </w:tr>
      <w:tr w:rsidR="003B79D5" w:rsidRPr="001A1717" w14:paraId="3392610E"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36B039A5"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6.</w:t>
            </w:r>
          </w:p>
        </w:tc>
        <w:tc>
          <w:tcPr>
            <w:tcW w:w="5279" w:type="dxa"/>
            <w:tcBorders>
              <w:top w:val="single" w:sz="4" w:space="0" w:color="auto"/>
              <w:left w:val="single" w:sz="4" w:space="0" w:color="auto"/>
              <w:bottom w:val="single" w:sz="4" w:space="0" w:color="auto"/>
              <w:right w:val="single" w:sz="4" w:space="0" w:color="auto"/>
            </w:tcBorders>
            <w:hideMark/>
          </w:tcPr>
          <w:p w14:paraId="21A05239" w14:textId="77777777" w:rsidR="003B79D5" w:rsidRPr="001A1717" w:rsidRDefault="003B79D5" w:rsidP="007D6B52">
            <w:pPr>
              <w:spacing w:after="0" w:line="240" w:lineRule="auto"/>
              <w:jc w:val="center"/>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b/>
                <w:kern w:val="0"/>
                <w:sz w:val="24"/>
                <w:szCs w:val="24"/>
                <w:lang w:eastAsia="lv-LV"/>
                <w14:ligatures w14:val="none"/>
              </w:rPr>
              <w:t>Pakalpojumi Dzimtsarakstu nodaļā</w:t>
            </w:r>
          </w:p>
        </w:tc>
        <w:tc>
          <w:tcPr>
            <w:tcW w:w="1583" w:type="dxa"/>
            <w:tcBorders>
              <w:top w:val="single" w:sz="4" w:space="0" w:color="auto"/>
              <w:left w:val="single" w:sz="4" w:space="0" w:color="auto"/>
              <w:bottom w:val="single" w:sz="4" w:space="0" w:color="auto"/>
              <w:right w:val="single" w:sz="4" w:space="0" w:color="auto"/>
            </w:tcBorders>
          </w:tcPr>
          <w:p w14:paraId="1E7F2209"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0E497822"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548264E2"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11A2327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6.1.</w:t>
            </w:r>
          </w:p>
        </w:tc>
        <w:tc>
          <w:tcPr>
            <w:tcW w:w="5279" w:type="dxa"/>
            <w:tcBorders>
              <w:top w:val="single" w:sz="4" w:space="0" w:color="auto"/>
              <w:left w:val="single" w:sz="4" w:space="0" w:color="auto"/>
              <w:bottom w:val="single" w:sz="4" w:space="0" w:color="auto"/>
              <w:right w:val="single" w:sz="4" w:space="0" w:color="auto"/>
            </w:tcBorders>
            <w:hideMark/>
          </w:tcPr>
          <w:p w14:paraId="16772460"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Svinīga laulības reģistrācija</w:t>
            </w:r>
          </w:p>
        </w:tc>
        <w:tc>
          <w:tcPr>
            <w:tcW w:w="1583" w:type="dxa"/>
            <w:tcBorders>
              <w:top w:val="single" w:sz="4" w:space="0" w:color="auto"/>
              <w:left w:val="single" w:sz="4" w:space="0" w:color="auto"/>
              <w:bottom w:val="single" w:sz="4" w:space="0" w:color="auto"/>
              <w:right w:val="single" w:sz="4" w:space="0" w:color="auto"/>
            </w:tcBorders>
          </w:tcPr>
          <w:p w14:paraId="73BB373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7042FA1F"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3751F8BF" w14:textId="77777777" w:rsidTr="007D6B52">
        <w:tc>
          <w:tcPr>
            <w:tcW w:w="951" w:type="dxa"/>
            <w:tcBorders>
              <w:top w:val="single" w:sz="4" w:space="0" w:color="auto"/>
              <w:left w:val="single" w:sz="4" w:space="0" w:color="auto"/>
              <w:bottom w:val="single" w:sz="4" w:space="0" w:color="auto"/>
              <w:right w:val="single" w:sz="4" w:space="0" w:color="auto"/>
            </w:tcBorders>
          </w:tcPr>
          <w:p w14:paraId="2965020D"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6.1.1.</w:t>
            </w:r>
          </w:p>
        </w:tc>
        <w:tc>
          <w:tcPr>
            <w:tcW w:w="5279" w:type="dxa"/>
            <w:tcBorders>
              <w:top w:val="single" w:sz="4" w:space="0" w:color="auto"/>
              <w:left w:val="single" w:sz="4" w:space="0" w:color="auto"/>
              <w:bottom w:val="single" w:sz="4" w:space="0" w:color="auto"/>
              <w:right w:val="single" w:sz="4" w:space="0" w:color="auto"/>
            </w:tcBorders>
          </w:tcPr>
          <w:p w14:paraId="230C7F4C"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reģistrācija tikai ar lieciniekiem</w:t>
            </w:r>
          </w:p>
        </w:tc>
        <w:tc>
          <w:tcPr>
            <w:tcW w:w="1583" w:type="dxa"/>
            <w:tcBorders>
              <w:top w:val="single" w:sz="4" w:space="0" w:color="auto"/>
              <w:left w:val="single" w:sz="4" w:space="0" w:color="auto"/>
              <w:bottom w:val="single" w:sz="4" w:space="0" w:color="auto"/>
              <w:right w:val="single" w:sz="4" w:space="0" w:color="auto"/>
            </w:tcBorders>
          </w:tcPr>
          <w:p w14:paraId="317C4088"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06C4648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16,53</w:t>
            </w:r>
          </w:p>
        </w:tc>
      </w:tr>
      <w:tr w:rsidR="003B79D5" w:rsidRPr="001A1717" w14:paraId="0751D29A" w14:textId="77777777" w:rsidTr="007D6B52">
        <w:tc>
          <w:tcPr>
            <w:tcW w:w="951" w:type="dxa"/>
            <w:tcBorders>
              <w:top w:val="single" w:sz="4" w:space="0" w:color="auto"/>
              <w:left w:val="single" w:sz="4" w:space="0" w:color="auto"/>
              <w:bottom w:val="single" w:sz="4" w:space="0" w:color="auto"/>
              <w:right w:val="single" w:sz="4" w:space="0" w:color="auto"/>
            </w:tcBorders>
          </w:tcPr>
          <w:p w14:paraId="5EC07F77"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6.1.2.</w:t>
            </w:r>
          </w:p>
        </w:tc>
        <w:tc>
          <w:tcPr>
            <w:tcW w:w="5279" w:type="dxa"/>
            <w:tcBorders>
              <w:top w:val="single" w:sz="4" w:space="0" w:color="auto"/>
              <w:left w:val="single" w:sz="4" w:space="0" w:color="auto"/>
              <w:bottom w:val="single" w:sz="4" w:space="0" w:color="auto"/>
              <w:right w:val="single" w:sz="4" w:space="0" w:color="auto"/>
            </w:tcBorders>
          </w:tcPr>
          <w:p w14:paraId="19E6EE65"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reģistrācija ar viesiem</w:t>
            </w:r>
          </w:p>
        </w:tc>
        <w:tc>
          <w:tcPr>
            <w:tcW w:w="1583" w:type="dxa"/>
            <w:tcBorders>
              <w:top w:val="single" w:sz="4" w:space="0" w:color="auto"/>
              <w:left w:val="single" w:sz="4" w:space="0" w:color="auto"/>
              <w:bottom w:val="single" w:sz="4" w:space="0" w:color="auto"/>
              <w:right w:val="single" w:sz="4" w:space="0" w:color="auto"/>
            </w:tcBorders>
          </w:tcPr>
          <w:p w14:paraId="4B545D5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7E8D21A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33,06</w:t>
            </w:r>
          </w:p>
        </w:tc>
      </w:tr>
      <w:tr w:rsidR="003B79D5" w:rsidRPr="001A1717" w14:paraId="36231010"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69090F05"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6.2.</w:t>
            </w:r>
          </w:p>
        </w:tc>
        <w:tc>
          <w:tcPr>
            <w:tcW w:w="5279" w:type="dxa"/>
            <w:tcBorders>
              <w:top w:val="single" w:sz="4" w:space="0" w:color="auto"/>
              <w:left w:val="single" w:sz="4" w:space="0" w:color="auto"/>
              <w:bottom w:val="single" w:sz="4" w:space="0" w:color="auto"/>
              <w:right w:val="single" w:sz="4" w:space="0" w:color="auto"/>
            </w:tcBorders>
            <w:hideMark/>
          </w:tcPr>
          <w:p w14:paraId="1B92320C" w14:textId="77777777" w:rsidR="003B79D5" w:rsidRPr="001A1717" w:rsidRDefault="003B79D5" w:rsidP="007D6B52">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Kāzu jubilejas svinīga ceremonija*</w:t>
            </w:r>
          </w:p>
        </w:tc>
        <w:tc>
          <w:tcPr>
            <w:tcW w:w="1583" w:type="dxa"/>
            <w:tcBorders>
              <w:top w:val="single" w:sz="4" w:space="0" w:color="auto"/>
              <w:left w:val="single" w:sz="4" w:space="0" w:color="auto"/>
              <w:bottom w:val="single" w:sz="4" w:space="0" w:color="auto"/>
              <w:right w:val="single" w:sz="4" w:space="0" w:color="auto"/>
            </w:tcBorders>
          </w:tcPr>
          <w:p w14:paraId="5296BA2B"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7B70EC38"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33,06</w:t>
            </w:r>
          </w:p>
        </w:tc>
      </w:tr>
      <w:tr w:rsidR="003B79D5" w:rsidRPr="001A1717" w14:paraId="1E3C125A"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7A2C090E"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6.3.</w:t>
            </w:r>
          </w:p>
        </w:tc>
        <w:tc>
          <w:tcPr>
            <w:tcW w:w="5279" w:type="dxa"/>
            <w:tcBorders>
              <w:top w:val="single" w:sz="4" w:space="0" w:color="auto"/>
              <w:left w:val="single" w:sz="4" w:space="0" w:color="auto"/>
              <w:bottom w:val="single" w:sz="4" w:space="0" w:color="auto"/>
              <w:right w:val="single" w:sz="4" w:space="0" w:color="auto"/>
            </w:tcBorders>
            <w:hideMark/>
          </w:tcPr>
          <w:p w14:paraId="066456B9" w14:textId="77777777" w:rsidR="003B79D5" w:rsidRPr="001A1717" w:rsidRDefault="003B79D5" w:rsidP="007D6B52">
            <w:pPr>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Izbraukums reģistrēt laulību ārpus nodaļas telpām citā laulības noslēgšanai piemērotā vietā:</w:t>
            </w:r>
          </w:p>
        </w:tc>
        <w:tc>
          <w:tcPr>
            <w:tcW w:w="1583" w:type="dxa"/>
            <w:tcBorders>
              <w:top w:val="single" w:sz="4" w:space="0" w:color="auto"/>
              <w:left w:val="single" w:sz="4" w:space="0" w:color="auto"/>
              <w:bottom w:val="single" w:sz="4" w:space="0" w:color="auto"/>
              <w:right w:val="single" w:sz="4" w:space="0" w:color="auto"/>
            </w:tcBorders>
          </w:tcPr>
          <w:p w14:paraId="525FBBC4"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tcPr>
          <w:p w14:paraId="3DB32FC3"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r>
      <w:tr w:rsidR="003B79D5" w:rsidRPr="001A1717" w14:paraId="5BA2FD71"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0198B741"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6.3.1.</w:t>
            </w:r>
          </w:p>
        </w:tc>
        <w:tc>
          <w:tcPr>
            <w:tcW w:w="5279" w:type="dxa"/>
            <w:tcBorders>
              <w:top w:val="single" w:sz="4" w:space="0" w:color="auto"/>
              <w:left w:val="single" w:sz="4" w:space="0" w:color="auto"/>
              <w:bottom w:val="single" w:sz="4" w:space="0" w:color="auto"/>
              <w:right w:val="single" w:sz="4" w:space="0" w:color="auto"/>
            </w:tcBorders>
            <w:hideMark/>
          </w:tcPr>
          <w:p w14:paraId="5ABAE0B3" w14:textId="77777777" w:rsidR="003B79D5" w:rsidRPr="001A1717" w:rsidRDefault="003B79D5" w:rsidP="007D6B52">
            <w:pPr>
              <w:spacing w:after="0" w:line="240" w:lineRule="auto"/>
              <w:jc w:val="both"/>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ja viena vai abu laulības reģistrācijas pieteicēju deklarētā dzīvesvieta ir Dobeles novadā</w:t>
            </w:r>
          </w:p>
        </w:tc>
        <w:tc>
          <w:tcPr>
            <w:tcW w:w="1583" w:type="dxa"/>
            <w:tcBorders>
              <w:top w:val="single" w:sz="4" w:space="0" w:color="auto"/>
              <w:left w:val="single" w:sz="4" w:space="0" w:color="auto"/>
              <w:bottom w:val="single" w:sz="4" w:space="0" w:color="auto"/>
              <w:right w:val="single" w:sz="4" w:space="0" w:color="auto"/>
            </w:tcBorders>
          </w:tcPr>
          <w:p w14:paraId="4E4B13AF"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313F1204" w14:textId="77777777" w:rsidR="003B79D5" w:rsidRPr="001A1717" w:rsidRDefault="003B79D5" w:rsidP="007D6B52">
            <w:pPr>
              <w:spacing w:after="0" w:line="240" w:lineRule="auto"/>
              <w:jc w:val="center"/>
              <w:rPr>
                <w:rFonts w:ascii="Times New Roman" w:eastAsia="Times New Roman" w:hAnsi="Times New Roman" w:cs="Times New Roman"/>
                <w:kern w:val="24"/>
                <w:sz w:val="24"/>
                <w:szCs w:val="24"/>
                <w:lang w:eastAsia="lv-LV"/>
                <w14:ligatures w14:val="none"/>
              </w:rPr>
            </w:pPr>
            <w:r w:rsidRPr="001A1717">
              <w:rPr>
                <w:rFonts w:ascii="Times New Roman" w:eastAsia="Times New Roman" w:hAnsi="Times New Roman" w:cs="Times New Roman"/>
                <w:kern w:val="24"/>
                <w:sz w:val="24"/>
                <w:szCs w:val="24"/>
                <w:lang w:eastAsia="lv-LV"/>
                <w14:ligatures w14:val="none"/>
              </w:rPr>
              <w:t>60,00</w:t>
            </w:r>
          </w:p>
        </w:tc>
      </w:tr>
      <w:tr w:rsidR="003B79D5" w:rsidRPr="001A1717" w14:paraId="2A0FCCFE"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16E1B7AA"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6.3.2.</w:t>
            </w:r>
          </w:p>
        </w:tc>
        <w:tc>
          <w:tcPr>
            <w:tcW w:w="5279" w:type="dxa"/>
            <w:tcBorders>
              <w:top w:val="single" w:sz="4" w:space="0" w:color="auto"/>
              <w:left w:val="single" w:sz="4" w:space="0" w:color="auto"/>
              <w:bottom w:val="single" w:sz="4" w:space="0" w:color="auto"/>
              <w:right w:val="single" w:sz="4" w:space="0" w:color="auto"/>
            </w:tcBorders>
            <w:hideMark/>
          </w:tcPr>
          <w:p w14:paraId="6C4F9F8A" w14:textId="77777777" w:rsidR="003B79D5" w:rsidRPr="001A1717" w:rsidRDefault="003B79D5" w:rsidP="007D6B52">
            <w:pPr>
              <w:spacing w:after="0" w:line="240" w:lineRule="auto"/>
              <w:jc w:val="both"/>
              <w:rPr>
                <w:rFonts w:ascii="Times New Roman" w:eastAsia="Times New Roman" w:hAnsi="Times New Roman" w:cs="Times New Roman"/>
                <w:b/>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ja abu laulības reģistrācijas pieteicēju deklarētā dzīvesvieta ir citā pašvaldībā</w:t>
            </w:r>
          </w:p>
        </w:tc>
        <w:tc>
          <w:tcPr>
            <w:tcW w:w="1583" w:type="dxa"/>
            <w:tcBorders>
              <w:top w:val="single" w:sz="4" w:space="0" w:color="auto"/>
              <w:left w:val="single" w:sz="4" w:space="0" w:color="auto"/>
              <w:bottom w:val="single" w:sz="4" w:space="0" w:color="auto"/>
              <w:right w:val="single" w:sz="4" w:space="0" w:color="auto"/>
            </w:tcBorders>
          </w:tcPr>
          <w:p w14:paraId="45A86678"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686FF4D0" w14:textId="77777777" w:rsidR="003B79D5" w:rsidRPr="001A1717" w:rsidRDefault="003B79D5" w:rsidP="007D6B52">
            <w:pPr>
              <w:spacing w:after="0" w:line="240" w:lineRule="auto"/>
              <w:jc w:val="center"/>
              <w:rPr>
                <w:rFonts w:ascii="Times New Roman" w:eastAsia="Times New Roman" w:hAnsi="Times New Roman" w:cs="Times New Roman"/>
                <w:kern w:val="24"/>
                <w:sz w:val="24"/>
                <w:szCs w:val="24"/>
                <w:lang w:eastAsia="lv-LV"/>
                <w14:ligatures w14:val="none"/>
              </w:rPr>
            </w:pPr>
            <w:r w:rsidRPr="001A1717">
              <w:rPr>
                <w:rFonts w:ascii="Times New Roman" w:eastAsia="Times New Roman" w:hAnsi="Times New Roman" w:cs="Times New Roman"/>
                <w:kern w:val="24"/>
                <w:sz w:val="24"/>
                <w:szCs w:val="24"/>
                <w:lang w:eastAsia="lv-LV"/>
                <w14:ligatures w14:val="none"/>
              </w:rPr>
              <w:t>150,00</w:t>
            </w:r>
          </w:p>
        </w:tc>
      </w:tr>
      <w:tr w:rsidR="003B79D5" w:rsidRPr="001A1717" w14:paraId="6F0671DD"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3B3808A9"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6.4.</w:t>
            </w:r>
          </w:p>
        </w:tc>
        <w:tc>
          <w:tcPr>
            <w:tcW w:w="5279" w:type="dxa"/>
            <w:tcBorders>
              <w:top w:val="single" w:sz="4" w:space="0" w:color="auto"/>
              <w:left w:val="single" w:sz="4" w:space="0" w:color="auto"/>
              <w:bottom w:val="single" w:sz="4" w:space="0" w:color="auto"/>
              <w:right w:val="single" w:sz="4" w:space="0" w:color="auto"/>
            </w:tcBorders>
            <w:hideMark/>
          </w:tcPr>
          <w:p w14:paraId="6FB113CF" w14:textId="77777777" w:rsidR="003B79D5" w:rsidRPr="001A1717" w:rsidRDefault="003B79D5" w:rsidP="007D6B52">
            <w:pPr>
              <w:spacing w:after="0" w:line="240" w:lineRule="auto"/>
              <w:jc w:val="both"/>
              <w:rPr>
                <w:rFonts w:ascii="Times New Roman" w:eastAsia="Calibri" w:hAnsi="Times New Roman" w:cs="Times New Roman"/>
                <w:kern w:val="0"/>
                <w:sz w:val="24"/>
                <w:szCs w:val="24"/>
                <w:lang w:eastAsia="ar-SA"/>
                <w14:ligatures w14:val="none"/>
              </w:rPr>
            </w:pPr>
            <w:r w:rsidRPr="001A1717">
              <w:rPr>
                <w:rFonts w:ascii="Times New Roman" w:eastAsia="Times New Roman" w:hAnsi="Times New Roman" w:cs="Times New Roman"/>
                <w:kern w:val="0"/>
                <w:sz w:val="24"/>
                <w:szCs w:val="24"/>
                <w:lang w:eastAsia="ar-SA"/>
                <w14:ligatures w14:val="none"/>
              </w:rPr>
              <w:t>Arhīva pakalpojumi „dzimtas koka” apzināšanā</w:t>
            </w:r>
          </w:p>
        </w:tc>
        <w:tc>
          <w:tcPr>
            <w:tcW w:w="1583" w:type="dxa"/>
            <w:tcBorders>
              <w:top w:val="single" w:sz="4" w:space="0" w:color="auto"/>
              <w:left w:val="single" w:sz="4" w:space="0" w:color="auto"/>
              <w:bottom w:val="single" w:sz="4" w:space="0" w:color="auto"/>
              <w:right w:val="single" w:sz="4" w:space="0" w:color="auto"/>
            </w:tcBorders>
            <w:hideMark/>
          </w:tcPr>
          <w:p w14:paraId="7751D2E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14:ligatures w14:val="none"/>
              </w:rPr>
            </w:pPr>
            <w:r w:rsidRPr="001A1717">
              <w:rPr>
                <w:rFonts w:ascii="Times New Roman" w:eastAsia="Times New Roman" w:hAnsi="Times New Roman" w:cs="Times New Roman"/>
                <w:kern w:val="0"/>
                <w:sz w:val="24"/>
                <w:szCs w:val="24"/>
                <w:lang w:eastAsia="lv-LV"/>
                <w14:ligatures w14:val="none"/>
              </w:rPr>
              <w:t>1 vienība</w:t>
            </w:r>
          </w:p>
        </w:tc>
        <w:tc>
          <w:tcPr>
            <w:tcW w:w="2193" w:type="dxa"/>
            <w:tcBorders>
              <w:top w:val="single" w:sz="4" w:space="0" w:color="auto"/>
              <w:left w:val="single" w:sz="4" w:space="0" w:color="auto"/>
              <w:bottom w:val="single" w:sz="4" w:space="0" w:color="auto"/>
              <w:right w:val="single" w:sz="4" w:space="0" w:color="auto"/>
            </w:tcBorders>
            <w:hideMark/>
          </w:tcPr>
          <w:p w14:paraId="1915A923" w14:textId="77777777" w:rsidR="003B79D5" w:rsidRPr="001A1717" w:rsidRDefault="003B79D5" w:rsidP="007D6B52">
            <w:pPr>
              <w:spacing w:after="0" w:line="240" w:lineRule="auto"/>
              <w:jc w:val="center"/>
              <w:rPr>
                <w:rFonts w:ascii="Times New Roman" w:eastAsia="Times New Roman" w:hAnsi="Times New Roman" w:cs="Times New Roman"/>
                <w:kern w:val="24"/>
                <w:sz w:val="24"/>
                <w:szCs w:val="24"/>
                <w:lang w:eastAsia="lv-LV"/>
                <w14:ligatures w14:val="none"/>
              </w:rPr>
            </w:pPr>
            <w:r w:rsidRPr="001A1717">
              <w:rPr>
                <w:rFonts w:ascii="Times New Roman" w:eastAsia="Times New Roman" w:hAnsi="Times New Roman" w:cs="Times New Roman"/>
                <w:kern w:val="24"/>
                <w:sz w:val="24"/>
                <w:szCs w:val="24"/>
                <w:lang w:eastAsia="lv-LV"/>
                <w14:ligatures w14:val="none"/>
              </w:rPr>
              <w:t>12,40</w:t>
            </w:r>
          </w:p>
        </w:tc>
      </w:tr>
      <w:tr w:rsidR="003B79D5" w:rsidRPr="001A1717" w14:paraId="375E5478"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654B166E"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6.5.</w:t>
            </w:r>
          </w:p>
        </w:tc>
        <w:tc>
          <w:tcPr>
            <w:tcW w:w="5279" w:type="dxa"/>
            <w:tcBorders>
              <w:top w:val="single" w:sz="4" w:space="0" w:color="auto"/>
              <w:left w:val="single" w:sz="4" w:space="0" w:color="auto"/>
              <w:bottom w:val="single" w:sz="4" w:space="0" w:color="auto"/>
              <w:right w:val="single" w:sz="4" w:space="0" w:color="auto"/>
            </w:tcBorders>
            <w:hideMark/>
          </w:tcPr>
          <w:p w14:paraId="0CA87093" w14:textId="77777777" w:rsidR="003B79D5" w:rsidRPr="001A1717" w:rsidRDefault="003B79D5" w:rsidP="007D6B52">
            <w:pPr>
              <w:spacing w:after="0" w:line="240" w:lineRule="auto"/>
              <w:jc w:val="both"/>
              <w:rPr>
                <w:rFonts w:ascii="Times New Roman" w:eastAsia="Calibri" w:hAnsi="Times New Roman" w:cs="Times New Roman"/>
                <w:kern w:val="0"/>
                <w:sz w:val="24"/>
                <w:szCs w:val="24"/>
                <w:lang w:eastAsia="ar-SA"/>
                <w14:ligatures w14:val="none"/>
              </w:rPr>
            </w:pPr>
            <w:r w:rsidRPr="001A1717">
              <w:rPr>
                <w:rFonts w:ascii="Times New Roman" w:eastAsia="Times New Roman" w:hAnsi="Times New Roman" w:cs="Times New Roman"/>
                <w:kern w:val="0"/>
                <w:sz w:val="24"/>
                <w:szCs w:val="24"/>
                <w:lang w:eastAsia="ar-SA"/>
                <w14:ligatures w14:val="none"/>
              </w:rPr>
              <w:t>Tiesiskās palīdzības lietas sagatavošana civilstāvokļa aktu reģistrācijas apliecinoša dokumenta izprasīšanai no ārzemēm</w:t>
            </w:r>
          </w:p>
        </w:tc>
        <w:tc>
          <w:tcPr>
            <w:tcW w:w="1583" w:type="dxa"/>
            <w:tcBorders>
              <w:top w:val="single" w:sz="4" w:space="0" w:color="auto"/>
              <w:left w:val="single" w:sz="4" w:space="0" w:color="auto"/>
              <w:bottom w:val="single" w:sz="4" w:space="0" w:color="auto"/>
              <w:right w:val="single" w:sz="4" w:space="0" w:color="auto"/>
            </w:tcBorders>
          </w:tcPr>
          <w:p w14:paraId="34F37F7C"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7C6E87D8" w14:textId="77777777" w:rsidR="003B79D5" w:rsidRPr="001A1717" w:rsidRDefault="003B79D5" w:rsidP="007D6B52">
            <w:pPr>
              <w:spacing w:after="0" w:line="240" w:lineRule="auto"/>
              <w:jc w:val="center"/>
              <w:rPr>
                <w:rFonts w:ascii="Times New Roman" w:eastAsia="Times New Roman" w:hAnsi="Times New Roman" w:cs="Times New Roman"/>
                <w:kern w:val="24"/>
                <w:sz w:val="24"/>
                <w:szCs w:val="24"/>
                <w:lang w:eastAsia="lv-LV"/>
                <w14:ligatures w14:val="none"/>
              </w:rPr>
            </w:pPr>
            <w:r w:rsidRPr="001A1717">
              <w:rPr>
                <w:rFonts w:ascii="Times New Roman" w:eastAsia="Times New Roman" w:hAnsi="Times New Roman" w:cs="Times New Roman"/>
                <w:kern w:val="24"/>
                <w:sz w:val="24"/>
                <w:szCs w:val="24"/>
                <w:lang w:eastAsia="lv-LV"/>
                <w14:ligatures w14:val="none"/>
              </w:rPr>
              <w:t>15,00</w:t>
            </w:r>
          </w:p>
        </w:tc>
      </w:tr>
      <w:tr w:rsidR="003B79D5" w:rsidRPr="001A1717" w14:paraId="6B3A22B7" w14:textId="77777777" w:rsidTr="007D6B52">
        <w:tc>
          <w:tcPr>
            <w:tcW w:w="951" w:type="dxa"/>
            <w:tcBorders>
              <w:top w:val="single" w:sz="4" w:space="0" w:color="auto"/>
              <w:left w:val="single" w:sz="4" w:space="0" w:color="auto"/>
              <w:bottom w:val="single" w:sz="4" w:space="0" w:color="auto"/>
              <w:right w:val="single" w:sz="4" w:space="0" w:color="auto"/>
            </w:tcBorders>
            <w:hideMark/>
          </w:tcPr>
          <w:p w14:paraId="38DB41C2"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6.6.</w:t>
            </w:r>
          </w:p>
        </w:tc>
        <w:tc>
          <w:tcPr>
            <w:tcW w:w="5279" w:type="dxa"/>
            <w:tcBorders>
              <w:top w:val="single" w:sz="4" w:space="0" w:color="auto"/>
              <w:left w:val="single" w:sz="4" w:space="0" w:color="auto"/>
              <w:bottom w:val="single" w:sz="4" w:space="0" w:color="auto"/>
              <w:right w:val="single" w:sz="4" w:space="0" w:color="auto"/>
            </w:tcBorders>
            <w:hideMark/>
          </w:tcPr>
          <w:p w14:paraId="4E7671DD" w14:textId="77777777" w:rsidR="003B79D5" w:rsidRPr="001A1717" w:rsidRDefault="003B79D5" w:rsidP="007D6B52">
            <w:pPr>
              <w:spacing w:after="0" w:line="240" w:lineRule="auto"/>
              <w:jc w:val="both"/>
              <w:rPr>
                <w:rFonts w:ascii="Times New Roman" w:eastAsia="Calibri" w:hAnsi="Times New Roman" w:cs="Times New Roman"/>
                <w:kern w:val="0"/>
                <w:sz w:val="24"/>
                <w:szCs w:val="24"/>
                <w:lang w:eastAsia="ar-SA"/>
                <w14:ligatures w14:val="none"/>
              </w:rPr>
            </w:pPr>
            <w:proofErr w:type="spellStart"/>
            <w:r w:rsidRPr="001A1717">
              <w:rPr>
                <w:rFonts w:ascii="Times New Roman" w:eastAsia="Times New Roman" w:hAnsi="Times New Roman" w:cs="Times New Roman"/>
                <w:kern w:val="0"/>
                <w:sz w:val="24"/>
                <w:szCs w:val="24"/>
                <w:lang w:eastAsia="ar-SA"/>
                <w14:ligatures w14:val="none"/>
              </w:rPr>
              <w:t>Daudzvalodu</w:t>
            </w:r>
            <w:proofErr w:type="spellEnd"/>
            <w:r w:rsidRPr="001A1717">
              <w:rPr>
                <w:rFonts w:ascii="Times New Roman" w:eastAsia="Times New Roman" w:hAnsi="Times New Roman" w:cs="Times New Roman"/>
                <w:kern w:val="0"/>
                <w:sz w:val="24"/>
                <w:szCs w:val="24"/>
                <w:lang w:eastAsia="ar-SA"/>
                <w14:ligatures w14:val="none"/>
              </w:rPr>
              <w:t xml:space="preserve"> standarta veidlapas sagatavošana izziņai par civilstāvokļa aktu reģistrāciju vai atkārtotai civilstāvokļa aktu reģistrācijas apliecībai</w:t>
            </w:r>
          </w:p>
        </w:tc>
        <w:tc>
          <w:tcPr>
            <w:tcW w:w="1583" w:type="dxa"/>
            <w:tcBorders>
              <w:top w:val="single" w:sz="4" w:space="0" w:color="auto"/>
              <w:left w:val="single" w:sz="4" w:space="0" w:color="auto"/>
              <w:bottom w:val="single" w:sz="4" w:space="0" w:color="auto"/>
              <w:right w:val="single" w:sz="4" w:space="0" w:color="auto"/>
            </w:tcBorders>
          </w:tcPr>
          <w:p w14:paraId="30FB0294" w14:textId="77777777" w:rsidR="003B79D5" w:rsidRPr="001A1717" w:rsidRDefault="003B79D5" w:rsidP="007D6B52">
            <w:pPr>
              <w:spacing w:after="0" w:line="240" w:lineRule="auto"/>
              <w:jc w:val="center"/>
              <w:rPr>
                <w:rFonts w:ascii="Times New Roman" w:eastAsia="Times New Roman" w:hAnsi="Times New Roman" w:cs="Times New Roman"/>
                <w:kern w:val="0"/>
                <w:sz w:val="24"/>
                <w:szCs w:val="24"/>
                <w14:ligatures w14:val="none"/>
              </w:rPr>
            </w:pPr>
          </w:p>
        </w:tc>
        <w:tc>
          <w:tcPr>
            <w:tcW w:w="2193" w:type="dxa"/>
            <w:tcBorders>
              <w:top w:val="single" w:sz="4" w:space="0" w:color="auto"/>
              <w:left w:val="single" w:sz="4" w:space="0" w:color="auto"/>
              <w:bottom w:val="single" w:sz="4" w:space="0" w:color="auto"/>
              <w:right w:val="single" w:sz="4" w:space="0" w:color="auto"/>
            </w:tcBorders>
            <w:hideMark/>
          </w:tcPr>
          <w:p w14:paraId="289EB2B2" w14:textId="77777777" w:rsidR="003B79D5" w:rsidRPr="001A1717" w:rsidRDefault="003B79D5" w:rsidP="007D6B52">
            <w:pPr>
              <w:spacing w:after="0" w:line="240" w:lineRule="auto"/>
              <w:jc w:val="center"/>
              <w:rPr>
                <w:rFonts w:ascii="Times New Roman" w:eastAsia="Times New Roman" w:hAnsi="Times New Roman" w:cs="Times New Roman"/>
                <w:kern w:val="24"/>
                <w:sz w:val="24"/>
                <w:szCs w:val="24"/>
                <w:lang w:eastAsia="lv-LV"/>
                <w14:ligatures w14:val="none"/>
              </w:rPr>
            </w:pPr>
            <w:r w:rsidRPr="001A1717">
              <w:rPr>
                <w:rFonts w:ascii="Times New Roman" w:eastAsia="Times New Roman" w:hAnsi="Times New Roman" w:cs="Times New Roman"/>
                <w:kern w:val="24"/>
                <w:sz w:val="24"/>
                <w:szCs w:val="24"/>
                <w:lang w:eastAsia="lv-LV"/>
                <w14:ligatures w14:val="none"/>
              </w:rPr>
              <w:t>15,00</w:t>
            </w:r>
          </w:p>
        </w:tc>
      </w:tr>
    </w:tbl>
    <w:p w14:paraId="3052AE55" w14:textId="77777777" w:rsidR="003B79D5" w:rsidRPr="001A1717" w:rsidRDefault="003B79D5" w:rsidP="003B79D5">
      <w:pPr>
        <w:spacing w:after="0" w:line="240" w:lineRule="auto"/>
        <w:rPr>
          <w:rFonts w:ascii="Times New Roman" w:eastAsia="Times New Roman" w:hAnsi="Times New Roman" w:cs="Times New Roman"/>
          <w:kern w:val="0"/>
          <w:sz w:val="24"/>
          <w:szCs w:val="24"/>
          <w:lang w:eastAsia="ar-SA"/>
          <w14:ligatures w14:val="none"/>
        </w:rPr>
      </w:pPr>
    </w:p>
    <w:p w14:paraId="6EF6C36D" w14:textId="77777777" w:rsidR="003B79D5" w:rsidRPr="001A1717" w:rsidRDefault="003B79D5" w:rsidP="003B79D5">
      <w:pPr>
        <w:spacing w:after="0" w:line="240" w:lineRule="auto"/>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Piezīme.</w:t>
      </w:r>
    </w:p>
    <w:p w14:paraId="0BB4108E" w14:textId="77777777" w:rsidR="003B79D5" w:rsidRPr="001A1717" w:rsidRDefault="003B79D5" w:rsidP="003B79D5">
      <w:pPr>
        <w:spacing w:after="0" w:line="240" w:lineRule="auto"/>
        <w:jc w:val="both"/>
        <w:rPr>
          <w:rFonts w:ascii="Times New Roman" w:eastAsia="Times New Roman" w:hAnsi="Times New Roman" w:cs="Times New Roman"/>
          <w:kern w:val="0"/>
          <w:sz w:val="24"/>
          <w:szCs w:val="24"/>
          <w:lang w:eastAsia="lv-LV"/>
          <w14:ligatures w14:val="none"/>
        </w:rPr>
      </w:pPr>
      <w:r w:rsidRPr="001A1717">
        <w:rPr>
          <w:rFonts w:ascii="Times New Roman" w:eastAsia="Times New Roman" w:hAnsi="Times New Roman" w:cs="Times New Roman"/>
          <w:kern w:val="0"/>
          <w:sz w:val="24"/>
          <w:szCs w:val="24"/>
          <w:lang w:eastAsia="lv-LV"/>
          <w14:ligatures w14:val="none"/>
        </w:rPr>
        <w:t>*  No maksas par pakalpojumu atbrīvoti laulātie 50 un 60 gadu kāzu jubilejā.</w:t>
      </w:r>
    </w:p>
    <w:p w14:paraId="509A8F3C" w14:textId="15EBD70E" w:rsidR="00084907" w:rsidRPr="00084907" w:rsidRDefault="003B79D5" w:rsidP="003B79D5">
      <w:pPr>
        <w:tabs>
          <w:tab w:val="left" w:pos="-24212"/>
          <w:tab w:val="left" w:pos="5812"/>
        </w:tabs>
        <w:spacing w:after="0" w:line="254" w:lineRule="auto"/>
        <w:jc w:val="right"/>
        <w:rPr>
          <w:rFonts w:ascii="Times New Roman" w:hAnsi="Times New Roman" w:cs="Times New Roman"/>
          <w:sz w:val="24"/>
          <w:szCs w:val="24"/>
        </w:rPr>
      </w:pPr>
      <w:r w:rsidRPr="001A1717">
        <w:rPr>
          <w:rFonts w:ascii="Times New Roman" w:eastAsia="Times New Roman" w:hAnsi="Times New Roman" w:cs="Times New Roman"/>
          <w:kern w:val="0"/>
          <w:sz w:val="24"/>
          <w:szCs w:val="24"/>
          <w:lang w:eastAsia="lv-LV"/>
          <w14:ligatures w14:val="none"/>
        </w:rPr>
        <w:t>** Sabiedriskā labuma organizācijām, kuras reģistrētas Dobeles novada administratīvajā teritorijā, var tikt piemērota atlaide par telpu izmantošanu 100% apmērā.</w:t>
      </w:r>
      <w:r w:rsidRPr="001A1717">
        <w:rPr>
          <w:rFonts w:ascii="Times New Roman" w:eastAsia="Times New Roman" w:hAnsi="Times New Roman" w:cs="Times New Roman"/>
          <w:kern w:val="0"/>
          <w:sz w:val="24"/>
          <w:szCs w:val="24"/>
          <w:lang w:eastAsia="lv-LV"/>
          <w14:ligatures w14:val="none"/>
        </w:rPr>
        <w:br w:type="page"/>
      </w:r>
      <w:r w:rsidR="00084907" w:rsidRPr="00084907">
        <w:rPr>
          <w:rFonts w:ascii="Times New Roman" w:hAnsi="Times New Roman" w:cs="Times New Roman"/>
          <w:sz w:val="24"/>
          <w:szCs w:val="24"/>
        </w:rPr>
        <w:lastRenderedPageBreak/>
        <w:t>2. pielikums</w:t>
      </w:r>
    </w:p>
    <w:p w14:paraId="5475D25A" w14:textId="77777777" w:rsidR="00084907" w:rsidRPr="00084907" w:rsidRDefault="00084907" w:rsidP="00084907">
      <w:pPr>
        <w:spacing w:after="0" w:line="256" w:lineRule="auto"/>
        <w:ind w:left="5761" w:right="-1"/>
        <w:jc w:val="right"/>
        <w:rPr>
          <w:rFonts w:ascii="Times New Roman" w:hAnsi="Times New Roman" w:cs="Times New Roman"/>
          <w:sz w:val="24"/>
          <w:szCs w:val="24"/>
        </w:rPr>
      </w:pPr>
      <w:r w:rsidRPr="00084907">
        <w:rPr>
          <w:rFonts w:ascii="Times New Roman" w:hAnsi="Times New Roman" w:cs="Times New Roman"/>
          <w:sz w:val="24"/>
          <w:szCs w:val="24"/>
        </w:rPr>
        <w:t xml:space="preserve">Dobeles novada domes </w:t>
      </w:r>
    </w:p>
    <w:p w14:paraId="4713B391" w14:textId="77777777" w:rsidR="00084907" w:rsidRPr="00084907" w:rsidRDefault="00084907" w:rsidP="00084907">
      <w:pPr>
        <w:spacing w:after="0" w:line="256" w:lineRule="auto"/>
        <w:ind w:left="5761" w:right="-1"/>
        <w:jc w:val="right"/>
        <w:rPr>
          <w:rFonts w:ascii="Times New Roman" w:hAnsi="Times New Roman" w:cs="Times New Roman"/>
          <w:sz w:val="24"/>
          <w:szCs w:val="24"/>
        </w:rPr>
      </w:pPr>
      <w:r w:rsidRPr="00084907">
        <w:rPr>
          <w:rFonts w:ascii="Times New Roman" w:hAnsi="Times New Roman" w:cs="Times New Roman"/>
          <w:sz w:val="24"/>
          <w:szCs w:val="24"/>
        </w:rPr>
        <w:t>2023. gada 28. septembra</w:t>
      </w:r>
    </w:p>
    <w:p w14:paraId="59DC9897" w14:textId="77777777" w:rsidR="00084907" w:rsidRPr="00084907" w:rsidRDefault="00084907" w:rsidP="00084907">
      <w:pPr>
        <w:spacing w:after="0" w:line="256" w:lineRule="auto"/>
        <w:ind w:left="5761" w:right="-1" w:firstLine="720"/>
        <w:jc w:val="right"/>
        <w:rPr>
          <w:rFonts w:ascii="Times New Roman" w:hAnsi="Times New Roman" w:cs="Times New Roman"/>
          <w:sz w:val="24"/>
          <w:szCs w:val="24"/>
        </w:rPr>
      </w:pPr>
      <w:r w:rsidRPr="00084907">
        <w:rPr>
          <w:rFonts w:ascii="Times New Roman" w:hAnsi="Times New Roman" w:cs="Times New Roman"/>
          <w:sz w:val="24"/>
          <w:szCs w:val="24"/>
        </w:rPr>
        <w:t>lēmumam Nr.383/13</w:t>
      </w:r>
    </w:p>
    <w:p w14:paraId="7ED6CDAA" w14:textId="77777777" w:rsidR="00084907" w:rsidRPr="00084907" w:rsidRDefault="00084907" w:rsidP="00084907">
      <w:pPr>
        <w:spacing w:line="254" w:lineRule="auto"/>
        <w:rPr>
          <w:rFonts w:ascii="Times New Roman" w:hAnsi="Times New Roman" w:cs="Times New Roman"/>
          <w:sz w:val="24"/>
          <w:szCs w:val="24"/>
        </w:rPr>
      </w:pPr>
    </w:p>
    <w:p w14:paraId="119CF9C8" w14:textId="77777777" w:rsidR="00084907" w:rsidRPr="00084907" w:rsidRDefault="00084907" w:rsidP="00084907">
      <w:pPr>
        <w:spacing w:line="254" w:lineRule="auto"/>
        <w:jc w:val="center"/>
        <w:rPr>
          <w:rFonts w:ascii="Times New Roman" w:hAnsi="Times New Roman" w:cs="Times New Roman"/>
          <w:b/>
          <w:sz w:val="24"/>
          <w:szCs w:val="24"/>
        </w:rPr>
      </w:pPr>
      <w:r w:rsidRPr="00084907">
        <w:rPr>
          <w:rFonts w:ascii="Times New Roman" w:hAnsi="Times New Roman" w:cs="Times New Roman"/>
          <w:b/>
          <w:sz w:val="24"/>
          <w:szCs w:val="24"/>
        </w:rPr>
        <w:t>Maksas pakalpojumi Dobeles novada izglītības iestādēs</w:t>
      </w:r>
    </w:p>
    <w:p w14:paraId="4E272D6B" w14:textId="77777777" w:rsidR="00084907" w:rsidRPr="00084907" w:rsidRDefault="00084907" w:rsidP="00084907">
      <w:pPr>
        <w:spacing w:line="254" w:lineRule="auto"/>
        <w:jc w:val="center"/>
        <w:rPr>
          <w:rFonts w:ascii="Times New Roman" w:hAnsi="Times New Roman" w:cs="Times New Roman"/>
          <w:b/>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0"/>
        <w:gridCol w:w="4434"/>
        <w:gridCol w:w="1559"/>
        <w:gridCol w:w="1843"/>
      </w:tblGrid>
      <w:tr w:rsidR="00084907" w:rsidRPr="00084907" w14:paraId="7C897636" w14:textId="77777777" w:rsidTr="008B7BC1">
        <w:trPr>
          <w:tblHeader/>
        </w:trPr>
        <w:tc>
          <w:tcPr>
            <w:tcW w:w="1090" w:type="dxa"/>
            <w:tcBorders>
              <w:top w:val="single" w:sz="4" w:space="0" w:color="auto"/>
              <w:left w:val="single" w:sz="4" w:space="0" w:color="auto"/>
              <w:bottom w:val="single" w:sz="4" w:space="0" w:color="auto"/>
              <w:right w:val="single" w:sz="4" w:space="0" w:color="auto"/>
            </w:tcBorders>
            <w:vAlign w:val="center"/>
            <w:hideMark/>
          </w:tcPr>
          <w:p w14:paraId="500651D0" w14:textId="77777777" w:rsidR="00084907" w:rsidRPr="00084907" w:rsidRDefault="00084907" w:rsidP="00084907">
            <w:pPr>
              <w:spacing w:line="252" w:lineRule="auto"/>
              <w:jc w:val="center"/>
              <w:rPr>
                <w:rFonts w:ascii="Times New Roman" w:hAnsi="Times New Roman" w:cs="Times New Roman"/>
                <w:b/>
                <w:sz w:val="24"/>
                <w:szCs w:val="24"/>
              </w:rPr>
            </w:pPr>
            <w:proofErr w:type="spellStart"/>
            <w:r w:rsidRPr="00084907">
              <w:rPr>
                <w:rFonts w:ascii="Times New Roman" w:hAnsi="Times New Roman" w:cs="Times New Roman"/>
                <w:b/>
                <w:sz w:val="24"/>
                <w:szCs w:val="24"/>
              </w:rPr>
              <w:t>Nr.p.k</w:t>
            </w:r>
            <w:proofErr w:type="spellEnd"/>
            <w:r w:rsidRPr="00084907">
              <w:rPr>
                <w:rFonts w:ascii="Times New Roman" w:hAnsi="Times New Roman" w:cs="Times New Roman"/>
                <w:b/>
                <w:sz w:val="24"/>
                <w:szCs w:val="24"/>
              </w:rPr>
              <w:t>.</w:t>
            </w:r>
          </w:p>
        </w:tc>
        <w:tc>
          <w:tcPr>
            <w:tcW w:w="4434" w:type="dxa"/>
            <w:tcBorders>
              <w:top w:val="single" w:sz="4" w:space="0" w:color="auto"/>
              <w:left w:val="single" w:sz="4" w:space="0" w:color="auto"/>
              <w:bottom w:val="single" w:sz="4" w:space="0" w:color="auto"/>
              <w:right w:val="single" w:sz="4" w:space="0" w:color="auto"/>
            </w:tcBorders>
            <w:vAlign w:val="center"/>
            <w:hideMark/>
          </w:tcPr>
          <w:p w14:paraId="1D7D80A4"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b/>
                <w:sz w:val="24"/>
                <w:szCs w:val="24"/>
              </w:rPr>
              <w:t>Pakalpojums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BCD284" w14:textId="77777777" w:rsidR="00084907" w:rsidRPr="00084907" w:rsidRDefault="00084907" w:rsidP="00084907">
            <w:pPr>
              <w:spacing w:line="252" w:lineRule="auto"/>
              <w:ind w:hanging="53"/>
              <w:jc w:val="center"/>
              <w:rPr>
                <w:rFonts w:ascii="Times New Roman" w:hAnsi="Times New Roman" w:cs="Times New Roman"/>
                <w:b/>
                <w:sz w:val="24"/>
                <w:szCs w:val="24"/>
              </w:rPr>
            </w:pPr>
            <w:r w:rsidRPr="00084907">
              <w:rPr>
                <w:rFonts w:ascii="Times New Roman" w:hAnsi="Times New Roman" w:cs="Times New Roman"/>
                <w:b/>
                <w:sz w:val="24"/>
                <w:szCs w:val="24"/>
              </w:rPr>
              <w:t>Mērvienība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E501F8"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b/>
                <w:sz w:val="24"/>
                <w:szCs w:val="24"/>
              </w:rPr>
              <w:t xml:space="preserve">Cena EUR bez PVN </w:t>
            </w:r>
          </w:p>
        </w:tc>
      </w:tr>
      <w:tr w:rsidR="00084907" w:rsidRPr="00084907" w14:paraId="7537101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088DDC5"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b/>
                <w:sz w:val="24"/>
                <w:szCs w:val="24"/>
              </w:rPr>
              <w:t>1.</w:t>
            </w:r>
          </w:p>
        </w:tc>
        <w:tc>
          <w:tcPr>
            <w:tcW w:w="4434" w:type="dxa"/>
            <w:tcBorders>
              <w:top w:val="single" w:sz="4" w:space="0" w:color="auto"/>
              <w:left w:val="single" w:sz="4" w:space="0" w:color="auto"/>
              <w:bottom w:val="single" w:sz="4" w:space="0" w:color="auto"/>
              <w:right w:val="single" w:sz="4" w:space="0" w:color="auto"/>
            </w:tcBorders>
            <w:hideMark/>
          </w:tcPr>
          <w:p w14:paraId="5DB0949F"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b/>
                <w:sz w:val="24"/>
                <w:szCs w:val="24"/>
              </w:rPr>
              <w:t>Materiālu sagatavošana</w:t>
            </w:r>
          </w:p>
        </w:tc>
        <w:tc>
          <w:tcPr>
            <w:tcW w:w="1559" w:type="dxa"/>
            <w:tcBorders>
              <w:top w:val="single" w:sz="4" w:space="0" w:color="auto"/>
              <w:left w:val="single" w:sz="4" w:space="0" w:color="auto"/>
              <w:bottom w:val="single" w:sz="4" w:space="0" w:color="auto"/>
              <w:right w:val="single" w:sz="4" w:space="0" w:color="auto"/>
            </w:tcBorders>
          </w:tcPr>
          <w:p w14:paraId="5A429198"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6D85B65"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6FE3C367"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C718A3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1.1.</w:t>
            </w:r>
          </w:p>
        </w:tc>
        <w:tc>
          <w:tcPr>
            <w:tcW w:w="4434" w:type="dxa"/>
            <w:tcBorders>
              <w:top w:val="single" w:sz="4" w:space="0" w:color="auto"/>
              <w:left w:val="single" w:sz="4" w:space="0" w:color="auto"/>
              <w:bottom w:val="single" w:sz="4" w:space="0" w:color="auto"/>
              <w:right w:val="single" w:sz="4" w:space="0" w:color="auto"/>
            </w:tcBorders>
            <w:hideMark/>
          </w:tcPr>
          <w:p w14:paraId="0ACF3E10"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 xml:space="preserve">Kopēšana, </w:t>
            </w:r>
            <w:proofErr w:type="spellStart"/>
            <w:r w:rsidRPr="00084907">
              <w:rPr>
                <w:rFonts w:ascii="Times New Roman" w:hAnsi="Times New Roman" w:cs="Times New Roman"/>
                <w:sz w:val="24"/>
                <w:szCs w:val="24"/>
              </w:rPr>
              <w:t>datorizdruka</w:t>
            </w:r>
            <w:proofErr w:type="spellEnd"/>
            <w:r w:rsidRPr="00084907">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B8CB17F"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822C20"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7F461AD5"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FCC4952"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1.1.1.</w:t>
            </w:r>
          </w:p>
        </w:tc>
        <w:tc>
          <w:tcPr>
            <w:tcW w:w="4434" w:type="dxa"/>
            <w:tcBorders>
              <w:top w:val="single" w:sz="4" w:space="0" w:color="auto"/>
              <w:left w:val="single" w:sz="4" w:space="0" w:color="auto"/>
              <w:bottom w:val="single" w:sz="4" w:space="0" w:color="auto"/>
              <w:right w:val="single" w:sz="4" w:space="0" w:color="auto"/>
            </w:tcBorders>
            <w:hideMark/>
          </w:tcPr>
          <w:p w14:paraId="2B258EDB" w14:textId="77777777" w:rsidR="00084907" w:rsidRPr="00084907" w:rsidRDefault="00084907" w:rsidP="00084907">
            <w:pPr>
              <w:spacing w:line="256" w:lineRule="auto"/>
              <w:ind w:left="221"/>
              <w:rPr>
                <w:rFonts w:ascii="Times New Roman" w:hAnsi="Times New Roman" w:cs="Times New Roman"/>
                <w:sz w:val="24"/>
                <w:szCs w:val="24"/>
              </w:rPr>
            </w:pPr>
            <w:r w:rsidRPr="00084907">
              <w:rPr>
                <w:rFonts w:ascii="Times New Roman" w:hAnsi="Times New Roman" w:cs="Times New Roman"/>
                <w:sz w:val="24"/>
                <w:szCs w:val="24"/>
              </w:rPr>
              <w:t>A4 formāts (melnbalts)</w:t>
            </w:r>
          </w:p>
          <w:p w14:paraId="5AE626A6" w14:textId="77777777" w:rsidR="00084907" w:rsidRPr="00084907" w:rsidRDefault="00084907" w:rsidP="00084907">
            <w:pPr>
              <w:spacing w:after="120" w:line="256" w:lineRule="auto"/>
              <w:ind w:left="221"/>
              <w:rPr>
                <w:rFonts w:ascii="Times New Roman" w:hAnsi="Times New Roman" w:cs="Times New Roman"/>
                <w:sz w:val="24"/>
                <w:szCs w:val="24"/>
              </w:rPr>
            </w:pPr>
            <w:r w:rsidRPr="00084907">
              <w:rPr>
                <w:rFonts w:ascii="Times New Roman" w:hAnsi="Times New Roman" w:cs="Times New Roman"/>
                <w:sz w:val="24"/>
                <w:szCs w:val="24"/>
              </w:rPr>
              <w:t xml:space="preserve">                   (krāsains)</w:t>
            </w:r>
          </w:p>
        </w:tc>
        <w:tc>
          <w:tcPr>
            <w:tcW w:w="1559" w:type="dxa"/>
            <w:tcBorders>
              <w:top w:val="single" w:sz="4" w:space="0" w:color="auto"/>
              <w:left w:val="single" w:sz="4" w:space="0" w:color="auto"/>
              <w:bottom w:val="single" w:sz="4" w:space="0" w:color="auto"/>
              <w:right w:val="single" w:sz="4" w:space="0" w:color="auto"/>
            </w:tcBorders>
            <w:hideMark/>
          </w:tcPr>
          <w:p w14:paraId="4A6585E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lpp.</w:t>
            </w:r>
          </w:p>
          <w:p w14:paraId="33CE88F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lpp.</w:t>
            </w:r>
          </w:p>
        </w:tc>
        <w:tc>
          <w:tcPr>
            <w:tcW w:w="1843" w:type="dxa"/>
            <w:tcBorders>
              <w:top w:val="single" w:sz="4" w:space="0" w:color="auto"/>
              <w:left w:val="single" w:sz="4" w:space="0" w:color="auto"/>
              <w:bottom w:val="single" w:sz="4" w:space="0" w:color="auto"/>
              <w:right w:val="single" w:sz="4" w:space="0" w:color="auto"/>
            </w:tcBorders>
            <w:hideMark/>
          </w:tcPr>
          <w:p w14:paraId="156A5A3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0,13</w:t>
            </w:r>
          </w:p>
          <w:p w14:paraId="2C13663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0,95</w:t>
            </w:r>
          </w:p>
        </w:tc>
      </w:tr>
      <w:tr w:rsidR="00084907" w:rsidRPr="00084907" w14:paraId="1A5E5CAD" w14:textId="77777777" w:rsidTr="008B7BC1">
        <w:trPr>
          <w:trHeight w:val="325"/>
        </w:trPr>
        <w:tc>
          <w:tcPr>
            <w:tcW w:w="1090" w:type="dxa"/>
            <w:tcBorders>
              <w:top w:val="single" w:sz="4" w:space="0" w:color="auto"/>
              <w:left w:val="single" w:sz="4" w:space="0" w:color="auto"/>
              <w:bottom w:val="single" w:sz="4" w:space="0" w:color="auto"/>
              <w:right w:val="single" w:sz="4" w:space="0" w:color="auto"/>
            </w:tcBorders>
            <w:hideMark/>
          </w:tcPr>
          <w:p w14:paraId="3F805411"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1.1.2.</w:t>
            </w:r>
          </w:p>
        </w:tc>
        <w:tc>
          <w:tcPr>
            <w:tcW w:w="4434" w:type="dxa"/>
            <w:tcBorders>
              <w:top w:val="single" w:sz="4" w:space="0" w:color="auto"/>
              <w:left w:val="single" w:sz="4" w:space="0" w:color="auto"/>
              <w:bottom w:val="single" w:sz="4" w:space="0" w:color="auto"/>
              <w:right w:val="single" w:sz="4" w:space="0" w:color="auto"/>
            </w:tcBorders>
            <w:hideMark/>
          </w:tcPr>
          <w:p w14:paraId="3925DF3A"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A3 formāts (melnbalts)</w:t>
            </w:r>
          </w:p>
          <w:p w14:paraId="7CF17FBF" w14:textId="77777777" w:rsidR="00084907" w:rsidRPr="00084907" w:rsidRDefault="00084907" w:rsidP="00084907">
            <w:pPr>
              <w:spacing w:after="120" w:line="252" w:lineRule="auto"/>
              <w:ind w:left="221"/>
              <w:rPr>
                <w:rFonts w:ascii="Times New Roman" w:hAnsi="Times New Roman" w:cs="Times New Roman"/>
                <w:sz w:val="24"/>
                <w:szCs w:val="24"/>
              </w:rPr>
            </w:pPr>
            <w:r w:rsidRPr="00084907">
              <w:rPr>
                <w:rFonts w:ascii="Times New Roman" w:hAnsi="Times New Roman" w:cs="Times New Roman"/>
                <w:sz w:val="24"/>
                <w:szCs w:val="24"/>
              </w:rPr>
              <w:t xml:space="preserve">                   (krāsains)</w:t>
            </w:r>
          </w:p>
        </w:tc>
        <w:tc>
          <w:tcPr>
            <w:tcW w:w="1559" w:type="dxa"/>
            <w:tcBorders>
              <w:top w:val="single" w:sz="4" w:space="0" w:color="auto"/>
              <w:left w:val="single" w:sz="4" w:space="0" w:color="auto"/>
              <w:bottom w:val="single" w:sz="4" w:space="0" w:color="auto"/>
              <w:right w:val="single" w:sz="4" w:space="0" w:color="auto"/>
            </w:tcBorders>
            <w:hideMark/>
          </w:tcPr>
          <w:p w14:paraId="57BEADC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lpp.</w:t>
            </w:r>
          </w:p>
          <w:p w14:paraId="491CD08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lpp.</w:t>
            </w:r>
          </w:p>
        </w:tc>
        <w:tc>
          <w:tcPr>
            <w:tcW w:w="1843" w:type="dxa"/>
            <w:tcBorders>
              <w:top w:val="single" w:sz="4" w:space="0" w:color="auto"/>
              <w:left w:val="single" w:sz="4" w:space="0" w:color="auto"/>
              <w:bottom w:val="single" w:sz="4" w:space="0" w:color="auto"/>
              <w:right w:val="single" w:sz="4" w:space="0" w:color="auto"/>
            </w:tcBorders>
            <w:hideMark/>
          </w:tcPr>
          <w:p w14:paraId="7179B2B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0,27</w:t>
            </w:r>
          </w:p>
          <w:p w14:paraId="64C9521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1,42</w:t>
            </w:r>
          </w:p>
        </w:tc>
      </w:tr>
      <w:tr w:rsidR="00084907" w:rsidRPr="00084907" w14:paraId="269D1CF3"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1160E0C"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1.1.3.</w:t>
            </w:r>
          </w:p>
        </w:tc>
        <w:tc>
          <w:tcPr>
            <w:tcW w:w="4434" w:type="dxa"/>
            <w:tcBorders>
              <w:top w:val="single" w:sz="4" w:space="0" w:color="auto"/>
              <w:left w:val="single" w:sz="4" w:space="0" w:color="auto"/>
              <w:bottom w:val="single" w:sz="4" w:space="0" w:color="auto"/>
              <w:right w:val="single" w:sz="4" w:space="0" w:color="auto"/>
            </w:tcBorders>
            <w:hideMark/>
          </w:tcPr>
          <w:p w14:paraId="3625BADA"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A4 formāta lapas skenēšana</w:t>
            </w:r>
          </w:p>
        </w:tc>
        <w:tc>
          <w:tcPr>
            <w:tcW w:w="1559" w:type="dxa"/>
            <w:tcBorders>
              <w:top w:val="single" w:sz="4" w:space="0" w:color="auto"/>
              <w:left w:val="single" w:sz="4" w:space="0" w:color="auto"/>
              <w:bottom w:val="single" w:sz="4" w:space="0" w:color="auto"/>
              <w:right w:val="single" w:sz="4" w:space="0" w:color="auto"/>
            </w:tcBorders>
            <w:hideMark/>
          </w:tcPr>
          <w:p w14:paraId="607E048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lpp.</w:t>
            </w:r>
          </w:p>
        </w:tc>
        <w:tc>
          <w:tcPr>
            <w:tcW w:w="1843" w:type="dxa"/>
            <w:tcBorders>
              <w:top w:val="single" w:sz="4" w:space="0" w:color="auto"/>
              <w:left w:val="single" w:sz="4" w:space="0" w:color="auto"/>
              <w:bottom w:val="single" w:sz="4" w:space="0" w:color="auto"/>
              <w:right w:val="single" w:sz="4" w:space="0" w:color="auto"/>
            </w:tcBorders>
            <w:hideMark/>
          </w:tcPr>
          <w:p w14:paraId="5D8085E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0,23</w:t>
            </w:r>
          </w:p>
        </w:tc>
      </w:tr>
      <w:tr w:rsidR="00084907" w:rsidRPr="00084907" w14:paraId="36C6E002"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46C54B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1.2.</w:t>
            </w:r>
          </w:p>
        </w:tc>
        <w:tc>
          <w:tcPr>
            <w:tcW w:w="4434" w:type="dxa"/>
            <w:tcBorders>
              <w:top w:val="single" w:sz="4" w:space="0" w:color="auto"/>
              <w:left w:val="single" w:sz="4" w:space="0" w:color="auto"/>
              <w:bottom w:val="single" w:sz="4" w:space="0" w:color="auto"/>
              <w:right w:val="single" w:sz="4" w:space="0" w:color="auto"/>
            </w:tcBorders>
            <w:hideMark/>
          </w:tcPr>
          <w:p w14:paraId="7AF9EFE6"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Izglītības dokumenta dublikāta izgatavošana</w:t>
            </w:r>
          </w:p>
        </w:tc>
        <w:tc>
          <w:tcPr>
            <w:tcW w:w="1559" w:type="dxa"/>
            <w:tcBorders>
              <w:top w:val="single" w:sz="4" w:space="0" w:color="auto"/>
              <w:left w:val="single" w:sz="4" w:space="0" w:color="auto"/>
              <w:bottom w:val="single" w:sz="4" w:space="0" w:color="auto"/>
              <w:right w:val="single" w:sz="4" w:space="0" w:color="auto"/>
            </w:tcBorders>
            <w:hideMark/>
          </w:tcPr>
          <w:p w14:paraId="6175567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gab.</w:t>
            </w:r>
          </w:p>
        </w:tc>
        <w:tc>
          <w:tcPr>
            <w:tcW w:w="1843" w:type="dxa"/>
            <w:tcBorders>
              <w:top w:val="single" w:sz="4" w:space="0" w:color="auto"/>
              <w:left w:val="single" w:sz="4" w:space="0" w:color="auto"/>
              <w:bottom w:val="single" w:sz="4" w:space="0" w:color="auto"/>
              <w:right w:val="single" w:sz="4" w:space="0" w:color="auto"/>
            </w:tcBorders>
            <w:hideMark/>
          </w:tcPr>
          <w:p w14:paraId="6D82320C" w14:textId="77777777" w:rsidR="00084907" w:rsidRPr="00084907" w:rsidRDefault="00084907" w:rsidP="00084907">
            <w:pPr>
              <w:spacing w:line="252" w:lineRule="auto"/>
              <w:jc w:val="center"/>
              <w:rPr>
                <w:rFonts w:ascii="Times New Roman" w:hAnsi="Times New Roman" w:cs="Times New Roman"/>
                <w:strike/>
                <w:sz w:val="24"/>
                <w:szCs w:val="24"/>
              </w:rPr>
            </w:pPr>
            <w:r w:rsidRPr="00084907">
              <w:rPr>
                <w:rFonts w:ascii="Times New Roman" w:hAnsi="Times New Roman" w:cs="Times New Roman"/>
                <w:sz w:val="24"/>
                <w:szCs w:val="24"/>
              </w:rPr>
              <w:t>16,62</w:t>
            </w:r>
            <w:r w:rsidRPr="00084907">
              <w:rPr>
                <w:rFonts w:ascii="Times New Roman" w:hAnsi="Times New Roman" w:cs="Times New Roman"/>
                <w:strike/>
                <w:sz w:val="24"/>
                <w:szCs w:val="24"/>
              </w:rPr>
              <w:t xml:space="preserve"> </w:t>
            </w:r>
          </w:p>
        </w:tc>
      </w:tr>
      <w:tr w:rsidR="00084907" w:rsidRPr="00084907" w14:paraId="4384FC37"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68C8B1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1.3.</w:t>
            </w:r>
          </w:p>
        </w:tc>
        <w:tc>
          <w:tcPr>
            <w:tcW w:w="4434" w:type="dxa"/>
            <w:tcBorders>
              <w:top w:val="single" w:sz="4" w:space="0" w:color="auto"/>
              <w:left w:val="single" w:sz="4" w:space="0" w:color="auto"/>
              <w:bottom w:val="single" w:sz="4" w:space="0" w:color="auto"/>
              <w:right w:val="single" w:sz="4" w:space="0" w:color="auto"/>
            </w:tcBorders>
            <w:hideMark/>
          </w:tcPr>
          <w:p w14:paraId="58BFB296"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Arhīva izziņas sagatavošana</w:t>
            </w:r>
          </w:p>
        </w:tc>
        <w:tc>
          <w:tcPr>
            <w:tcW w:w="1559" w:type="dxa"/>
            <w:tcBorders>
              <w:top w:val="single" w:sz="4" w:space="0" w:color="auto"/>
              <w:left w:val="single" w:sz="4" w:space="0" w:color="auto"/>
              <w:bottom w:val="single" w:sz="4" w:space="0" w:color="auto"/>
              <w:right w:val="single" w:sz="4" w:space="0" w:color="auto"/>
            </w:tcBorders>
            <w:hideMark/>
          </w:tcPr>
          <w:p w14:paraId="4D33132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gab.</w:t>
            </w:r>
          </w:p>
        </w:tc>
        <w:tc>
          <w:tcPr>
            <w:tcW w:w="1843" w:type="dxa"/>
            <w:tcBorders>
              <w:top w:val="single" w:sz="4" w:space="0" w:color="auto"/>
              <w:left w:val="single" w:sz="4" w:space="0" w:color="auto"/>
              <w:bottom w:val="single" w:sz="4" w:space="0" w:color="auto"/>
              <w:right w:val="single" w:sz="4" w:space="0" w:color="auto"/>
            </w:tcBorders>
            <w:hideMark/>
          </w:tcPr>
          <w:p w14:paraId="3B72F09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10,40</w:t>
            </w:r>
          </w:p>
        </w:tc>
      </w:tr>
      <w:tr w:rsidR="00084907" w:rsidRPr="00084907" w14:paraId="36210E0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FCCB3A1"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b/>
                <w:sz w:val="24"/>
                <w:szCs w:val="24"/>
              </w:rPr>
              <w:t>2.</w:t>
            </w:r>
          </w:p>
        </w:tc>
        <w:tc>
          <w:tcPr>
            <w:tcW w:w="4434" w:type="dxa"/>
            <w:tcBorders>
              <w:top w:val="single" w:sz="4" w:space="0" w:color="auto"/>
              <w:left w:val="single" w:sz="4" w:space="0" w:color="auto"/>
              <w:bottom w:val="single" w:sz="4" w:space="0" w:color="auto"/>
              <w:right w:val="single" w:sz="4" w:space="0" w:color="auto"/>
            </w:tcBorders>
            <w:hideMark/>
          </w:tcPr>
          <w:p w14:paraId="4B1405AC"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b/>
                <w:sz w:val="24"/>
                <w:szCs w:val="24"/>
              </w:rPr>
              <w:t>Telpu izmantošana</w:t>
            </w:r>
          </w:p>
        </w:tc>
        <w:tc>
          <w:tcPr>
            <w:tcW w:w="1559" w:type="dxa"/>
            <w:tcBorders>
              <w:top w:val="single" w:sz="4" w:space="0" w:color="auto"/>
              <w:left w:val="single" w:sz="4" w:space="0" w:color="auto"/>
              <w:bottom w:val="single" w:sz="4" w:space="0" w:color="auto"/>
              <w:right w:val="single" w:sz="4" w:space="0" w:color="auto"/>
            </w:tcBorders>
          </w:tcPr>
          <w:p w14:paraId="5A2A7DAF" w14:textId="77777777" w:rsidR="00084907" w:rsidRPr="00084907" w:rsidRDefault="00084907" w:rsidP="00084907">
            <w:pPr>
              <w:spacing w:line="252"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B24997D" w14:textId="77777777" w:rsidR="00084907" w:rsidRPr="00084907" w:rsidRDefault="00084907" w:rsidP="00084907">
            <w:pPr>
              <w:spacing w:line="252" w:lineRule="auto"/>
              <w:jc w:val="center"/>
              <w:rPr>
                <w:rFonts w:ascii="Times New Roman" w:hAnsi="Times New Roman" w:cs="Times New Roman"/>
                <w:b/>
                <w:sz w:val="24"/>
                <w:szCs w:val="24"/>
              </w:rPr>
            </w:pPr>
          </w:p>
        </w:tc>
      </w:tr>
      <w:tr w:rsidR="00084907" w:rsidRPr="00084907" w14:paraId="2DFE8A87"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D22FBA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2.1.</w:t>
            </w:r>
          </w:p>
        </w:tc>
        <w:tc>
          <w:tcPr>
            <w:tcW w:w="4434" w:type="dxa"/>
            <w:tcBorders>
              <w:top w:val="single" w:sz="4" w:space="0" w:color="auto"/>
              <w:left w:val="single" w:sz="4" w:space="0" w:color="auto"/>
              <w:bottom w:val="single" w:sz="4" w:space="0" w:color="auto"/>
              <w:right w:val="single" w:sz="4" w:space="0" w:color="auto"/>
            </w:tcBorders>
            <w:hideMark/>
          </w:tcPr>
          <w:p w14:paraId="321E0858"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Klases telpa ar krēsliem un galdiem:</w:t>
            </w:r>
          </w:p>
        </w:tc>
        <w:tc>
          <w:tcPr>
            <w:tcW w:w="1559" w:type="dxa"/>
            <w:tcBorders>
              <w:top w:val="single" w:sz="4" w:space="0" w:color="auto"/>
              <w:left w:val="single" w:sz="4" w:space="0" w:color="auto"/>
              <w:bottom w:val="single" w:sz="4" w:space="0" w:color="auto"/>
              <w:right w:val="single" w:sz="4" w:space="0" w:color="auto"/>
            </w:tcBorders>
            <w:hideMark/>
          </w:tcPr>
          <w:p w14:paraId="4532F268" w14:textId="77777777" w:rsidR="00084907" w:rsidRPr="00084907" w:rsidRDefault="00084907" w:rsidP="00084907">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E8A62D6" w14:textId="77777777" w:rsidR="00084907" w:rsidRPr="00084907" w:rsidRDefault="00084907" w:rsidP="00084907">
            <w:pPr>
              <w:spacing w:line="256" w:lineRule="auto"/>
              <w:rPr>
                <w:rFonts w:ascii="Times New Roman" w:hAnsi="Times New Roman" w:cs="Times New Roman"/>
                <w:sz w:val="24"/>
                <w:szCs w:val="24"/>
              </w:rPr>
            </w:pPr>
          </w:p>
        </w:tc>
      </w:tr>
      <w:tr w:rsidR="00084907" w:rsidRPr="00084907" w14:paraId="26BA4BC6"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9152E45"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2.1.1.</w:t>
            </w:r>
          </w:p>
        </w:tc>
        <w:tc>
          <w:tcPr>
            <w:tcW w:w="4434" w:type="dxa"/>
            <w:tcBorders>
              <w:top w:val="single" w:sz="4" w:space="0" w:color="auto"/>
              <w:left w:val="single" w:sz="4" w:space="0" w:color="auto"/>
              <w:bottom w:val="single" w:sz="4" w:space="0" w:color="auto"/>
              <w:right w:val="single" w:sz="4" w:space="0" w:color="auto"/>
            </w:tcBorders>
            <w:hideMark/>
          </w:tcPr>
          <w:p w14:paraId="5C9CBCA5"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Augstkalnes pamatskola  </w:t>
            </w:r>
          </w:p>
        </w:tc>
        <w:tc>
          <w:tcPr>
            <w:tcW w:w="1559" w:type="dxa"/>
            <w:tcBorders>
              <w:top w:val="single" w:sz="4" w:space="0" w:color="auto"/>
              <w:left w:val="single" w:sz="4" w:space="0" w:color="auto"/>
              <w:bottom w:val="single" w:sz="4" w:space="0" w:color="auto"/>
              <w:right w:val="single" w:sz="4" w:space="0" w:color="auto"/>
            </w:tcBorders>
            <w:hideMark/>
          </w:tcPr>
          <w:p w14:paraId="03FDECE6"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F75D6B2" w14:textId="77777777" w:rsidR="00084907" w:rsidRPr="00084907" w:rsidRDefault="00084907" w:rsidP="00084907">
            <w:pPr>
              <w:spacing w:line="252" w:lineRule="auto"/>
              <w:jc w:val="center"/>
              <w:rPr>
                <w:rFonts w:ascii="Times New Roman" w:hAnsi="Times New Roman" w:cs="Times New Roman"/>
                <w:strike/>
                <w:sz w:val="24"/>
                <w:szCs w:val="24"/>
              </w:rPr>
            </w:pPr>
            <w:r w:rsidRPr="00084907">
              <w:rPr>
                <w:rFonts w:ascii="Times New Roman" w:hAnsi="Times New Roman" w:cs="Times New Roman"/>
                <w:sz w:val="24"/>
                <w:szCs w:val="24"/>
              </w:rPr>
              <w:t>1,81</w:t>
            </w:r>
          </w:p>
        </w:tc>
      </w:tr>
      <w:tr w:rsidR="00084907" w:rsidRPr="00084907" w14:paraId="4189765B" w14:textId="77777777" w:rsidTr="008B7BC1">
        <w:trPr>
          <w:trHeight w:val="431"/>
        </w:trPr>
        <w:tc>
          <w:tcPr>
            <w:tcW w:w="1090" w:type="dxa"/>
            <w:tcBorders>
              <w:top w:val="single" w:sz="4" w:space="0" w:color="auto"/>
              <w:left w:val="single" w:sz="4" w:space="0" w:color="auto"/>
              <w:bottom w:val="single" w:sz="4" w:space="0" w:color="auto"/>
              <w:right w:val="single" w:sz="4" w:space="0" w:color="auto"/>
            </w:tcBorders>
            <w:hideMark/>
          </w:tcPr>
          <w:p w14:paraId="53F9ADFD"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2.1.2</w:t>
            </w:r>
          </w:p>
        </w:tc>
        <w:tc>
          <w:tcPr>
            <w:tcW w:w="4434" w:type="dxa"/>
            <w:tcBorders>
              <w:top w:val="single" w:sz="4" w:space="0" w:color="auto"/>
              <w:left w:val="single" w:sz="4" w:space="0" w:color="auto"/>
              <w:bottom w:val="single" w:sz="4" w:space="0" w:color="auto"/>
              <w:right w:val="single" w:sz="4" w:space="0" w:color="auto"/>
            </w:tcBorders>
            <w:hideMark/>
          </w:tcPr>
          <w:p w14:paraId="2C94B28E" w14:textId="77777777" w:rsidR="00084907" w:rsidRPr="00084907" w:rsidRDefault="00084907" w:rsidP="00084907">
            <w:pPr>
              <w:spacing w:line="252" w:lineRule="auto"/>
              <w:ind w:left="220"/>
              <w:rPr>
                <w:rFonts w:ascii="Times New Roman" w:hAnsi="Times New Roman" w:cs="Times New Roman"/>
                <w:sz w:val="24"/>
                <w:szCs w:val="24"/>
              </w:rPr>
            </w:pPr>
            <w:proofErr w:type="spellStart"/>
            <w:r w:rsidRPr="00084907">
              <w:rPr>
                <w:rFonts w:ascii="Times New Roman" w:hAnsi="Times New Roman" w:cs="Times New Roman"/>
                <w:sz w:val="24"/>
                <w:szCs w:val="24"/>
              </w:rPr>
              <w:t>A.Brigaderes</w:t>
            </w:r>
            <w:proofErr w:type="spellEnd"/>
            <w:r w:rsidRPr="00084907">
              <w:rPr>
                <w:rFonts w:ascii="Times New Roman" w:hAnsi="Times New Roman" w:cs="Times New Roman"/>
                <w:sz w:val="24"/>
                <w:szCs w:val="24"/>
              </w:rPr>
              <w:t xml:space="preserve"> pamatskola</w:t>
            </w:r>
          </w:p>
        </w:tc>
        <w:tc>
          <w:tcPr>
            <w:tcW w:w="1559" w:type="dxa"/>
            <w:tcBorders>
              <w:top w:val="single" w:sz="4" w:space="0" w:color="auto"/>
              <w:left w:val="single" w:sz="4" w:space="0" w:color="auto"/>
              <w:bottom w:val="single" w:sz="4" w:space="0" w:color="auto"/>
              <w:right w:val="single" w:sz="4" w:space="0" w:color="auto"/>
            </w:tcBorders>
            <w:hideMark/>
          </w:tcPr>
          <w:p w14:paraId="5F92BDC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1B87BDC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2,43</w:t>
            </w:r>
          </w:p>
        </w:tc>
      </w:tr>
      <w:tr w:rsidR="00084907" w:rsidRPr="00084907" w14:paraId="4C1C9058"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18E57D3"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2.1.3.</w:t>
            </w:r>
          </w:p>
        </w:tc>
        <w:tc>
          <w:tcPr>
            <w:tcW w:w="4434" w:type="dxa"/>
            <w:tcBorders>
              <w:top w:val="single" w:sz="4" w:space="0" w:color="auto"/>
              <w:left w:val="single" w:sz="4" w:space="0" w:color="auto"/>
              <w:bottom w:val="single" w:sz="4" w:space="0" w:color="auto"/>
              <w:right w:val="single" w:sz="4" w:space="0" w:color="auto"/>
            </w:tcBorders>
            <w:hideMark/>
          </w:tcPr>
          <w:p w14:paraId="5CCC2087"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Valsts ģimnāzija</w:t>
            </w:r>
          </w:p>
        </w:tc>
        <w:tc>
          <w:tcPr>
            <w:tcW w:w="1559" w:type="dxa"/>
            <w:tcBorders>
              <w:top w:val="single" w:sz="4" w:space="0" w:color="auto"/>
              <w:left w:val="single" w:sz="4" w:space="0" w:color="auto"/>
              <w:bottom w:val="single" w:sz="4" w:space="0" w:color="auto"/>
              <w:right w:val="single" w:sz="4" w:space="0" w:color="auto"/>
            </w:tcBorders>
            <w:hideMark/>
          </w:tcPr>
          <w:p w14:paraId="1E08C3F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151D9C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3,61</w:t>
            </w:r>
          </w:p>
        </w:tc>
      </w:tr>
      <w:tr w:rsidR="00084907" w:rsidRPr="00084907" w14:paraId="12C7877E"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EDA4CC4"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2.1.4.</w:t>
            </w:r>
          </w:p>
        </w:tc>
        <w:tc>
          <w:tcPr>
            <w:tcW w:w="4434" w:type="dxa"/>
            <w:tcBorders>
              <w:top w:val="single" w:sz="4" w:space="0" w:color="auto"/>
              <w:left w:val="single" w:sz="4" w:space="0" w:color="auto"/>
              <w:bottom w:val="single" w:sz="4" w:space="0" w:color="auto"/>
              <w:right w:val="single" w:sz="4" w:space="0" w:color="auto"/>
            </w:tcBorders>
            <w:hideMark/>
          </w:tcPr>
          <w:p w14:paraId="17C00260"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Auces vidusskola</w:t>
            </w:r>
          </w:p>
        </w:tc>
        <w:tc>
          <w:tcPr>
            <w:tcW w:w="1559" w:type="dxa"/>
            <w:tcBorders>
              <w:top w:val="single" w:sz="4" w:space="0" w:color="auto"/>
              <w:left w:val="single" w:sz="4" w:space="0" w:color="auto"/>
              <w:bottom w:val="single" w:sz="4" w:space="0" w:color="auto"/>
              <w:right w:val="single" w:sz="4" w:space="0" w:color="auto"/>
            </w:tcBorders>
            <w:hideMark/>
          </w:tcPr>
          <w:p w14:paraId="3C27EA6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259315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2,96</w:t>
            </w:r>
          </w:p>
        </w:tc>
      </w:tr>
      <w:tr w:rsidR="00084907" w:rsidRPr="00084907" w14:paraId="32D4DBC5"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BA5A3ED"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2.1.5.</w:t>
            </w:r>
          </w:p>
        </w:tc>
        <w:tc>
          <w:tcPr>
            <w:tcW w:w="4434" w:type="dxa"/>
            <w:tcBorders>
              <w:top w:val="single" w:sz="4" w:space="0" w:color="auto"/>
              <w:left w:val="single" w:sz="4" w:space="0" w:color="auto"/>
              <w:bottom w:val="single" w:sz="4" w:space="0" w:color="auto"/>
              <w:right w:val="single" w:sz="4" w:space="0" w:color="auto"/>
            </w:tcBorders>
            <w:hideMark/>
          </w:tcPr>
          <w:p w14:paraId="6C8E6295"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Bēnes pamatskola </w:t>
            </w:r>
          </w:p>
        </w:tc>
        <w:tc>
          <w:tcPr>
            <w:tcW w:w="1559" w:type="dxa"/>
            <w:tcBorders>
              <w:top w:val="single" w:sz="4" w:space="0" w:color="auto"/>
              <w:left w:val="single" w:sz="4" w:space="0" w:color="auto"/>
              <w:bottom w:val="single" w:sz="4" w:space="0" w:color="auto"/>
              <w:right w:val="single" w:sz="4" w:space="0" w:color="auto"/>
            </w:tcBorders>
            <w:hideMark/>
          </w:tcPr>
          <w:p w14:paraId="2D68E3C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2BF6B6F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2,44</w:t>
            </w:r>
          </w:p>
        </w:tc>
      </w:tr>
      <w:tr w:rsidR="00084907" w:rsidRPr="00084907" w14:paraId="5B1F3787"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AFFF274"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2.1.6.</w:t>
            </w:r>
          </w:p>
        </w:tc>
        <w:tc>
          <w:tcPr>
            <w:tcW w:w="4434" w:type="dxa"/>
            <w:tcBorders>
              <w:top w:val="single" w:sz="4" w:space="0" w:color="auto"/>
              <w:left w:val="single" w:sz="4" w:space="0" w:color="auto"/>
              <w:bottom w:val="single" w:sz="4" w:space="0" w:color="auto"/>
              <w:right w:val="single" w:sz="4" w:space="0" w:color="auto"/>
            </w:tcBorders>
            <w:hideMark/>
          </w:tcPr>
          <w:p w14:paraId="38051678"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Gardenes pamatskola</w:t>
            </w:r>
          </w:p>
        </w:tc>
        <w:tc>
          <w:tcPr>
            <w:tcW w:w="1559" w:type="dxa"/>
            <w:tcBorders>
              <w:top w:val="single" w:sz="4" w:space="0" w:color="auto"/>
              <w:left w:val="single" w:sz="4" w:space="0" w:color="auto"/>
              <w:bottom w:val="single" w:sz="4" w:space="0" w:color="auto"/>
              <w:right w:val="single" w:sz="4" w:space="0" w:color="auto"/>
            </w:tcBorders>
            <w:hideMark/>
          </w:tcPr>
          <w:p w14:paraId="363BDAA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13F0E9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1,66</w:t>
            </w:r>
          </w:p>
        </w:tc>
      </w:tr>
      <w:tr w:rsidR="00084907" w:rsidRPr="00084907" w14:paraId="6778B61F"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7A2283C"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2.1.7.</w:t>
            </w:r>
          </w:p>
        </w:tc>
        <w:tc>
          <w:tcPr>
            <w:tcW w:w="4434" w:type="dxa"/>
            <w:tcBorders>
              <w:top w:val="single" w:sz="4" w:space="0" w:color="auto"/>
              <w:left w:val="single" w:sz="4" w:space="0" w:color="auto"/>
              <w:bottom w:val="single" w:sz="4" w:space="0" w:color="auto"/>
              <w:right w:val="single" w:sz="4" w:space="0" w:color="auto"/>
            </w:tcBorders>
            <w:hideMark/>
          </w:tcPr>
          <w:p w14:paraId="02EE58BF"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Penkules pamatskola</w:t>
            </w:r>
          </w:p>
        </w:tc>
        <w:tc>
          <w:tcPr>
            <w:tcW w:w="1559" w:type="dxa"/>
            <w:tcBorders>
              <w:top w:val="single" w:sz="4" w:space="0" w:color="auto"/>
              <w:left w:val="single" w:sz="4" w:space="0" w:color="auto"/>
              <w:bottom w:val="single" w:sz="4" w:space="0" w:color="auto"/>
              <w:right w:val="single" w:sz="4" w:space="0" w:color="auto"/>
            </w:tcBorders>
            <w:hideMark/>
          </w:tcPr>
          <w:p w14:paraId="0CCF4DC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7E7ECE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2,97</w:t>
            </w:r>
          </w:p>
        </w:tc>
      </w:tr>
      <w:tr w:rsidR="00084907" w:rsidRPr="00084907" w14:paraId="1BEDDA7A"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CEFAE24"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2.1.8.</w:t>
            </w:r>
          </w:p>
        </w:tc>
        <w:tc>
          <w:tcPr>
            <w:tcW w:w="4434" w:type="dxa"/>
            <w:tcBorders>
              <w:top w:val="single" w:sz="4" w:space="0" w:color="auto"/>
              <w:left w:val="single" w:sz="4" w:space="0" w:color="auto"/>
              <w:bottom w:val="single" w:sz="4" w:space="0" w:color="auto"/>
              <w:right w:val="single" w:sz="4" w:space="0" w:color="auto"/>
            </w:tcBorders>
            <w:hideMark/>
          </w:tcPr>
          <w:p w14:paraId="31F856B9"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1F23C12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9B6267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3,48</w:t>
            </w:r>
          </w:p>
        </w:tc>
      </w:tr>
      <w:tr w:rsidR="00084907" w:rsidRPr="00084907" w14:paraId="3E67D3B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EE345DA"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2.1.9.</w:t>
            </w:r>
          </w:p>
        </w:tc>
        <w:tc>
          <w:tcPr>
            <w:tcW w:w="4434" w:type="dxa"/>
            <w:tcBorders>
              <w:top w:val="single" w:sz="4" w:space="0" w:color="auto"/>
              <w:left w:val="single" w:sz="4" w:space="0" w:color="auto"/>
              <w:bottom w:val="single" w:sz="4" w:space="0" w:color="auto"/>
              <w:right w:val="single" w:sz="4" w:space="0" w:color="auto"/>
            </w:tcBorders>
            <w:hideMark/>
          </w:tcPr>
          <w:p w14:paraId="3FFB7345"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mūzikas skola:</w:t>
            </w:r>
          </w:p>
        </w:tc>
        <w:tc>
          <w:tcPr>
            <w:tcW w:w="1559" w:type="dxa"/>
            <w:tcBorders>
              <w:top w:val="single" w:sz="4" w:space="0" w:color="auto"/>
              <w:left w:val="single" w:sz="4" w:space="0" w:color="auto"/>
              <w:bottom w:val="single" w:sz="4" w:space="0" w:color="auto"/>
              <w:right w:val="single" w:sz="4" w:space="0" w:color="auto"/>
            </w:tcBorders>
          </w:tcPr>
          <w:p w14:paraId="2C81E4F3"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3911AD"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099C35E5"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0310FD5"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2.1.9.1.</w:t>
            </w:r>
          </w:p>
        </w:tc>
        <w:tc>
          <w:tcPr>
            <w:tcW w:w="4434" w:type="dxa"/>
            <w:tcBorders>
              <w:top w:val="single" w:sz="4" w:space="0" w:color="auto"/>
              <w:left w:val="single" w:sz="4" w:space="0" w:color="auto"/>
              <w:bottom w:val="single" w:sz="4" w:space="0" w:color="auto"/>
              <w:right w:val="single" w:sz="4" w:space="0" w:color="auto"/>
            </w:tcBorders>
            <w:hideMark/>
          </w:tcPr>
          <w:p w14:paraId="653932BF"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Kora klase 53 m2</w:t>
            </w:r>
          </w:p>
        </w:tc>
        <w:tc>
          <w:tcPr>
            <w:tcW w:w="1559" w:type="dxa"/>
            <w:tcBorders>
              <w:top w:val="single" w:sz="4" w:space="0" w:color="auto"/>
              <w:left w:val="single" w:sz="4" w:space="0" w:color="auto"/>
              <w:bottom w:val="single" w:sz="4" w:space="0" w:color="auto"/>
              <w:right w:val="single" w:sz="4" w:space="0" w:color="auto"/>
            </w:tcBorders>
            <w:hideMark/>
          </w:tcPr>
          <w:p w14:paraId="5E5CB77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25F6D6D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2,68</w:t>
            </w:r>
          </w:p>
        </w:tc>
      </w:tr>
      <w:tr w:rsidR="00084907" w:rsidRPr="00084907" w14:paraId="3F70D867"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8CC527B"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2.1.9.2.</w:t>
            </w:r>
          </w:p>
        </w:tc>
        <w:tc>
          <w:tcPr>
            <w:tcW w:w="4434" w:type="dxa"/>
            <w:tcBorders>
              <w:top w:val="single" w:sz="4" w:space="0" w:color="auto"/>
              <w:left w:val="single" w:sz="4" w:space="0" w:color="auto"/>
              <w:bottom w:val="single" w:sz="4" w:space="0" w:color="auto"/>
              <w:right w:val="single" w:sz="4" w:space="0" w:color="auto"/>
            </w:tcBorders>
            <w:hideMark/>
          </w:tcPr>
          <w:p w14:paraId="61850CAD"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Orķestra klase 48 m2</w:t>
            </w:r>
          </w:p>
        </w:tc>
        <w:tc>
          <w:tcPr>
            <w:tcW w:w="1559" w:type="dxa"/>
            <w:tcBorders>
              <w:top w:val="single" w:sz="4" w:space="0" w:color="auto"/>
              <w:left w:val="single" w:sz="4" w:space="0" w:color="auto"/>
              <w:bottom w:val="single" w:sz="4" w:space="0" w:color="auto"/>
              <w:right w:val="single" w:sz="4" w:space="0" w:color="auto"/>
            </w:tcBorders>
            <w:hideMark/>
          </w:tcPr>
          <w:p w14:paraId="48443A7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C82C29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2,42</w:t>
            </w:r>
          </w:p>
        </w:tc>
      </w:tr>
      <w:tr w:rsidR="00084907" w:rsidRPr="00084907" w14:paraId="55E90513"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672AB976"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2.2.</w:t>
            </w:r>
          </w:p>
        </w:tc>
        <w:tc>
          <w:tcPr>
            <w:tcW w:w="4434" w:type="dxa"/>
            <w:tcBorders>
              <w:top w:val="single" w:sz="4" w:space="0" w:color="auto"/>
              <w:left w:val="single" w:sz="4" w:space="0" w:color="auto"/>
              <w:bottom w:val="single" w:sz="4" w:space="0" w:color="auto"/>
              <w:right w:val="single" w:sz="4" w:space="0" w:color="auto"/>
            </w:tcBorders>
            <w:hideMark/>
          </w:tcPr>
          <w:p w14:paraId="6D19E019"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Datorklase ar projektoru</w:t>
            </w:r>
          </w:p>
        </w:tc>
        <w:tc>
          <w:tcPr>
            <w:tcW w:w="1559" w:type="dxa"/>
            <w:tcBorders>
              <w:top w:val="single" w:sz="4" w:space="0" w:color="auto"/>
              <w:left w:val="single" w:sz="4" w:space="0" w:color="auto"/>
              <w:bottom w:val="single" w:sz="4" w:space="0" w:color="auto"/>
              <w:right w:val="single" w:sz="4" w:space="0" w:color="auto"/>
            </w:tcBorders>
            <w:hideMark/>
          </w:tcPr>
          <w:p w14:paraId="14B6FF11" w14:textId="77777777" w:rsidR="00084907" w:rsidRPr="00084907" w:rsidRDefault="00084907" w:rsidP="00084907">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B63FCE0" w14:textId="77777777" w:rsidR="00084907" w:rsidRPr="00084907" w:rsidRDefault="00084907" w:rsidP="00084907">
            <w:pPr>
              <w:spacing w:line="256" w:lineRule="auto"/>
              <w:rPr>
                <w:rFonts w:ascii="Times New Roman" w:hAnsi="Times New Roman" w:cs="Times New Roman"/>
                <w:sz w:val="24"/>
                <w:szCs w:val="24"/>
              </w:rPr>
            </w:pPr>
          </w:p>
        </w:tc>
      </w:tr>
      <w:tr w:rsidR="00084907" w:rsidRPr="00084907" w14:paraId="4BE0707C"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677492BA"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lastRenderedPageBreak/>
              <w:t>2.2.1.</w:t>
            </w:r>
          </w:p>
        </w:tc>
        <w:tc>
          <w:tcPr>
            <w:tcW w:w="4434" w:type="dxa"/>
            <w:tcBorders>
              <w:top w:val="single" w:sz="4" w:space="0" w:color="auto"/>
              <w:left w:val="single" w:sz="4" w:space="0" w:color="auto"/>
              <w:bottom w:val="single" w:sz="4" w:space="0" w:color="auto"/>
              <w:right w:val="single" w:sz="4" w:space="0" w:color="auto"/>
            </w:tcBorders>
            <w:hideMark/>
          </w:tcPr>
          <w:p w14:paraId="7E2DC7D4"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Auces vidusskola </w:t>
            </w:r>
          </w:p>
        </w:tc>
        <w:tc>
          <w:tcPr>
            <w:tcW w:w="1559" w:type="dxa"/>
            <w:tcBorders>
              <w:top w:val="single" w:sz="4" w:space="0" w:color="auto"/>
              <w:left w:val="single" w:sz="4" w:space="0" w:color="auto"/>
              <w:bottom w:val="single" w:sz="4" w:space="0" w:color="auto"/>
              <w:right w:val="single" w:sz="4" w:space="0" w:color="auto"/>
            </w:tcBorders>
            <w:hideMark/>
          </w:tcPr>
          <w:p w14:paraId="3D57FD3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398E6F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5,46</w:t>
            </w:r>
          </w:p>
        </w:tc>
      </w:tr>
      <w:tr w:rsidR="00084907" w:rsidRPr="00084907" w14:paraId="0141AB58"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C482314"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2.2.2.</w:t>
            </w:r>
          </w:p>
        </w:tc>
        <w:tc>
          <w:tcPr>
            <w:tcW w:w="4434" w:type="dxa"/>
            <w:tcBorders>
              <w:top w:val="single" w:sz="4" w:space="0" w:color="auto"/>
              <w:left w:val="single" w:sz="4" w:space="0" w:color="auto"/>
              <w:bottom w:val="single" w:sz="4" w:space="0" w:color="auto"/>
              <w:right w:val="single" w:sz="4" w:space="0" w:color="auto"/>
            </w:tcBorders>
            <w:hideMark/>
          </w:tcPr>
          <w:p w14:paraId="7676B4E4"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Valsts ģimnāzija</w:t>
            </w:r>
          </w:p>
        </w:tc>
        <w:tc>
          <w:tcPr>
            <w:tcW w:w="1559" w:type="dxa"/>
            <w:tcBorders>
              <w:top w:val="single" w:sz="4" w:space="0" w:color="auto"/>
              <w:left w:val="single" w:sz="4" w:space="0" w:color="auto"/>
              <w:bottom w:val="single" w:sz="4" w:space="0" w:color="auto"/>
              <w:right w:val="single" w:sz="4" w:space="0" w:color="auto"/>
            </w:tcBorders>
            <w:hideMark/>
          </w:tcPr>
          <w:p w14:paraId="43068E2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D87793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7,05</w:t>
            </w:r>
          </w:p>
        </w:tc>
      </w:tr>
      <w:tr w:rsidR="00084907" w:rsidRPr="00084907" w14:paraId="174CFE3A"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F56EE5D"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2.2.3.</w:t>
            </w:r>
          </w:p>
        </w:tc>
        <w:tc>
          <w:tcPr>
            <w:tcW w:w="4434" w:type="dxa"/>
            <w:tcBorders>
              <w:top w:val="single" w:sz="4" w:space="0" w:color="auto"/>
              <w:left w:val="single" w:sz="4" w:space="0" w:color="auto"/>
              <w:bottom w:val="single" w:sz="4" w:space="0" w:color="auto"/>
              <w:right w:val="single" w:sz="4" w:space="0" w:color="auto"/>
            </w:tcBorders>
            <w:hideMark/>
          </w:tcPr>
          <w:p w14:paraId="550343BF"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Augstkalnes pamatskola</w:t>
            </w:r>
          </w:p>
        </w:tc>
        <w:tc>
          <w:tcPr>
            <w:tcW w:w="1559" w:type="dxa"/>
            <w:tcBorders>
              <w:top w:val="single" w:sz="4" w:space="0" w:color="auto"/>
              <w:left w:val="single" w:sz="4" w:space="0" w:color="auto"/>
              <w:bottom w:val="single" w:sz="4" w:space="0" w:color="auto"/>
              <w:right w:val="single" w:sz="4" w:space="0" w:color="auto"/>
            </w:tcBorders>
            <w:hideMark/>
          </w:tcPr>
          <w:p w14:paraId="794AD32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6932DB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3,80</w:t>
            </w:r>
          </w:p>
        </w:tc>
      </w:tr>
      <w:tr w:rsidR="00084907" w:rsidRPr="00084907" w14:paraId="70652CF6"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FC1B482"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2.2.4.</w:t>
            </w:r>
          </w:p>
        </w:tc>
        <w:tc>
          <w:tcPr>
            <w:tcW w:w="4434" w:type="dxa"/>
            <w:tcBorders>
              <w:top w:val="single" w:sz="4" w:space="0" w:color="auto"/>
              <w:left w:val="single" w:sz="4" w:space="0" w:color="auto"/>
              <w:bottom w:val="single" w:sz="4" w:space="0" w:color="auto"/>
              <w:right w:val="single" w:sz="4" w:space="0" w:color="auto"/>
            </w:tcBorders>
            <w:hideMark/>
          </w:tcPr>
          <w:p w14:paraId="4536DD55"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Gardenes pamatskola</w:t>
            </w:r>
          </w:p>
        </w:tc>
        <w:tc>
          <w:tcPr>
            <w:tcW w:w="1559" w:type="dxa"/>
            <w:tcBorders>
              <w:top w:val="single" w:sz="4" w:space="0" w:color="auto"/>
              <w:left w:val="single" w:sz="4" w:space="0" w:color="auto"/>
              <w:bottom w:val="single" w:sz="4" w:space="0" w:color="auto"/>
              <w:right w:val="single" w:sz="4" w:space="0" w:color="auto"/>
            </w:tcBorders>
            <w:hideMark/>
          </w:tcPr>
          <w:p w14:paraId="64D5D45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A3F7B2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4,06</w:t>
            </w:r>
          </w:p>
        </w:tc>
      </w:tr>
      <w:tr w:rsidR="00084907" w:rsidRPr="00084907" w14:paraId="5A6A34A7"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47ABB72"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2.2.5.</w:t>
            </w:r>
          </w:p>
        </w:tc>
        <w:tc>
          <w:tcPr>
            <w:tcW w:w="4434" w:type="dxa"/>
            <w:tcBorders>
              <w:top w:val="single" w:sz="4" w:space="0" w:color="auto"/>
              <w:left w:val="single" w:sz="4" w:space="0" w:color="auto"/>
              <w:bottom w:val="single" w:sz="4" w:space="0" w:color="auto"/>
              <w:right w:val="single" w:sz="4" w:space="0" w:color="auto"/>
            </w:tcBorders>
            <w:hideMark/>
          </w:tcPr>
          <w:p w14:paraId="2375FBC7"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Penkules pamatskola</w:t>
            </w:r>
          </w:p>
        </w:tc>
        <w:tc>
          <w:tcPr>
            <w:tcW w:w="1559" w:type="dxa"/>
            <w:tcBorders>
              <w:top w:val="single" w:sz="4" w:space="0" w:color="auto"/>
              <w:left w:val="single" w:sz="4" w:space="0" w:color="auto"/>
              <w:bottom w:val="single" w:sz="4" w:space="0" w:color="auto"/>
              <w:right w:val="single" w:sz="4" w:space="0" w:color="auto"/>
            </w:tcBorders>
            <w:hideMark/>
          </w:tcPr>
          <w:p w14:paraId="0048C26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256E3B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5,76</w:t>
            </w:r>
          </w:p>
        </w:tc>
      </w:tr>
      <w:tr w:rsidR="00084907" w:rsidRPr="00084907" w14:paraId="4E615C2C"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772BEBA"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2.2.6.</w:t>
            </w:r>
          </w:p>
        </w:tc>
        <w:tc>
          <w:tcPr>
            <w:tcW w:w="4434" w:type="dxa"/>
            <w:tcBorders>
              <w:top w:val="single" w:sz="4" w:space="0" w:color="auto"/>
              <w:left w:val="single" w:sz="4" w:space="0" w:color="auto"/>
              <w:bottom w:val="single" w:sz="4" w:space="0" w:color="auto"/>
              <w:right w:val="single" w:sz="4" w:space="0" w:color="auto"/>
            </w:tcBorders>
            <w:hideMark/>
          </w:tcPr>
          <w:p w14:paraId="480BB7D7"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04989DE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DED945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17,26</w:t>
            </w:r>
          </w:p>
        </w:tc>
      </w:tr>
      <w:tr w:rsidR="00084907" w:rsidRPr="00084907" w14:paraId="5369EB3F"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819DA3B" w14:textId="77777777" w:rsidR="00084907" w:rsidRPr="00084907" w:rsidRDefault="00084907" w:rsidP="00084907">
            <w:pPr>
              <w:spacing w:line="252" w:lineRule="auto"/>
              <w:jc w:val="center"/>
              <w:rPr>
                <w:rFonts w:ascii="Times New Roman" w:hAnsi="Times New Roman" w:cs="Times New Roman"/>
                <w:i/>
                <w:sz w:val="24"/>
                <w:szCs w:val="24"/>
              </w:rPr>
            </w:pPr>
            <w:r w:rsidRPr="00084907">
              <w:rPr>
                <w:rFonts w:ascii="Times New Roman" w:hAnsi="Times New Roman" w:cs="Times New Roman"/>
                <w:sz w:val="24"/>
                <w:szCs w:val="24"/>
              </w:rPr>
              <w:t>2.3.</w:t>
            </w:r>
          </w:p>
        </w:tc>
        <w:tc>
          <w:tcPr>
            <w:tcW w:w="4434" w:type="dxa"/>
            <w:tcBorders>
              <w:top w:val="single" w:sz="4" w:space="0" w:color="auto"/>
              <w:left w:val="single" w:sz="4" w:space="0" w:color="auto"/>
              <w:bottom w:val="single" w:sz="4" w:space="0" w:color="auto"/>
              <w:right w:val="single" w:sz="4" w:space="0" w:color="auto"/>
            </w:tcBorders>
            <w:hideMark/>
          </w:tcPr>
          <w:p w14:paraId="62D5BF88"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Aktu zāle ar aprīkojumu:</w:t>
            </w:r>
          </w:p>
        </w:tc>
        <w:tc>
          <w:tcPr>
            <w:tcW w:w="1559" w:type="dxa"/>
            <w:tcBorders>
              <w:top w:val="single" w:sz="4" w:space="0" w:color="auto"/>
              <w:left w:val="single" w:sz="4" w:space="0" w:color="auto"/>
              <w:bottom w:val="single" w:sz="4" w:space="0" w:color="auto"/>
              <w:right w:val="single" w:sz="4" w:space="0" w:color="auto"/>
            </w:tcBorders>
          </w:tcPr>
          <w:p w14:paraId="3D21A3CA"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E955EFD"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268F95E3"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172B9D6"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2.3.1.</w:t>
            </w:r>
          </w:p>
        </w:tc>
        <w:tc>
          <w:tcPr>
            <w:tcW w:w="4434" w:type="dxa"/>
            <w:tcBorders>
              <w:top w:val="single" w:sz="4" w:space="0" w:color="auto"/>
              <w:left w:val="single" w:sz="4" w:space="0" w:color="auto"/>
              <w:bottom w:val="single" w:sz="4" w:space="0" w:color="auto"/>
              <w:right w:val="single" w:sz="4" w:space="0" w:color="auto"/>
            </w:tcBorders>
            <w:hideMark/>
          </w:tcPr>
          <w:p w14:paraId="49501A70"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PII “Zvaniņš”</w:t>
            </w:r>
          </w:p>
        </w:tc>
        <w:tc>
          <w:tcPr>
            <w:tcW w:w="1559" w:type="dxa"/>
            <w:tcBorders>
              <w:top w:val="single" w:sz="4" w:space="0" w:color="auto"/>
              <w:left w:val="single" w:sz="4" w:space="0" w:color="auto"/>
              <w:bottom w:val="single" w:sz="4" w:space="0" w:color="auto"/>
              <w:right w:val="single" w:sz="4" w:space="0" w:color="auto"/>
            </w:tcBorders>
            <w:hideMark/>
          </w:tcPr>
          <w:p w14:paraId="21131068"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36937D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4,92</w:t>
            </w:r>
          </w:p>
        </w:tc>
      </w:tr>
      <w:tr w:rsidR="00084907" w:rsidRPr="00084907" w14:paraId="1FC6E13B"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6D75DF3B"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2.3.2.</w:t>
            </w:r>
          </w:p>
        </w:tc>
        <w:tc>
          <w:tcPr>
            <w:tcW w:w="4434" w:type="dxa"/>
            <w:tcBorders>
              <w:top w:val="single" w:sz="4" w:space="0" w:color="auto"/>
              <w:left w:val="single" w:sz="4" w:space="0" w:color="auto"/>
              <w:bottom w:val="single" w:sz="4" w:space="0" w:color="auto"/>
              <w:right w:val="single" w:sz="4" w:space="0" w:color="auto"/>
            </w:tcBorders>
            <w:hideMark/>
          </w:tcPr>
          <w:p w14:paraId="5E01DC5C"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PII “</w:t>
            </w:r>
            <w:proofErr w:type="spellStart"/>
            <w:r w:rsidRPr="00084907">
              <w:rPr>
                <w:rFonts w:ascii="Times New Roman" w:hAnsi="Times New Roman" w:cs="Times New Roman"/>
                <w:sz w:val="24"/>
                <w:szCs w:val="24"/>
              </w:rPr>
              <w:t>Auriņš</w:t>
            </w:r>
            <w:proofErr w:type="spellEnd"/>
            <w:r w:rsidRPr="0008490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14:paraId="086F8E1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AA9D11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13,71</w:t>
            </w:r>
          </w:p>
        </w:tc>
      </w:tr>
      <w:tr w:rsidR="00084907" w:rsidRPr="00084907" w14:paraId="23D1CC36"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BBB5CAB"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2.3.4.</w:t>
            </w:r>
          </w:p>
        </w:tc>
        <w:tc>
          <w:tcPr>
            <w:tcW w:w="4434" w:type="dxa"/>
            <w:tcBorders>
              <w:top w:val="single" w:sz="4" w:space="0" w:color="auto"/>
              <w:left w:val="single" w:sz="4" w:space="0" w:color="auto"/>
              <w:bottom w:val="single" w:sz="4" w:space="0" w:color="auto"/>
              <w:right w:val="single" w:sz="4" w:space="0" w:color="auto"/>
            </w:tcBorders>
            <w:hideMark/>
          </w:tcPr>
          <w:p w14:paraId="4DDEC37E"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Auces mūzikas un mākslas skola (Bēnē)</w:t>
            </w:r>
          </w:p>
        </w:tc>
        <w:tc>
          <w:tcPr>
            <w:tcW w:w="1559" w:type="dxa"/>
            <w:tcBorders>
              <w:top w:val="single" w:sz="4" w:space="0" w:color="auto"/>
              <w:left w:val="single" w:sz="4" w:space="0" w:color="auto"/>
              <w:bottom w:val="single" w:sz="4" w:space="0" w:color="auto"/>
              <w:right w:val="single" w:sz="4" w:space="0" w:color="auto"/>
            </w:tcBorders>
            <w:hideMark/>
          </w:tcPr>
          <w:p w14:paraId="75FE9B8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3A1735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8,85</w:t>
            </w:r>
            <w:r w:rsidRPr="00084907">
              <w:rPr>
                <w:rFonts w:ascii="Times New Roman" w:hAnsi="Times New Roman" w:cs="Times New Roman"/>
                <w:strike/>
                <w:sz w:val="24"/>
                <w:szCs w:val="24"/>
              </w:rPr>
              <w:t xml:space="preserve"> </w:t>
            </w:r>
          </w:p>
        </w:tc>
      </w:tr>
      <w:tr w:rsidR="00084907" w:rsidRPr="00084907" w14:paraId="37404C0B" w14:textId="77777777" w:rsidTr="008B7BC1">
        <w:trPr>
          <w:trHeight w:val="566"/>
        </w:trPr>
        <w:tc>
          <w:tcPr>
            <w:tcW w:w="1090" w:type="dxa"/>
            <w:tcBorders>
              <w:top w:val="single" w:sz="4" w:space="0" w:color="auto"/>
              <w:left w:val="single" w:sz="4" w:space="0" w:color="auto"/>
              <w:bottom w:val="single" w:sz="4" w:space="0" w:color="auto"/>
              <w:right w:val="single" w:sz="4" w:space="0" w:color="auto"/>
            </w:tcBorders>
            <w:hideMark/>
          </w:tcPr>
          <w:p w14:paraId="4293E8AB"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2.3.5.</w:t>
            </w:r>
          </w:p>
        </w:tc>
        <w:tc>
          <w:tcPr>
            <w:tcW w:w="4434" w:type="dxa"/>
            <w:tcBorders>
              <w:top w:val="single" w:sz="4" w:space="0" w:color="auto"/>
              <w:left w:val="single" w:sz="4" w:space="0" w:color="auto"/>
              <w:bottom w:val="single" w:sz="4" w:space="0" w:color="auto"/>
              <w:right w:val="single" w:sz="4" w:space="0" w:color="auto"/>
            </w:tcBorders>
            <w:hideMark/>
          </w:tcPr>
          <w:p w14:paraId="3F51B2AD"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Augstkalnes pamatskola </w:t>
            </w:r>
          </w:p>
        </w:tc>
        <w:tc>
          <w:tcPr>
            <w:tcW w:w="1559" w:type="dxa"/>
            <w:tcBorders>
              <w:top w:val="single" w:sz="4" w:space="0" w:color="auto"/>
              <w:left w:val="single" w:sz="4" w:space="0" w:color="auto"/>
              <w:bottom w:val="single" w:sz="4" w:space="0" w:color="auto"/>
              <w:right w:val="single" w:sz="4" w:space="0" w:color="auto"/>
            </w:tcBorders>
            <w:hideMark/>
          </w:tcPr>
          <w:p w14:paraId="3C40666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DA6135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54,85</w:t>
            </w:r>
          </w:p>
        </w:tc>
      </w:tr>
      <w:tr w:rsidR="00084907" w:rsidRPr="00084907" w14:paraId="0A9C3162" w14:textId="77777777" w:rsidTr="008B7BC1">
        <w:trPr>
          <w:trHeight w:val="566"/>
        </w:trPr>
        <w:tc>
          <w:tcPr>
            <w:tcW w:w="1090" w:type="dxa"/>
            <w:tcBorders>
              <w:top w:val="single" w:sz="4" w:space="0" w:color="auto"/>
              <w:left w:val="single" w:sz="4" w:space="0" w:color="auto"/>
              <w:bottom w:val="single" w:sz="4" w:space="0" w:color="auto"/>
              <w:right w:val="single" w:sz="4" w:space="0" w:color="auto"/>
            </w:tcBorders>
            <w:hideMark/>
          </w:tcPr>
          <w:p w14:paraId="38B20342"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2.3.6.</w:t>
            </w:r>
          </w:p>
        </w:tc>
        <w:tc>
          <w:tcPr>
            <w:tcW w:w="4434" w:type="dxa"/>
            <w:tcBorders>
              <w:top w:val="single" w:sz="4" w:space="0" w:color="auto"/>
              <w:left w:val="single" w:sz="4" w:space="0" w:color="auto"/>
              <w:bottom w:val="single" w:sz="4" w:space="0" w:color="auto"/>
              <w:right w:val="single" w:sz="4" w:space="0" w:color="auto"/>
            </w:tcBorders>
            <w:hideMark/>
          </w:tcPr>
          <w:p w14:paraId="2033DCD6"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PII “Ābolītis”</w:t>
            </w:r>
          </w:p>
        </w:tc>
        <w:tc>
          <w:tcPr>
            <w:tcW w:w="1559" w:type="dxa"/>
            <w:tcBorders>
              <w:top w:val="single" w:sz="4" w:space="0" w:color="auto"/>
              <w:left w:val="single" w:sz="4" w:space="0" w:color="auto"/>
              <w:bottom w:val="single" w:sz="4" w:space="0" w:color="auto"/>
              <w:right w:val="single" w:sz="4" w:space="0" w:color="auto"/>
            </w:tcBorders>
            <w:hideMark/>
          </w:tcPr>
          <w:p w14:paraId="00ABB9C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702344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4,31</w:t>
            </w:r>
          </w:p>
        </w:tc>
      </w:tr>
      <w:tr w:rsidR="00084907" w:rsidRPr="00084907" w14:paraId="5AD1B7B0" w14:textId="77777777" w:rsidTr="008B7BC1">
        <w:trPr>
          <w:trHeight w:val="566"/>
        </w:trPr>
        <w:tc>
          <w:tcPr>
            <w:tcW w:w="1090" w:type="dxa"/>
            <w:tcBorders>
              <w:top w:val="single" w:sz="4" w:space="0" w:color="auto"/>
              <w:left w:val="single" w:sz="4" w:space="0" w:color="auto"/>
              <w:bottom w:val="single" w:sz="4" w:space="0" w:color="auto"/>
              <w:right w:val="single" w:sz="4" w:space="0" w:color="auto"/>
            </w:tcBorders>
            <w:hideMark/>
          </w:tcPr>
          <w:p w14:paraId="251F3446"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2.3.7.</w:t>
            </w:r>
          </w:p>
        </w:tc>
        <w:tc>
          <w:tcPr>
            <w:tcW w:w="4434" w:type="dxa"/>
            <w:tcBorders>
              <w:top w:val="single" w:sz="4" w:space="0" w:color="auto"/>
              <w:left w:val="single" w:sz="4" w:space="0" w:color="auto"/>
              <w:bottom w:val="single" w:sz="4" w:space="0" w:color="auto"/>
              <w:right w:val="single" w:sz="4" w:space="0" w:color="auto"/>
            </w:tcBorders>
            <w:hideMark/>
          </w:tcPr>
          <w:p w14:paraId="392539B2"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Valsts ģimnāzija</w:t>
            </w:r>
          </w:p>
        </w:tc>
        <w:tc>
          <w:tcPr>
            <w:tcW w:w="1559" w:type="dxa"/>
            <w:tcBorders>
              <w:top w:val="single" w:sz="4" w:space="0" w:color="auto"/>
              <w:left w:val="single" w:sz="4" w:space="0" w:color="auto"/>
              <w:bottom w:val="single" w:sz="4" w:space="0" w:color="auto"/>
              <w:right w:val="single" w:sz="4" w:space="0" w:color="auto"/>
            </w:tcBorders>
            <w:hideMark/>
          </w:tcPr>
          <w:p w14:paraId="64233A7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686575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11,52</w:t>
            </w:r>
          </w:p>
        </w:tc>
      </w:tr>
      <w:tr w:rsidR="00084907" w:rsidRPr="00084907" w14:paraId="3ED56911" w14:textId="77777777" w:rsidTr="008B7BC1">
        <w:trPr>
          <w:trHeight w:val="566"/>
        </w:trPr>
        <w:tc>
          <w:tcPr>
            <w:tcW w:w="1090" w:type="dxa"/>
            <w:tcBorders>
              <w:top w:val="single" w:sz="4" w:space="0" w:color="auto"/>
              <w:left w:val="single" w:sz="4" w:space="0" w:color="auto"/>
              <w:bottom w:val="single" w:sz="4" w:space="0" w:color="auto"/>
              <w:right w:val="single" w:sz="4" w:space="0" w:color="auto"/>
            </w:tcBorders>
            <w:hideMark/>
          </w:tcPr>
          <w:p w14:paraId="3A80CA48"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2.3.8.</w:t>
            </w:r>
          </w:p>
        </w:tc>
        <w:tc>
          <w:tcPr>
            <w:tcW w:w="4434" w:type="dxa"/>
            <w:tcBorders>
              <w:top w:val="single" w:sz="4" w:space="0" w:color="auto"/>
              <w:left w:val="single" w:sz="4" w:space="0" w:color="auto"/>
              <w:bottom w:val="single" w:sz="4" w:space="0" w:color="auto"/>
              <w:right w:val="single" w:sz="4" w:space="0" w:color="auto"/>
            </w:tcBorders>
            <w:hideMark/>
          </w:tcPr>
          <w:p w14:paraId="79DD02D8"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Auces vidusskola</w:t>
            </w:r>
          </w:p>
        </w:tc>
        <w:tc>
          <w:tcPr>
            <w:tcW w:w="1559" w:type="dxa"/>
            <w:tcBorders>
              <w:top w:val="single" w:sz="4" w:space="0" w:color="auto"/>
              <w:left w:val="single" w:sz="4" w:space="0" w:color="auto"/>
              <w:bottom w:val="single" w:sz="4" w:space="0" w:color="auto"/>
              <w:right w:val="single" w:sz="4" w:space="0" w:color="auto"/>
            </w:tcBorders>
            <w:hideMark/>
          </w:tcPr>
          <w:p w14:paraId="2EC31EB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E7F25A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11,84</w:t>
            </w:r>
          </w:p>
        </w:tc>
      </w:tr>
      <w:tr w:rsidR="00084907" w:rsidRPr="00084907" w14:paraId="0686DE29" w14:textId="77777777" w:rsidTr="008B7BC1">
        <w:trPr>
          <w:trHeight w:val="566"/>
        </w:trPr>
        <w:tc>
          <w:tcPr>
            <w:tcW w:w="1090" w:type="dxa"/>
            <w:tcBorders>
              <w:top w:val="single" w:sz="4" w:space="0" w:color="auto"/>
              <w:left w:val="single" w:sz="4" w:space="0" w:color="auto"/>
              <w:bottom w:val="single" w:sz="4" w:space="0" w:color="auto"/>
              <w:right w:val="single" w:sz="4" w:space="0" w:color="auto"/>
            </w:tcBorders>
            <w:hideMark/>
          </w:tcPr>
          <w:p w14:paraId="1C2C7763"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2.3.9.</w:t>
            </w:r>
          </w:p>
        </w:tc>
        <w:tc>
          <w:tcPr>
            <w:tcW w:w="4434" w:type="dxa"/>
            <w:tcBorders>
              <w:top w:val="single" w:sz="4" w:space="0" w:color="auto"/>
              <w:left w:val="single" w:sz="4" w:space="0" w:color="auto"/>
              <w:bottom w:val="single" w:sz="4" w:space="0" w:color="auto"/>
              <w:right w:val="single" w:sz="4" w:space="0" w:color="auto"/>
            </w:tcBorders>
            <w:hideMark/>
          </w:tcPr>
          <w:p w14:paraId="70ECCC01" w14:textId="77777777" w:rsidR="00084907" w:rsidRPr="00084907" w:rsidRDefault="00084907" w:rsidP="00084907">
            <w:pPr>
              <w:spacing w:line="252" w:lineRule="auto"/>
              <w:ind w:left="220"/>
              <w:rPr>
                <w:rFonts w:ascii="Times New Roman" w:hAnsi="Times New Roman" w:cs="Times New Roman"/>
                <w:sz w:val="24"/>
                <w:szCs w:val="24"/>
              </w:rPr>
            </w:pPr>
            <w:proofErr w:type="spellStart"/>
            <w:r w:rsidRPr="00084907">
              <w:rPr>
                <w:rFonts w:ascii="Times New Roman" w:hAnsi="Times New Roman" w:cs="Times New Roman"/>
                <w:sz w:val="24"/>
                <w:szCs w:val="24"/>
              </w:rPr>
              <w:t>A.Brigaderes</w:t>
            </w:r>
            <w:proofErr w:type="spellEnd"/>
            <w:r w:rsidRPr="00084907">
              <w:rPr>
                <w:rFonts w:ascii="Times New Roman" w:hAnsi="Times New Roman" w:cs="Times New Roman"/>
                <w:sz w:val="24"/>
                <w:szCs w:val="24"/>
              </w:rPr>
              <w:t xml:space="preserve"> pamatskola</w:t>
            </w:r>
          </w:p>
        </w:tc>
        <w:tc>
          <w:tcPr>
            <w:tcW w:w="1559" w:type="dxa"/>
            <w:tcBorders>
              <w:top w:val="single" w:sz="4" w:space="0" w:color="auto"/>
              <w:left w:val="single" w:sz="4" w:space="0" w:color="auto"/>
              <w:bottom w:val="single" w:sz="4" w:space="0" w:color="auto"/>
              <w:right w:val="single" w:sz="4" w:space="0" w:color="auto"/>
            </w:tcBorders>
            <w:hideMark/>
          </w:tcPr>
          <w:p w14:paraId="475B47A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13D8FDA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20,14</w:t>
            </w:r>
          </w:p>
        </w:tc>
      </w:tr>
      <w:tr w:rsidR="00084907" w:rsidRPr="00084907" w14:paraId="4AB6113A" w14:textId="77777777" w:rsidTr="008B7BC1">
        <w:trPr>
          <w:trHeight w:val="566"/>
        </w:trPr>
        <w:tc>
          <w:tcPr>
            <w:tcW w:w="1090" w:type="dxa"/>
            <w:tcBorders>
              <w:top w:val="single" w:sz="4" w:space="0" w:color="auto"/>
              <w:left w:val="single" w:sz="4" w:space="0" w:color="auto"/>
              <w:bottom w:val="single" w:sz="4" w:space="0" w:color="auto"/>
              <w:right w:val="single" w:sz="4" w:space="0" w:color="auto"/>
            </w:tcBorders>
            <w:hideMark/>
          </w:tcPr>
          <w:p w14:paraId="7F05881C"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2.3.10.</w:t>
            </w:r>
          </w:p>
        </w:tc>
        <w:tc>
          <w:tcPr>
            <w:tcW w:w="4434" w:type="dxa"/>
            <w:tcBorders>
              <w:top w:val="single" w:sz="4" w:space="0" w:color="auto"/>
              <w:left w:val="single" w:sz="4" w:space="0" w:color="auto"/>
              <w:bottom w:val="single" w:sz="4" w:space="0" w:color="auto"/>
              <w:right w:val="single" w:sz="4" w:space="0" w:color="auto"/>
            </w:tcBorders>
            <w:hideMark/>
          </w:tcPr>
          <w:p w14:paraId="12438360"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Gardenes pamatskola</w:t>
            </w:r>
          </w:p>
        </w:tc>
        <w:tc>
          <w:tcPr>
            <w:tcW w:w="1559" w:type="dxa"/>
            <w:tcBorders>
              <w:top w:val="single" w:sz="4" w:space="0" w:color="auto"/>
              <w:left w:val="single" w:sz="4" w:space="0" w:color="auto"/>
              <w:bottom w:val="single" w:sz="4" w:space="0" w:color="auto"/>
              <w:right w:val="single" w:sz="4" w:space="0" w:color="auto"/>
            </w:tcBorders>
            <w:hideMark/>
          </w:tcPr>
          <w:p w14:paraId="4313AE4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6510A5D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6,35</w:t>
            </w:r>
          </w:p>
        </w:tc>
      </w:tr>
      <w:tr w:rsidR="00084907" w:rsidRPr="00084907" w14:paraId="08C846F2" w14:textId="77777777" w:rsidTr="008B7BC1">
        <w:trPr>
          <w:trHeight w:val="566"/>
        </w:trPr>
        <w:tc>
          <w:tcPr>
            <w:tcW w:w="1090" w:type="dxa"/>
            <w:tcBorders>
              <w:top w:val="single" w:sz="4" w:space="0" w:color="auto"/>
              <w:left w:val="single" w:sz="4" w:space="0" w:color="auto"/>
              <w:bottom w:val="single" w:sz="4" w:space="0" w:color="auto"/>
              <w:right w:val="single" w:sz="4" w:space="0" w:color="auto"/>
            </w:tcBorders>
            <w:hideMark/>
          </w:tcPr>
          <w:p w14:paraId="45BFB0CB"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2.3.11.</w:t>
            </w:r>
          </w:p>
        </w:tc>
        <w:tc>
          <w:tcPr>
            <w:tcW w:w="4434" w:type="dxa"/>
            <w:tcBorders>
              <w:top w:val="single" w:sz="4" w:space="0" w:color="auto"/>
              <w:left w:val="single" w:sz="4" w:space="0" w:color="auto"/>
              <w:bottom w:val="single" w:sz="4" w:space="0" w:color="auto"/>
              <w:right w:val="single" w:sz="4" w:space="0" w:color="auto"/>
            </w:tcBorders>
            <w:hideMark/>
          </w:tcPr>
          <w:p w14:paraId="65EE239A"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7BD8AC3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25317E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16,05</w:t>
            </w:r>
          </w:p>
        </w:tc>
      </w:tr>
      <w:tr w:rsidR="00084907" w:rsidRPr="00084907" w14:paraId="4285DB30" w14:textId="77777777" w:rsidTr="008B7BC1">
        <w:trPr>
          <w:trHeight w:val="566"/>
        </w:trPr>
        <w:tc>
          <w:tcPr>
            <w:tcW w:w="1090" w:type="dxa"/>
            <w:tcBorders>
              <w:top w:val="single" w:sz="4" w:space="0" w:color="auto"/>
              <w:left w:val="single" w:sz="4" w:space="0" w:color="auto"/>
              <w:bottom w:val="single" w:sz="4" w:space="0" w:color="auto"/>
              <w:right w:val="single" w:sz="4" w:space="0" w:color="auto"/>
            </w:tcBorders>
            <w:hideMark/>
          </w:tcPr>
          <w:p w14:paraId="06565F79"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2.3.12.</w:t>
            </w:r>
          </w:p>
        </w:tc>
        <w:tc>
          <w:tcPr>
            <w:tcW w:w="4434" w:type="dxa"/>
            <w:tcBorders>
              <w:top w:val="single" w:sz="4" w:space="0" w:color="auto"/>
              <w:left w:val="single" w:sz="4" w:space="0" w:color="auto"/>
              <w:bottom w:val="single" w:sz="4" w:space="0" w:color="auto"/>
              <w:right w:val="single" w:sz="4" w:space="0" w:color="auto"/>
            </w:tcBorders>
            <w:hideMark/>
          </w:tcPr>
          <w:p w14:paraId="3A996938"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JIVC*</w:t>
            </w:r>
          </w:p>
        </w:tc>
        <w:tc>
          <w:tcPr>
            <w:tcW w:w="1559" w:type="dxa"/>
            <w:tcBorders>
              <w:top w:val="single" w:sz="4" w:space="0" w:color="auto"/>
              <w:left w:val="single" w:sz="4" w:space="0" w:color="auto"/>
              <w:bottom w:val="single" w:sz="4" w:space="0" w:color="auto"/>
              <w:right w:val="single" w:sz="4" w:space="0" w:color="auto"/>
            </w:tcBorders>
            <w:hideMark/>
          </w:tcPr>
          <w:p w14:paraId="2A664F0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1F2968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10,09</w:t>
            </w:r>
          </w:p>
        </w:tc>
      </w:tr>
      <w:tr w:rsidR="00084907" w:rsidRPr="00084907" w14:paraId="2BF91CF3" w14:textId="77777777" w:rsidTr="008B7BC1">
        <w:trPr>
          <w:trHeight w:val="291"/>
        </w:trPr>
        <w:tc>
          <w:tcPr>
            <w:tcW w:w="1090" w:type="dxa"/>
            <w:tcBorders>
              <w:top w:val="single" w:sz="4" w:space="0" w:color="auto"/>
              <w:left w:val="single" w:sz="4" w:space="0" w:color="auto"/>
              <w:bottom w:val="single" w:sz="4" w:space="0" w:color="auto"/>
              <w:right w:val="single" w:sz="4" w:space="0" w:color="auto"/>
            </w:tcBorders>
            <w:hideMark/>
          </w:tcPr>
          <w:p w14:paraId="24369CF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2.4.</w:t>
            </w:r>
          </w:p>
        </w:tc>
        <w:tc>
          <w:tcPr>
            <w:tcW w:w="4434" w:type="dxa"/>
            <w:tcBorders>
              <w:top w:val="single" w:sz="4" w:space="0" w:color="auto"/>
              <w:left w:val="single" w:sz="4" w:space="0" w:color="auto"/>
              <w:bottom w:val="single" w:sz="4" w:space="0" w:color="auto"/>
              <w:right w:val="single" w:sz="4" w:space="0" w:color="auto"/>
            </w:tcBorders>
            <w:hideMark/>
          </w:tcPr>
          <w:p w14:paraId="5E30E2CF"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Konferenču zāle ar aprīkojumu:</w:t>
            </w:r>
          </w:p>
        </w:tc>
        <w:tc>
          <w:tcPr>
            <w:tcW w:w="1559" w:type="dxa"/>
            <w:tcBorders>
              <w:top w:val="single" w:sz="4" w:space="0" w:color="auto"/>
              <w:left w:val="single" w:sz="4" w:space="0" w:color="auto"/>
              <w:bottom w:val="single" w:sz="4" w:space="0" w:color="auto"/>
              <w:right w:val="single" w:sz="4" w:space="0" w:color="auto"/>
            </w:tcBorders>
          </w:tcPr>
          <w:p w14:paraId="1479FDB0"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705FE4A"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78979275" w14:textId="77777777" w:rsidTr="008B7BC1">
        <w:trPr>
          <w:trHeight w:val="291"/>
        </w:trPr>
        <w:tc>
          <w:tcPr>
            <w:tcW w:w="1090" w:type="dxa"/>
            <w:tcBorders>
              <w:top w:val="single" w:sz="4" w:space="0" w:color="auto"/>
              <w:left w:val="single" w:sz="4" w:space="0" w:color="auto"/>
              <w:bottom w:val="single" w:sz="4" w:space="0" w:color="auto"/>
              <w:right w:val="single" w:sz="4" w:space="0" w:color="auto"/>
            </w:tcBorders>
            <w:hideMark/>
          </w:tcPr>
          <w:p w14:paraId="0ED8555F"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2.4.1.</w:t>
            </w:r>
          </w:p>
        </w:tc>
        <w:tc>
          <w:tcPr>
            <w:tcW w:w="4434" w:type="dxa"/>
            <w:tcBorders>
              <w:top w:val="single" w:sz="4" w:space="0" w:color="auto"/>
              <w:left w:val="single" w:sz="4" w:space="0" w:color="auto"/>
              <w:bottom w:val="single" w:sz="4" w:space="0" w:color="auto"/>
              <w:right w:val="single" w:sz="4" w:space="0" w:color="auto"/>
            </w:tcBorders>
            <w:hideMark/>
          </w:tcPr>
          <w:p w14:paraId="1C4FCEBE"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Valsts ģimnāzija</w:t>
            </w:r>
          </w:p>
        </w:tc>
        <w:tc>
          <w:tcPr>
            <w:tcW w:w="1559" w:type="dxa"/>
            <w:tcBorders>
              <w:top w:val="single" w:sz="4" w:space="0" w:color="auto"/>
              <w:left w:val="single" w:sz="4" w:space="0" w:color="auto"/>
              <w:bottom w:val="single" w:sz="4" w:space="0" w:color="auto"/>
              <w:right w:val="single" w:sz="4" w:space="0" w:color="auto"/>
            </w:tcBorders>
            <w:hideMark/>
          </w:tcPr>
          <w:p w14:paraId="3CBB0F76"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F4D03C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10,38</w:t>
            </w:r>
          </w:p>
        </w:tc>
      </w:tr>
      <w:tr w:rsidR="00084907" w:rsidRPr="00084907" w14:paraId="15387C4A" w14:textId="77777777" w:rsidTr="008B7BC1">
        <w:trPr>
          <w:trHeight w:val="291"/>
        </w:trPr>
        <w:tc>
          <w:tcPr>
            <w:tcW w:w="1090" w:type="dxa"/>
            <w:tcBorders>
              <w:top w:val="single" w:sz="4" w:space="0" w:color="auto"/>
              <w:left w:val="single" w:sz="4" w:space="0" w:color="auto"/>
              <w:bottom w:val="single" w:sz="4" w:space="0" w:color="auto"/>
              <w:right w:val="single" w:sz="4" w:space="0" w:color="auto"/>
            </w:tcBorders>
            <w:hideMark/>
          </w:tcPr>
          <w:p w14:paraId="69DA7B54"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2.4.2.</w:t>
            </w:r>
          </w:p>
        </w:tc>
        <w:tc>
          <w:tcPr>
            <w:tcW w:w="4434" w:type="dxa"/>
            <w:tcBorders>
              <w:top w:val="single" w:sz="4" w:space="0" w:color="auto"/>
              <w:left w:val="single" w:sz="4" w:space="0" w:color="auto"/>
              <w:bottom w:val="single" w:sz="4" w:space="0" w:color="auto"/>
              <w:right w:val="single" w:sz="4" w:space="0" w:color="auto"/>
            </w:tcBorders>
            <w:hideMark/>
          </w:tcPr>
          <w:p w14:paraId="7DBA23D9"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68FE2FF8"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A832BE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13,38</w:t>
            </w:r>
          </w:p>
        </w:tc>
      </w:tr>
      <w:tr w:rsidR="00084907" w:rsidRPr="00084907" w14:paraId="2F614F93" w14:textId="77777777" w:rsidTr="008B7BC1">
        <w:trPr>
          <w:trHeight w:val="291"/>
        </w:trPr>
        <w:tc>
          <w:tcPr>
            <w:tcW w:w="1090" w:type="dxa"/>
            <w:tcBorders>
              <w:top w:val="single" w:sz="4" w:space="0" w:color="auto"/>
              <w:left w:val="single" w:sz="4" w:space="0" w:color="auto"/>
              <w:bottom w:val="single" w:sz="4" w:space="0" w:color="auto"/>
              <w:right w:val="single" w:sz="4" w:space="0" w:color="auto"/>
            </w:tcBorders>
            <w:hideMark/>
          </w:tcPr>
          <w:p w14:paraId="3304D310"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2.4.3.</w:t>
            </w:r>
          </w:p>
        </w:tc>
        <w:tc>
          <w:tcPr>
            <w:tcW w:w="4434" w:type="dxa"/>
            <w:tcBorders>
              <w:top w:val="single" w:sz="4" w:space="0" w:color="auto"/>
              <w:left w:val="single" w:sz="4" w:space="0" w:color="auto"/>
              <w:bottom w:val="single" w:sz="4" w:space="0" w:color="auto"/>
              <w:right w:val="single" w:sz="4" w:space="0" w:color="auto"/>
            </w:tcBorders>
            <w:hideMark/>
          </w:tcPr>
          <w:p w14:paraId="5B21DEC8"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Bēnes pamatskola </w:t>
            </w:r>
          </w:p>
        </w:tc>
        <w:tc>
          <w:tcPr>
            <w:tcW w:w="1559" w:type="dxa"/>
            <w:tcBorders>
              <w:top w:val="single" w:sz="4" w:space="0" w:color="auto"/>
              <w:left w:val="single" w:sz="4" w:space="0" w:color="auto"/>
              <w:bottom w:val="single" w:sz="4" w:space="0" w:color="auto"/>
              <w:right w:val="single" w:sz="4" w:space="0" w:color="auto"/>
            </w:tcBorders>
            <w:hideMark/>
          </w:tcPr>
          <w:p w14:paraId="3D6C93E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973827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6,57</w:t>
            </w:r>
          </w:p>
        </w:tc>
      </w:tr>
      <w:tr w:rsidR="00084907" w:rsidRPr="00084907" w14:paraId="43EE7AAE" w14:textId="77777777" w:rsidTr="008B7BC1">
        <w:trPr>
          <w:trHeight w:val="291"/>
        </w:trPr>
        <w:tc>
          <w:tcPr>
            <w:tcW w:w="1090" w:type="dxa"/>
            <w:tcBorders>
              <w:top w:val="single" w:sz="4" w:space="0" w:color="auto"/>
              <w:left w:val="single" w:sz="4" w:space="0" w:color="auto"/>
              <w:bottom w:val="single" w:sz="4" w:space="0" w:color="auto"/>
              <w:right w:val="single" w:sz="4" w:space="0" w:color="auto"/>
            </w:tcBorders>
            <w:hideMark/>
          </w:tcPr>
          <w:p w14:paraId="4336784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2.5.</w:t>
            </w:r>
          </w:p>
        </w:tc>
        <w:tc>
          <w:tcPr>
            <w:tcW w:w="4434" w:type="dxa"/>
            <w:tcBorders>
              <w:top w:val="single" w:sz="4" w:space="0" w:color="auto"/>
              <w:left w:val="single" w:sz="4" w:space="0" w:color="auto"/>
              <w:bottom w:val="single" w:sz="4" w:space="0" w:color="auto"/>
              <w:right w:val="single" w:sz="4" w:space="0" w:color="auto"/>
            </w:tcBorders>
            <w:hideMark/>
          </w:tcPr>
          <w:p w14:paraId="1BB1B070"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Mazā zāle Augstkalnes pamatskolā</w:t>
            </w:r>
          </w:p>
        </w:tc>
        <w:tc>
          <w:tcPr>
            <w:tcW w:w="1559" w:type="dxa"/>
            <w:tcBorders>
              <w:top w:val="single" w:sz="4" w:space="0" w:color="auto"/>
              <w:left w:val="single" w:sz="4" w:space="0" w:color="auto"/>
              <w:bottom w:val="single" w:sz="4" w:space="0" w:color="auto"/>
              <w:right w:val="single" w:sz="4" w:space="0" w:color="auto"/>
            </w:tcBorders>
            <w:hideMark/>
          </w:tcPr>
          <w:p w14:paraId="0ACA6E5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12F7B52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24,68</w:t>
            </w:r>
          </w:p>
        </w:tc>
      </w:tr>
      <w:tr w:rsidR="00084907" w:rsidRPr="00084907" w14:paraId="03B299A0"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EE53E4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2.6.</w:t>
            </w:r>
          </w:p>
        </w:tc>
        <w:tc>
          <w:tcPr>
            <w:tcW w:w="4434" w:type="dxa"/>
            <w:tcBorders>
              <w:top w:val="single" w:sz="4" w:space="0" w:color="auto"/>
              <w:left w:val="single" w:sz="4" w:space="0" w:color="auto"/>
              <w:bottom w:val="single" w:sz="4" w:space="0" w:color="auto"/>
              <w:right w:val="single" w:sz="4" w:space="0" w:color="auto"/>
            </w:tcBorders>
            <w:hideMark/>
          </w:tcPr>
          <w:p w14:paraId="2B93E8B0"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Ēdamzāle kopā ar virtuvi:</w:t>
            </w:r>
          </w:p>
        </w:tc>
        <w:tc>
          <w:tcPr>
            <w:tcW w:w="1559" w:type="dxa"/>
            <w:tcBorders>
              <w:top w:val="single" w:sz="4" w:space="0" w:color="auto"/>
              <w:left w:val="single" w:sz="4" w:space="0" w:color="auto"/>
              <w:bottom w:val="single" w:sz="4" w:space="0" w:color="auto"/>
              <w:right w:val="single" w:sz="4" w:space="0" w:color="auto"/>
            </w:tcBorders>
          </w:tcPr>
          <w:p w14:paraId="6452842C"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CA57CD3"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1D7D432A"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5BC42F9"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2.6.1.</w:t>
            </w:r>
          </w:p>
        </w:tc>
        <w:tc>
          <w:tcPr>
            <w:tcW w:w="4434" w:type="dxa"/>
            <w:tcBorders>
              <w:top w:val="single" w:sz="4" w:space="0" w:color="auto"/>
              <w:left w:val="single" w:sz="4" w:space="0" w:color="auto"/>
              <w:bottom w:val="single" w:sz="4" w:space="0" w:color="auto"/>
              <w:right w:val="single" w:sz="4" w:space="0" w:color="auto"/>
            </w:tcBorders>
            <w:hideMark/>
          </w:tcPr>
          <w:p w14:paraId="52623EF8"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1.vidusskola</w:t>
            </w:r>
          </w:p>
        </w:tc>
        <w:tc>
          <w:tcPr>
            <w:tcW w:w="1559" w:type="dxa"/>
            <w:tcBorders>
              <w:top w:val="single" w:sz="4" w:space="0" w:color="auto"/>
              <w:left w:val="single" w:sz="4" w:space="0" w:color="auto"/>
              <w:bottom w:val="single" w:sz="4" w:space="0" w:color="auto"/>
              <w:right w:val="single" w:sz="4" w:space="0" w:color="auto"/>
            </w:tcBorders>
            <w:hideMark/>
          </w:tcPr>
          <w:p w14:paraId="1E169B5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451497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8,00</w:t>
            </w:r>
          </w:p>
        </w:tc>
      </w:tr>
      <w:tr w:rsidR="00084907" w:rsidRPr="00084907" w14:paraId="0B0EF52D"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6986544F"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2.6.2.</w:t>
            </w:r>
          </w:p>
        </w:tc>
        <w:tc>
          <w:tcPr>
            <w:tcW w:w="4434" w:type="dxa"/>
            <w:tcBorders>
              <w:top w:val="single" w:sz="4" w:space="0" w:color="auto"/>
              <w:left w:val="single" w:sz="4" w:space="0" w:color="auto"/>
              <w:bottom w:val="single" w:sz="4" w:space="0" w:color="auto"/>
              <w:right w:val="single" w:sz="4" w:space="0" w:color="auto"/>
            </w:tcBorders>
            <w:hideMark/>
          </w:tcPr>
          <w:p w14:paraId="615D416D"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Lejasstrazdu sākumskola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1A3CD8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1411D46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9,82</w:t>
            </w:r>
          </w:p>
        </w:tc>
      </w:tr>
      <w:tr w:rsidR="00084907" w:rsidRPr="00084907" w14:paraId="2661A47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7E06CD4"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lastRenderedPageBreak/>
              <w:t>2.6.3.</w:t>
            </w:r>
          </w:p>
        </w:tc>
        <w:tc>
          <w:tcPr>
            <w:tcW w:w="4434" w:type="dxa"/>
            <w:tcBorders>
              <w:top w:val="single" w:sz="4" w:space="0" w:color="auto"/>
              <w:left w:val="single" w:sz="4" w:space="0" w:color="auto"/>
              <w:bottom w:val="single" w:sz="4" w:space="0" w:color="auto"/>
              <w:right w:val="single" w:sz="4" w:space="0" w:color="auto"/>
            </w:tcBorders>
            <w:hideMark/>
          </w:tcPr>
          <w:p w14:paraId="57BBE4AB"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PII “Ābolītis”</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E40644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754417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11,04</w:t>
            </w:r>
          </w:p>
        </w:tc>
      </w:tr>
      <w:tr w:rsidR="00084907" w:rsidRPr="00084907" w14:paraId="2E84C7AC"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AEE4DD5"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2.6.4.</w:t>
            </w:r>
          </w:p>
        </w:tc>
        <w:tc>
          <w:tcPr>
            <w:tcW w:w="4434" w:type="dxa"/>
            <w:tcBorders>
              <w:top w:val="single" w:sz="4" w:space="0" w:color="auto"/>
              <w:left w:val="single" w:sz="4" w:space="0" w:color="auto"/>
              <w:bottom w:val="single" w:sz="4" w:space="0" w:color="auto"/>
              <w:right w:val="single" w:sz="4" w:space="0" w:color="auto"/>
            </w:tcBorders>
            <w:hideMark/>
          </w:tcPr>
          <w:p w14:paraId="732CA27E"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PII “</w:t>
            </w:r>
            <w:proofErr w:type="spellStart"/>
            <w:r w:rsidRPr="00084907">
              <w:rPr>
                <w:rFonts w:ascii="Times New Roman" w:hAnsi="Times New Roman" w:cs="Times New Roman"/>
                <w:sz w:val="24"/>
                <w:szCs w:val="24"/>
              </w:rPr>
              <w:t>Auriņš</w:t>
            </w:r>
            <w:proofErr w:type="spellEnd"/>
            <w:r w:rsidRPr="0008490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262ABD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E68334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8,54</w:t>
            </w:r>
          </w:p>
        </w:tc>
      </w:tr>
      <w:tr w:rsidR="00084907" w:rsidRPr="00084907" w14:paraId="5E23332F"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6ECDC0A"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2.6.5.</w:t>
            </w:r>
          </w:p>
        </w:tc>
        <w:tc>
          <w:tcPr>
            <w:tcW w:w="4434" w:type="dxa"/>
            <w:tcBorders>
              <w:top w:val="single" w:sz="4" w:space="0" w:color="auto"/>
              <w:left w:val="single" w:sz="4" w:space="0" w:color="auto"/>
              <w:bottom w:val="single" w:sz="4" w:space="0" w:color="auto"/>
              <w:right w:val="single" w:sz="4" w:space="0" w:color="auto"/>
            </w:tcBorders>
            <w:hideMark/>
          </w:tcPr>
          <w:p w14:paraId="37C23B35"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Valsts ģimnāzija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166365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93FC2D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10,76</w:t>
            </w:r>
          </w:p>
        </w:tc>
      </w:tr>
      <w:tr w:rsidR="00084907" w:rsidRPr="00084907" w14:paraId="2E30933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76F73EF"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2.6.6.</w:t>
            </w:r>
          </w:p>
        </w:tc>
        <w:tc>
          <w:tcPr>
            <w:tcW w:w="4434" w:type="dxa"/>
            <w:tcBorders>
              <w:top w:val="single" w:sz="4" w:space="0" w:color="auto"/>
              <w:left w:val="single" w:sz="4" w:space="0" w:color="auto"/>
              <w:bottom w:val="single" w:sz="4" w:space="0" w:color="auto"/>
              <w:right w:val="single" w:sz="4" w:space="0" w:color="auto"/>
            </w:tcBorders>
            <w:hideMark/>
          </w:tcPr>
          <w:p w14:paraId="59BF53D7"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Auces vidusskola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C004BE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26CACD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10,73</w:t>
            </w:r>
          </w:p>
        </w:tc>
      </w:tr>
      <w:tr w:rsidR="00084907" w:rsidRPr="00084907" w14:paraId="21056CCE"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88CABA1"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2.6.7.</w:t>
            </w:r>
          </w:p>
        </w:tc>
        <w:tc>
          <w:tcPr>
            <w:tcW w:w="4434" w:type="dxa"/>
            <w:tcBorders>
              <w:top w:val="single" w:sz="4" w:space="0" w:color="auto"/>
              <w:left w:val="single" w:sz="4" w:space="0" w:color="auto"/>
              <w:bottom w:val="single" w:sz="4" w:space="0" w:color="auto"/>
              <w:right w:val="single" w:sz="4" w:space="0" w:color="auto"/>
            </w:tcBorders>
            <w:hideMark/>
          </w:tcPr>
          <w:p w14:paraId="67A1029F"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Bēnes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6EE846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27591EF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8,74</w:t>
            </w:r>
          </w:p>
        </w:tc>
      </w:tr>
      <w:tr w:rsidR="00084907" w:rsidRPr="00084907" w14:paraId="2C00554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682BDF78"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2.6.8.</w:t>
            </w:r>
          </w:p>
        </w:tc>
        <w:tc>
          <w:tcPr>
            <w:tcW w:w="4434" w:type="dxa"/>
            <w:tcBorders>
              <w:top w:val="single" w:sz="4" w:space="0" w:color="auto"/>
              <w:left w:val="single" w:sz="4" w:space="0" w:color="auto"/>
              <w:bottom w:val="single" w:sz="4" w:space="0" w:color="auto"/>
              <w:right w:val="single" w:sz="4" w:space="0" w:color="auto"/>
            </w:tcBorders>
            <w:hideMark/>
          </w:tcPr>
          <w:p w14:paraId="7628E71E"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Augstkalnes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A3752A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576A81B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8,33</w:t>
            </w:r>
          </w:p>
        </w:tc>
      </w:tr>
      <w:tr w:rsidR="00084907" w:rsidRPr="00084907" w14:paraId="013BDACB"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3D3626D"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2.6.9.</w:t>
            </w:r>
          </w:p>
        </w:tc>
        <w:tc>
          <w:tcPr>
            <w:tcW w:w="4434" w:type="dxa"/>
            <w:tcBorders>
              <w:top w:val="single" w:sz="4" w:space="0" w:color="auto"/>
              <w:left w:val="single" w:sz="4" w:space="0" w:color="auto"/>
              <w:bottom w:val="single" w:sz="4" w:space="0" w:color="auto"/>
              <w:right w:val="single" w:sz="4" w:space="0" w:color="auto"/>
            </w:tcBorders>
            <w:hideMark/>
          </w:tcPr>
          <w:p w14:paraId="7F73B1D5"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Gardenes pamatskola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47A281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2D611A5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6,45</w:t>
            </w:r>
          </w:p>
        </w:tc>
      </w:tr>
      <w:tr w:rsidR="00084907" w:rsidRPr="00084907" w14:paraId="36E4A4DD"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0453BCA"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2.6.10.</w:t>
            </w:r>
          </w:p>
        </w:tc>
        <w:tc>
          <w:tcPr>
            <w:tcW w:w="4434" w:type="dxa"/>
            <w:tcBorders>
              <w:top w:val="single" w:sz="4" w:space="0" w:color="auto"/>
              <w:left w:val="single" w:sz="4" w:space="0" w:color="auto"/>
              <w:bottom w:val="single" w:sz="4" w:space="0" w:color="auto"/>
              <w:right w:val="single" w:sz="4" w:space="0" w:color="auto"/>
            </w:tcBorders>
            <w:hideMark/>
          </w:tcPr>
          <w:p w14:paraId="2B13AE5E"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Penkules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D15267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1F706BC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4,48</w:t>
            </w:r>
          </w:p>
        </w:tc>
      </w:tr>
      <w:tr w:rsidR="00084907" w:rsidRPr="00084907" w14:paraId="4789D597"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C9582C1"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2.6.11.</w:t>
            </w:r>
          </w:p>
        </w:tc>
        <w:tc>
          <w:tcPr>
            <w:tcW w:w="4434" w:type="dxa"/>
            <w:tcBorders>
              <w:top w:val="single" w:sz="4" w:space="0" w:color="auto"/>
              <w:left w:val="single" w:sz="4" w:space="0" w:color="auto"/>
              <w:bottom w:val="single" w:sz="4" w:space="0" w:color="auto"/>
              <w:right w:val="single" w:sz="4" w:space="0" w:color="auto"/>
            </w:tcBorders>
            <w:hideMark/>
          </w:tcPr>
          <w:p w14:paraId="0EC62977"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Amatniecības un vispārizglītojošā vsk.</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3317DB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CB1AEB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6,90</w:t>
            </w:r>
          </w:p>
        </w:tc>
      </w:tr>
      <w:tr w:rsidR="00084907" w:rsidRPr="00084907" w14:paraId="5B146D2A" w14:textId="77777777" w:rsidTr="008B7BC1">
        <w:trPr>
          <w:trHeight w:val="70"/>
        </w:trPr>
        <w:tc>
          <w:tcPr>
            <w:tcW w:w="1090" w:type="dxa"/>
            <w:tcBorders>
              <w:top w:val="single" w:sz="4" w:space="0" w:color="auto"/>
              <w:left w:val="single" w:sz="4" w:space="0" w:color="auto"/>
              <w:bottom w:val="single" w:sz="4" w:space="0" w:color="auto"/>
              <w:right w:val="single" w:sz="4" w:space="0" w:color="auto"/>
            </w:tcBorders>
            <w:hideMark/>
          </w:tcPr>
          <w:p w14:paraId="0DD3D39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2.7.</w:t>
            </w:r>
          </w:p>
        </w:tc>
        <w:tc>
          <w:tcPr>
            <w:tcW w:w="4434" w:type="dxa"/>
            <w:tcBorders>
              <w:top w:val="single" w:sz="4" w:space="0" w:color="auto"/>
              <w:left w:val="single" w:sz="4" w:space="0" w:color="auto"/>
              <w:bottom w:val="single" w:sz="4" w:space="0" w:color="auto"/>
              <w:right w:val="single" w:sz="4" w:space="0" w:color="auto"/>
            </w:tcBorders>
            <w:hideMark/>
          </w:tcPr>
          <w:p w14:paraId="12699B4E"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Sporta zāle:</w:t>
            </w:r>
          </w:p>
        </w:tc>
        <w:tc>
          <w:tcPr>
            <w:tcW w:w="1559" w:type="dxa"/>
            <w:tcBorders>
              <w:top w:val="single" w:sz="4" w:space="0" w:color="auto"/>
              <w:left w:val="single" w:sz="4" w:space="0" w:color="auto"/>
              <w:bottom w:val="single" w:sz="4" w:space="0" w:color="auto"/>
              <w:right w:val="single" w:sz="4" w:space="0" w:color="auto"/>
            </w:tcBorders>
            <w:vAlign w:val="bottom"/>
          </w:tcPr>
          <w:p w14:paraId="7877C970"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77C02E"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706E073E"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9ACD6E6"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2.7.1.</w:t>
            </w:r>
          </w:p>
        </w:tc>
        <w:tc>
          <w:tcPr>
            <w:tcW w:w="4434" w:type="dxa"/>
            <w:tcBorders>
              <w:top w:val="single" w:sz="4" w:space="0" w:color="auto"/>
              <w:left w:val="single" w:sz="4" w:space="0" w:color="auto"/>
              <w:bottom w:val="single" w:sz="4" w:space="0" w:color="auto"/>
              <w:right w:val="single" w:sz="4" w:space="0" w:color="auto"/>
            </w:tcBorders>
            <w:hideMark/>
          </w:tcPr>
          <w:p w14:paraId="36BD0BF3"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Gardenes pamatskola </w:t>
            </w:r>
          </w:p>
        </w:tc>
        <w:tc>
          <w:tcPr>
            <w:tcW w:w="1559" w:type="dxa"/>
            <w:tcBorders>
              <w:top w:val="single" w:sz="4" w:space="0" w:color="auto"/>
              <w:left w:val="single" w:sz="4" w:space="0" w:color="auto"/>
              <w:bottom w:val="single" w:sz="4" w:space="0" w:color="auto"/>
              <w:right w:val="single" w:sz="4" w:space="0" w:color="auto"/>
            </w:tcBorders>
            <w:hideMark/>
          </w:tcPr>
          <w:p w14:paraId="0D802D5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9572D3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13,20</w:t>
            </w:r>
          </w:p>
        </w:tc>
      </w:tr>
      <w:tr w:rsidR="00084907" w:rsidRPr="00084907" w14:paraId="17A6B086"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818D02E"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2.7.2.</w:t>
            </w:r>
          </w:p>
        </w:tc>
        <w:tc>
          <w:tcPr>
            <w:tcW w:w="4434" w:type="dxa"/>
            <w:tcBorders>
              <w:top w:val="single" w:sz="4" w:space="0" w:color="auto"/>
              <w:left w:val="single" w:sz="4" w:space="0" w:color="auto"/>
              <w:bottom w:val="single" w:sz="4" w:space="0" w:color="auto"/>
              <w:right w:val="single" w:sz="4" w:space="0" w:color="auto"/>
            </w:tcBorders>
            <w:hideMark/>
          </w:tcPr>
          <w:p w14:paraId="7AF75BE2"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Auces vidusskola</w:t>
            </w:r>
          </w:p>
        </w:tc>
        <w:tc>
          <w:tcPr>
            <w:tcW w:w="1559" w:type="dxa"/>
            <w:tcBorders>
              <w:top w:val="single" w:sz="4" w:space="0" w:color="auto"/>
              <w:left w:val="single" w:sz="4" w:space="0" w:color="auto"/>
              <w:bottom w:val="single" w:sz="4" w:space="0" w:color="auto"/>
              <w:right w:val="single" w:sz="4" w:space="0" w:color="auto"/>
            </w:tcBorders>
            <w:hideMark/>
          </w:tcPr>
          <w:p w14:paraId="7E8CF1D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027F32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20,94</w:t>
            </w:r>
          </w:p>
        </w:tc>
      </w:tr>
      <w:tr w:rsidR="00084907" w:rsidRPr="00084907" w14:paraId="7CD7DB5F"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0CECA5D"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2.7.3.</w:t>
            </w:r>
          </w:p>
        </w:tc>
        <w:tc>
          <w:tcPr>
            <w:tcW w:w="4434" w:type="dxa"/>
            <w:tcBorders>
              <w:top w:val="single" w:sz="4" w:space="0" w:color="auto"/>
              <w:left w:val="single" w:sz="4" w:space="0" w:color="auto"/>
              <w:bottom w:val="single" w:sz="4" w:space="0" w:color="auto"/>
              <w:right w:val="single" w:sz="4" w:space="0" w:color="auto"/>
            </w:tcBorders>
            <w:hideMark/>
          </w:tcPr>
          <w:p w14:paraId="48363725"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Dobeles 1.vidusskola</w:t>
            </w:r>
          </w:p>
        </w:tc>
        <w:tc>
          <w:tcPr>
            <w:tcW w:w="1559" w:type="dxa"/>
            <w:tcBorders>
              <w:top w:val="single" w:sz="4" w:space="0" w:color="auto"/>
              <w:left w:val="single" w:sz="4" w:space="0" w:color="auto"/>
              <w:bottom w:val="single" w:sz="4" w:space="0" w:color="auto"/>
              <w:right w:val="single" w:sz="4" w:space="0" w:color="auto"/>
            </w:tcBorders>
            <w:hideMark/>
          </w:tcPr>
          <w:p w14:paraId="62EE5EE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DBCBE2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18,68</w:t>
            </w:r>
          </w:p>
        </w:tc>
      </w:tr>
      <w:tr w:rsidR="00084907" w:rsidRPr="00084907" w14:paraId="781272BA"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007B970"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2.7.4.</w:t>
            </w:r>
          </w:p>
        </w:tc>
        <w:tc>
          <w:tcPr>
            <w:tcW w:w="4434" w:type="dxa"/>
            <w:tcBorders>
              <w:top w:val="single" w:sz="4" w:space="0" w:color="auto"/>
              <w:left w:val="single" w:sz="4" w:space="0" w:color="auto"/>
              <w:bottom w:val="single" w:sz="4" w:space="0" w:color="auto"/>
              <w:right w:val="single" w:sz="4" w:space="0" w:color="auto"/>
            </w:tcBorders>
            <w:hideMark/>
          </w:tcPr>
          <w:p w14:paraId="43619CC8"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Lejasstrazdu sākumskola</w:t>
            </w:r>
          </w:p>
        </w:tc>
        <w:tc>
          <w:tcPr>
            <w:tcW w:w="1559" w:type="dxa"/>
            <w:tcBorders>
              <w:top w:val="single" w:sz="4" w:space="0" w:color="auto"/>
              <w:left w:val="single" w:sz="4" w:space="0" w:color="auto"/>
              <w:bottom w:val="single" w:sz="4" w:space="0" w:color="auto"/>
              <w:right w:val="single" w:sz="4" w:space="0" w:color="auto"/>
            </w:tcBorders>
            <w:hideMark/>
          </w:tcPr>
          <w:p w14:paraId="12C88D1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2DA343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15,62</w:t>
            </w:r>
          </w:p>
        </w:tc>
      </w:tr>
      <w:tr w:rsidR="00084907" w:rsidRPr="00084907" w14:paraId="7932ACE7"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6C84BB8"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2.7.5.</w:t>
            </w:r>
          </w:p>
        </w:tc>
        <w:tc>
          <w:tcPr>
            <w:tcW w:w="4434" w:type="dxa"/>
            <w:tcBorders>
              <w:top w:val="single" w:sz="4" w:space="0" w:color="auto"/>
              <w:left w:val="single" w:sz="4" w:space="0" w:color="auto"/>
              <w:bottom w:val="single" w:sz="4" w:space="0" w:color="auto"/>
              <w:right w:val="single" w:sz="4" w:space="0" w:color="auto"/>
            </w:tcBorders>
            <w:hideMark/>
          </w:tcPr>
          <w:p w14:paraId="7D0DBF50"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Mežinieku pamatskola</w:t>
            </w:r>
          </w:p>
        </w:tc>
        <w:tc>
          <w:tcPr>
            <w:tcW w:w="1559" w:type="dxa"/>
            <w:tcBorders>
              <w:top w:val="single" w:sz="4" w:space="0" w:color="auto"/>
              <w:left w:val="single" w:sz="4" w:space="0" w:color="auto"/>
              <w:bottom w:val="single" w:sz="4" w:space="0" w:color="auto"/>
              <w:right w:val="single" w:sz="4" w:space="0" w:color="auto"/>
            </w:tcBorders>
            <w:hideMark/>
          </w:tcPr>
          <w:p w14:paraId="1371487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1 stunda </w:t>
            </w:r>
          </w:p>
        </w:tc>
        <w:tc>
          <w:tcPr>
            <w:tcW w:w="1843" w:type="dxa"/>
            <w:tcBorders>
              <w:top w:val="single" w:sz="4" w:space="0" w:color="auto"/>
              <w:left w:val="single" w:sz="4" w:space="0" w:color="auto"/>
              <w:bottom w:val="single" w:sz="4" w:space="0" w:color="auto"/>
              <w:right w:val="single" w:sz="4" w:space="0" w:color="auto"/>
            </w:tcBorders>
            <w:hideMark/>
          </w:tcPr>
          <w:p w14:paraId="7BF4CB9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30,80</w:t>
            </w:r>
          </w:p>
        </w:tc>
      </w:tr>
      <w:tr w:rsidR="00084907" w:rsidRPr="00084907" w14:paraId="35E0118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8200657"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2.7.6.</w:t>
            </w:r>
          </w:p>
        </w:tc>
        <w:tc>
          <w:tcPr>
            <w:tcW w:w="4434" w:type="dxa"/>
            <w:tcBorders>
              <w:top w:val="single" w:sz="4" w:space="0" w:color="auto"/>
              <w:left w:val="single" w:sz="4" w:space="0" w:color="auto"/>
              <w:bottom w:val="single" w:sz="4" w:space="0" w:color="auto"/>
              <w:right w:val="single" w:sz="4" w:space="0" w:color="auto"/>
            </w:tcBorders>
            <w:hideMark/>
          </w:tcPr>
          <w:p w14:paraId="6FA00B26"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Sporta skola</w:t>
            </w:r>
          </w:p>
        </w:tc>
        <w:tc>
          <w:tcPr>
            <w:tcW w:w="1559" w:type="dxa"/>
            <w:tcBorders>
              <w:top w:val="single" w:sz="4" w:space="0" w:color="auto"/>
              <w:left w:val="single" w:sz="4" w:space="0" w:color="auto"/>
              <w:bottom w:val="single" w:sz="4" w:space="0" w:color="auto"/>
              <w:right w:val="single" w:sz="4" w:space="0" w:color="auto"/>
            </w:tcBorders>
            <w:hideMark/>
          </w:tcPr>
          <w:p w14:paraId="69D89EF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656AAB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24,62</w:t>
            </w:r>
          </w:p>
        </w:tc>
      </w:tr>
      <w:tr w:rsidR="00084907" w:rsidRPr="00084907" w14:paraId="06BE066A"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00D938D"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2.7.7.</w:t>
            </w:r>
          </w:p>
        </w:tc>
        <w:tc>
          <w:tcPr>
            <w:tcW w:w="4434" w:type="dxa"/>
            <w:tcBorders>
              <w:top w:val="single" w:sz="4" w:space="0" w:color="auto"/>
              <w:left w:val="single" w:sz="4" w:space="0" w:color="auto"/>
              <w:bottom w:val="single" w:sz="4" w:space="0" w:color="auto"/>
              <w:right w:val="single" w:sz="4" w:space="0" w:color="auto"/>
            </w:tcBorders>
            <w:hideMark/>
          </w:tcPr>
          <w:p w14:paraId="53E27FCF"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Bēnes pamatskola</w:t>
            </w:r>
          </w:p>
        </w:tc>
        <w:tc>
          <w:tcPr>
            <w:tcW w:w="1559" w:type="dxa"/>
            <w:tcBorders>
              <w:top w:val="single" w:sz="4" w:space="0" w:color="auto"/>
              <w:left w:val="single" w:sz="4" w:space="0" w:color="auto"/>
              <w:bottom w:val="single" w:sz="4" w:space="0" w:color="auto"/>
              <w:right w:val="single" w:sz="4" w:space="0" w:color="auto"/>
            </w:tcBorders>
            <w:hideMark/>
          </w:tcPr>
          <w:p w14:paraId="334DFE2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21B920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13,85</w:t>
            </w:r>
          </w:p>
        </w:tc>
      </w:tr>
      <w:tr w:rsidR="00084907" w:rsidRPr="00084907" w14:paraId="01C84E3B"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308CB40"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2.7.8.</w:t>
            </w:r>
          </w:p>
        </w:tc>
        <w:tc>
          <w:tcPr>
            <w:tcW w:w="4434" w:type="dxa"/>
            <w:tcBorders>
              <w:top w:val="single" w:sz="4" w:space="0" w:color="auto"/>
              <w:left w:val="single" w:sz="4" w:space="0" w:color="auto"/>
              <w:bottom w:val="single" w:sz="4" w:space="0" w:color="auto"/>
              <w:right w:val="single" w:sz="4" w:space="0" w:color="auto"/>
            </w:tcBorders>
            <w:hideMark/>
          </w:tcPr>
          <w:p w14:paraId="436A3FAD"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Augstkalnes pamatskola</w:t>
            </w:r>
          </w:p>
        </w:tc>
        <w:tc>
          <w:tcPr>
            <w:tcW w:w="1559" w:type="dxa"/>
            <w:tcBorders>
              <w:top w:val="single" w:sz="4" w:space="0" w:color="auto"/>
              <w:left w:val="single" w:sz="4" w:space="0" w:color="auto"/>
              <w:bottom w:val="single" w:sz="4" w:space="0" w:color="auto"/>
              <w:right w:val="single" w:sz="4" w:space="0" w:color="auto"/>
            </w:tcBorders>
            <w:hideMark/>
          </w:tcPr>
          <w:p w14:paraId="5E19992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1714533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14,91</w:t>
            </w:r>
          </w:p>
        </w:tc>
      </w:tr>
      <w:tr w:rsidR="00084907" w:rsidRPr="00084907" w14:paraId="6597872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C6DCF3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2.8.</w:t>
            </w:r>
          </w:p>
        </w:tc>
        <w:tc>
          <w:tcPr>
            <w:tcW w:w="4434" w:type="dxa"/>
            <w:tcBorders>
              <w:top w:val="single" w:sz="4" w:space="0" w:color="auto"/>
              <w:left w:val="single" w:sz="4" w:space="0" w:color="auto"/>
              <w:bottom w:val="single" w:sz="4" w:space="0" w:color="auto"/>
              <w:right w:val="single" w:sz="4" w:space="0" w:color="auto"/>
            </w:tcBorders>
            <w:hideMark/>
          </w:tcPr>
          <w:p w14:paraId="1BB3BAD8"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Trenažieru zāles izmantošana Auces vidusskolā</w:t>
            </w:r>
          </w:p>
        </w:tc>
        <w:tc>
          <w:tcPr>
            <w:tcW w:w="1559" w:type="dxa"/>
            <w:tcBorders>
              <w:top w:val="single" w:sz="4" w:space="0" w:color="auto"/>
              <w:left w:val="single" w:sz="4" w:space="0" w:color="auto"/>
              <w:bottom w:val="single" w:sz="4" w:space="0" w:color="auto"/>
              <w:right w:val="single" w:sz="4" w:space="0" w:color="auto"/>
            </w:tcBorders>
          </w:tcPr>
          <w:p w14:paraId="5913A1B2"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12F1077"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290746B7"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129193F"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2.8.1.</w:t>
            </w:r>
          </w:p>
        </w:tc>
        <w:tc>
          <w:tcPr>
            <w:tcW w:w="4434" w:type="dxa"/>
            <w:tcBorders>
              <w:top w:val="single" w:sz="4" w:space="0" w:color="auto"/>
              <w:left w:val="single" w:sz="4" w:space="0" w:color="auto"/>
              <w:bottom w:val="single" w:sz="4" w:space="0" w:color="auto"/>
              <w:right w:val="single" w:sz="4" w:space="0" w:color="auto"/>
            </w:tcBorders>
            <w:hideMark/>
          </w:tcPr>
          <w:p w14:paraId="20BA4833"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1 cilvēkam</w:t>
            </w:r>
          </w:p>
        </w:tc>
        <w:tc>
          <w:tcPr>
            <w:tcW w:w="1559" w:type="dxa"/>
            <w:tcBorders>
              <w:top w:val="single" w:sz="4" w:space="0" w:color="auto"/>
              <w:left w:val="single" w:sz="4" w:space="0" w:color="auto"/>
              <w:bottom w:val="single" w:sz="4" w:space="0" w:color="auto"/>
              <w:right w:val="single" w:sz="4" w:space="0" w:color="auto"/>
            </w:tcBorders>
            <w:hideMark/>
          </w:tcPr>
          <w:p w14:paraId="25709CD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6C3E31B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2,79</w:t>
            </w:r>
          </w:p>
        </w:tc>
      </w:tr>
      <w:tr w:rsidR="00084907" w:rsidRPr="00084907" w14:paraId="7FFFAF46"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7309FF1"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2.8.2.</w:t>
            </w:r>
          </w:p>
        </w:tc>
        <w:tc>
          <w:tcPr>
            <w:tcW w:w="4434" w:type="dxa"/>
            <w:tcBorders>
              <w:top w:val="single" w:sz="4" w:space="0" w:color="auto"/>
              <w:left w:val="single" w:sz="4" w:space="0" w:color="auto"/>
              <w:bottom w:val="single" w:sz="4" w:space="0" w:color="auto"/>
              <w:right w:val="single" w:sz="4" w:space="0" w:color="auto"/>
            </w:tcBorders>
            <w:hideMark/>
          </w:tcPr>
          <w:p w14:paraId="3F74A2A3"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Abonements </w:t>
            </w:r>
          </w:p>
        </w:tc>
        <w:tc>
          <w:tcPr>
            <w:tcW w:w="1559" w:type="dxa"/>
            <w:tcBorders>
              <w:top w:val="single" w:sz="4" w:space="0" w:color="auto"/>
              <w:left w:val="single" w:sz="4" w:space="0" w:color="auto"/>
              <w:bottom w:val="single" w:sz="4" w:space="0" w:color="auto"/>
              <w:right w:val="single" w:sz="4" w:space="0" w:color="auto"/>
            </w:tcBorders>
            <w:hideMark/>
          </w:tcPr>
          <w:p w14:paraId="789028F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10 reizes</w:t>
            </w:r>
          </w:p>
        </w:tc>
        <w:tc>
          <w:tcPr>
            <w:tcW w:w="1843" w:type="dxa"/>
            <w:tcBorders>
              <w:top w:val="single" w:sz="4" w:space="0" w:color="auto"/>
              <w:left w:val="single" w:sz="4" w:space="0" w:color="auto"/>
              <w:bottom w:val="single" w:sz="4" w:space="0" w:color="auto"/>
              <w:right w:val="single" w:sz="4" w:space="0" w:color="auto"/>
            </w:tcBorders>
            <w:hideMark/>
          </w:tcPr>
          <w:p w14:paraId="4D819A0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18,68</w:t>
            </w:r>
          </w:p>
        </w:tc>
      </w:tr>
      <w:tr w:rsidR="00084907" w:rsidRPr="00084907" w14:paraId="180C6FD0"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EF4065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2.9.</w:t>
            </w:r>
          </w:p>
        </w:tc>
        <w:tc>
          <w:tcPr>
            <w:tcW w:w="4434" w:type="dxa"/>
            <w:tcBorders>
              <w:top w:val="single" w:sz="4" w:space="0" w:color="auto"/>
              <w:left w:val="single" w:sz="4" w:space="0" w:color="auto"/>
              <w:bottom w:val="single" w:sz="4" w:space="0" w:color="auto"/>
              <w:right w:val="single" w:sz="4" w:space="0" w:color="auto"/>
            </w:tcBorders>
            <w:hideMark/>
          </w:tcPr>
          <w:p w14:paraId="42A51A64"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Peldbaseina koplietošanas celiņu izmantošana Dobeles 1.vidusskolā:</w:t>
            </w:r>
          </w:p>
        </w:tc>
        <w:tc>
          <w:tcPr>
            <w:tcW w:w="1559" w:type="dxa"/>
            <w:tcBorders>
              <w:top w:val="single" w:sz="4" w:space="0" w:color="auto"/>
              <w:left w:val="single" w:sz="4" w:space="0" w:color="auto"/>
              <w:bottom w:val="single" w:sz="4" w:space="0" w:color="auto"/>
              <w:right w:val="single" w:sz="4" w:space="0" w:color="auto"/>
            </w:tcBorders>
            <w:vAlign w:val="bottom"/>
          </w:tcPr>
          <w:p w14:paraId="52F24ACA"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42C06C4"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27BA023E"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02A338A"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2.9.1</w:t>
            </w:r>
          </w:p>
        </w:tc>
        <w:tc>
          <w:tcPr>
            <w:tcW w:w="4434" w:type="dxa"/>
            <w:tcBorders>
              <w:top w:val="single" w:sz="4" w:space="0" w:color="auto"/>
              <w:left w:val="single" w:sz="4" w:space="0" w:color="auto"/>
              <w:bottom w:val="single" w:sz="4" w:space="0" w:color="auto"/>
              <w:right w:val="single" w:sz="4" w:space="0" w:color="auto"/>
            </w:tcBorders>
            <w:hideMark/>
          </w:tcPr>
          <w:p w14:paraId="5E07F8B7"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vienai personai</w:t>
            </w:r>
          </w:p>
        </w:tc>
        <w:tc>
          <w:tcPr>
            <w:tcW w:w="1559" w:type="dxa"/>
            <w:tcBorders>
              <w:top w:val="single" w:sz="4" w:space="0" w:color="auto"/>
              <w:left w:val="single" w:sz="4" w:space="0" w:color="auto"/>
              <w:bottom w:val="single" w:sz="4" w:space="0" w:color="auto"/>
              <w:right w:val="single" w:sz="4" w:space="0" w:color="auto"/>
            </w:tcBorders>
            <w:hideMark/>
          </w:tcPr>
          <w:p w14:paraId="72DD7E8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64C49D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4,96</w:t>
            </w:r>
          </w:p>
        </w:tc>
      </w:tr>
      <w:tr w:rsidR="00084907" w:rsidRPr="00084907" w14:paraId="7588AD10"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5F4DA65"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2.9.2.</w:t>
            </w:r>
          </w:p>
        </w:tc>
        <w:tc>
          <w:tcPr>
            <w:tcW w:w="4434" w:type="dxa"/>
            <w:tcBorders>
              <w:top w:val="single" w:sz="4" w:space="0" w:color="auto"/>
              <w:left w:val="single" w:sz="4" w:space="0" w:color="auto"/>
              <w:bottom w:val="single" w:sz="4" w:space="0" w:color="auto"/>
              <w:right w:val="single" w:sz="4" w:space="0" w:color="auto"/>
            </w:tcBorders>
            <w:hideMark/>
          </w:tcPr>
          <w:p w14:paraId="3D6B0E50"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skolēnam, studentam, pensionāram, personai ar invaliditāti</w:t>
            </w:r>
          </w:p>
        </w:tc>
        <w:tc>
          <w:tcPr>
            <w:tcW w:w="1559" w:type="dxa"/>
            <w:tcBorders>
              <w:top w:val="single" w:sz="4" w:space="0" w:color="auto"/>
              <w:left w:val="single" w:sz="4" w:space="0" w:color="auto"/>
              <w:bottom w:val="single" w:sz="4" w:space="0" w:color="auto"/>
              <w:right w:val="single" w:sz="4" w:space="0" w:color="auto"/>
            </w:tcBorders>
            <w:hideMark/>
          </w:tcPr>
          <w:p w14:paraId="4F10E0B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588A0A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2,48</w:t>
            </w:r>
          </w:p>
        </w:tc>
      </w:tr>
      <w:tr w:rsidR="00084907" w:rsidRPr="00084907" w14:paraId="3A401B18"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7644310"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2.9.3.</w:t>
            </w:r>
          </w:p>
        </w:tc>
        <w:tc>
          <w:tcPr>
            <w:tcW w:w="4434" w:type="dxa"/>
            <w:tcBorders>
              <w:top w:val="single" w:sz="4" w:space="0" w:color="auto"/>
              <w:left w:val="single" w:sz="4" w:space="0" w:color="auto"/>
              <w:bottom w:val="single" w:sz="4" w:space="0" w:color="auto"/>
              <w:right w:val="single" w:sz="4" w:space="0" w:color="auto"/>
            </w:tcBorders>
            <w:hideMark/>
          </w:tcPr>
          <w:p w14:paraId="7C6D8737"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viens peldbaseina celiņš</w:t>
            </w:r>
          </w:p>
        </w:tc>
        <w:tc>
          <w:tcPr>
            <w:tcW w:w="1559" w:type="dxa"/>
            <w:tcBorders>
              <w:top w:val="single" w:sz="4" w:space="0" w:color="auto"/>
              <w:left w:val="single" w:sz="4" w:space="0" w:color="auto"/>
              <w:bottom w:val="single" w:sz="4" w:space="0" w:color="auto"/>
              <w:right w:val="single" w:sz="4" w:space="0" w:color="auto"/>
            </w:tcBorders>
            <w:hideMark/>
          </w:tcPr>
          <w:p w14:paraId="10E930F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5D08EB8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29,79</w:t>
            </w:r>
          </w:p>
        </w:tc>
      </w:tr>
      <w:tr w:rsidR="00084907" w:rsidRPr="00084907" w14:paraId="2461811A"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85C3006"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2.9.4.</w:t>
            </w:r>
          </w:p>
        </w:tc>
        <w:tc>
          <w:tcPr>
            <w:tcW w:w="4434" w:type="dxa"/>
            <w:tcBorders>
              <w:top w:val="single" w:sz="4" w:space="0" w:color="auto"/>
              <w:left w:val="single" w:sz="4" w:space="0" w:color="auto"/>
              <w:bottom w:val="single" w:sz="4" w:space="0" w:color="auto"/>
              <w:right w:val="single" w:sz="4" w:space="0" w:color="auto"/>
            </w:tcBorders>
            <w:hideMark/>
          </w:tcPr>
          <w:p w14:paraId="13AB3AE3"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viss baseins</w:t>
            </w:r>
          </w:p>
        </w:tc>
        <w:tc>
          <w:tcPr>
            <w:tcW w:w="1559" w:type="dxa"/>
            <w:tcBorders>
              <w:top w:val="single" w:sz="4" w:space="0" w:color="auto"/>
              <w:left w:val="single" w:sz="4" w:space="0" w:color="auto"/>
              <w:bottom w:val="single" w:sz="4" w:space="0" w:color="auto"/>
              <w:right w:val="single" w:sz="4" w:space="0" w:color="auto"/>
            </w:tcBorders>
            <w:hideMark/>
          </w:tcPr>
          <w:p w14:paraId="2AFECEB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0C4DEBF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89,36</w:t>
            </w:r>
          </w:p>
        </w:tc>
      </w:tr>
      <w:tr w:rsidR="00084907" w:rsidRPr="00084907" w14:paraId="5693584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BA2824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2.10.</w:t>
            </w:r>
          </w:p>
        </w:tc>
        <w:tc>
          <w:tcPr>
            <w:tcW w:w="4434" w:type="dxa"/>
            <w:tcBorders>
              <w:top w:val="single" w:sz="4" w:space="0" w:color="auto"/>
              <w:left w:val="single" w:sz="4" w:space="0" w:color="auto"/>
              <w:bottom w:val="single" w:sz="4" w:space="0" w:color="auto"/>
              <w:right w:val="single" w:sz="4" w:space="0" w:color="auto"/>
            </w:tcBorders>
            <w:hideMark/>
          </w:tcPr>
          <w:p w14:paraId="346CFB12"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 xml:space="preserve">Dušas pakalpojumi: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E89F21" w14:textId="77777777" w:rsidR="00084907" w:rsidRPr="00084907" w:rsidRDefault="00084907" w:rsidP="00084907">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E2D9AAB" w14:textId="77777777" w:rsidR="00084907" w:rsidRPr="00084907" w:rsidRDefault="00084907" w:rsidP="00084907">
            <w:pPr>
              <w:spacing w:line="256" w:lineRule="auto"/>
              <w:rPr>
                <w:rFonts w:ascii="Times New Roman" w:hAnsi="Times New Roman" w:cs="Times New Roman"/>
                <w:sz w:val="24"/>
                <w:szCs w:val="24"/>
              </w:rPr>
            </w:pPr>
          </w:p>
        </w:tc>
      </w:tr>
      <w:tr w:rsidR="00084907" w:rsidRPr="00084907" w14:paraId="19D1A723"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6DAD900D" w14:textId="77777777" w:rsidR="00084907" w:rsidRPr="00084907" w:rsidRDefault="00084907" w:rsidP="00084907">
            <w:pPr>
              <w:spacing w:line="252" w:lineRule="auto"/>
              <w:jc w:val="right"/>
              <w:rPr>
                <w:rFonts w:ascii="Times New Roman" w:hAnsi="Times New Roman" w:cs="Times New Roman"/>
                <w:sz w:val="24"/>
                <w:szCs w:val="24"/>
                <w:lang w:eastAsia="ar-SA"/>
              </w:rPr>
            </w:pPr>
            <w:r w:rsidRPr="00084907">
              <w:rPr>
                <w:rFonts w:ascii="Times New Roman" w:hAnsi="Times New Roman" w:cs="Times New Roman"/>
                <w:sz w:val="24"/>
                <w:szCs w:val="24"/>
              </w:rPr>
              <w:lastRenderedPageBreak/>
              <w:t>2.10.1.</w:t>
            </w:r>
          </w:p>
        </w:tc>
        <w:tc>
          <w:tcPr>
            <w:tcW w:w="4434" w:type="dxa"/>
            <w:tcBorders>
              <w:top w:val="single" w:sz="4" w:space="0" w:color="auto"/>
              <w:left w:val="single" w:sz="4" w:space="0" w:color="auto"/>
              <w:bottom w:val="single" w:sz="4" w:space="0" w:color="auto"/>
              <w:right w:val="single" w:sz="4" w:space="0" w:color="auto"/>
            </w:tcBorders>
            <w:hideMark/>
          </w:tcPr>
          <w:p w14:paraId="367C25C7"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Mežinieku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C2223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reize</w:t>
            </w:r>
          </w:p>
        </w:tc>
        <w:tc>
          <w:tcPr>
            <w:tcW w:w="1843" w:type="dxa"/>
            <w:tcBorders>
              <w:top w:val="single" w:sz="4" w:space="0" w:color="auto"/>
              <w:left w:val="single" w:sz="4" w:space="0" w:color="auto"/>
              <w:bottom w:val="single" w:sz="4" w:space="0" w:color="auto"/>
              <w:right w:val="single" w:sz="4" w:space="0" w:color="auto"/>
            </w:tcBorders>
            <w:hideMark/>
          </w:tcPr>
          <w:p w14:paraId="59A7EA3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2,21</w:t>
            </w:r>
          </w:p>
        </w:tc>
      </w:tr>
      <w:tr w:rsidR="00084907" w:rsidRPr="00084907" w14:paraId="1303FDF8"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B05AB0E"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2.10.2.</w:t>
            </w:r>
          </w:p>
        </w:tc>
        <w:tc>
          <w:tcPr>
            <w:tcW w:w="4434" w:type="dxa"/>
            <w:tcBorders>
              <w:top w:val="single" w:sz="4" w:space="0" w:color="auto"/>
              <w:left w:val="single" w:sz="4" w:space="0" w:color="auto"/>
              <w:bottom w:val="single" w:sz="4" w:space="0" w:color="auto"/>
              <w:right w:val="single" w:sz="4" w:space="0" w:color="auto"/>
            </w:tcBorders>
            <w:hideMark/>
          </w:tcPr>
          <w:p w14:paraId="437FFA8C"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Augstkalnes pamatskola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FBBAB1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reize</w:t>
            </w:r>
          </w:p>
        </w:tc>
        <w:tc>
          <w:tcPr>
            <w:tcW w:w="1843" w:type="dxa"/>
            <w:tcBorders>
              <w:top w:val="single" w:sz="4" w:space="0" w:color="auto"/>
              <w:left w:val="single" w:sz="4" w:space="0" w:color="auto"/>
              <w:bottom w:val="single" w:sz="4" w:space="0" w:color="auto"/>
              <w:right w:val="single" w:sz="4" w:space="0" w:color="auto"/>
            </w:tcBorders>
            <w:hideMark/>
          </w:tcPr>
          <w:p w14:paraId="7DA08B11" w14:textId="77777777" w:rsidR="00084907" w:rsidRPr="00084907" w:rsidRDefault="00084907" w:rsidP="00084907">
            <w:pPr>
              <w:spacing w:line="252" w:lineRule="auto"/>
              <w:jc w:val="center"/>
              <w:rPr>
                <w:rFonts w:ascii="Times New Roman" w:hAnsi="Times New Roman" w:cs="Times New Roman"/>
                <w:strike/>
                <w:sz w:val="24"/>
                <w:szCs w:val="24"/>
              </w:rPr>
            </w:pPr>
            <w:r w:rsidRPr="00084907">
              <w:rPr>
                <w:rFonts w:ascii="Times New Roman" w:hAnsi="Times New Roman" w:cs="Times New Roman"/>
                <w:sz w:val="24"/>
                <w:szCs w:val="24"/>
              </w:rPr>
              <w:t>2,01</w:t>
            </w:r>
            <w:r w:rsidRPr="00084907">
              <w:rPr>
                <w:rFonts w:ascii="Times New Roman" w:hAnsi="Times New Roman" w:cs="Times New Roman"/>
                <w:strike/>
                <w:sz w:val="24"/>
                <w:szCs w:val="24"/>
              </w:rPr>
              <w:t xml:space="preserve"> </w:t>
            </w:r>
          </w:p>
        </w:tc>
      </w:tr>
      <w:tr w:rsidR="00084907" w:rsidRPr="00084907" w14:paraId="2DE2F18E"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B32D110"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2.10.3.</w:t>
            </w:r>
          </w:p>
        </w:tc>
        <w:tc>
          <w:tcPr>
            <w:tcW w:w="4434" w:type="dxa"/>
            <w:tcBorders>
              <w:top w:val="single" w:sz="4" w:space="0" w:color="auto"/>
              <w:left w:val="single" w:sz="4" w:space="0" w:color="auto"/>
              <w:bottom w:val="single" w:sz="4" w:space="0" w:color="auto"/>
              <w:right w:val="single" w:sz="4" w:space="0" w:color="auto"/>
            </w:tcBorders>
            <w:hideMark/>
          </w:tcPr>
          <w:p w14:paraId="078B0E9C"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Auces vidusskola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CBC283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reize</w:t>
            </w:r>
          </w:p>
        </w:tc>
        <w:tc>
          <w:tcPr>
            <w:tcW w:w="1843" w:type="dxa"/>
            <w:tcBorders>
              <w:top w:val="single" w:sz="4" w:space="0" w:color="auto"/>
              <w:left w:val="single" w:sz="4" w:space="0" w:color="auto"/>
              <w:bottom w:val="single" w:sz="4" w:space="0" w:color="auto"/>
              <w:right w:val="single" w:sz="4" w:space="0" w:color="auto"/>
            </w:tcBorders>
            <w:hideMark/>
          </w:tcPr>
          <w:p w14:paraId="595F08D6"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2,93</w:t>
            </w:r>
          </w:p>
        </w:tc>
      </w:tr>
      <w:tr w:rsidR="00084907" w:rsidRPr="00084907" w14:paraId="1E10366A"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659991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2.11.</w:t>
            </w:r>
          </w:p>
        </w:tc>
        <w:tc>
          <w:tcPr>
            <w:tcW w:w="4434" w:type="dxa"/>
            <w:tcBorders>
              <w:top w:val="single" w:sz="4" w:space="0" w:color="auto"/>
              <w:left w:val="single" w:sz="4" w:space="0" w:color="auto"/>
              <w:bottom w:val="single" w:sz="4" w:space="0" w:color="auto"/>
              <w:right w:val="single" w:sz="4" w:space="0" w:color="auto"/>
            </w:tcBorders>
            <w:hideMark/>
          </w:tcPr>
          <w:p w14:paraId="66522220"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 xml:space="preserve">Dobeles JIVC Aktivitāšu māja Auru pagasta „Zaļkalni”: </w:t>
            </w:r>
          </w:p>
        </w:tc>
        <w:tc>
          <w:tcPr>
            <w:tcW w:w="1559" w:type="dxa"/>
            <w:tcBorders>
              <w:top w:val="single" w:sz="4" w:space="0" w:color="auto"/>
              <w:left w:val="single" w:sz="4" w:space="0" w:color="auto"/>
              <w:bottom w:val="single" w:sz="4" w:space="0" w:color="auto"/>
              <w:right w:val="single" w:sz="4" w:space="0" w:color="auto"/>
            </w:tcBorders>
          </w:tcPr>
          <w:p w14:paraId="77F416B0"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A1761CF"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1A8BAB3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6F044FC8"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2.11.1.</w:t>
            </w:r>
          </w:p>
        </w:tc>
        <w:tc>
          <w:tcPr>
            <w:tcW w:w="4434" w:type="dxa"/>
            <w:tcBorders>
              <w:top w:val="single" w:sz="4" w:space="0" w:color="auto"/>
              <w:left w:val="single" w:sz="4" w:space="0" w:color="auto"/>
              <w:bottom w:val="single" w:sz="4" w:space="0" w:color="auto"/>
              <w:right w:val="single" w:sz="4" w:space="0" w:color="auto"/>
            </w:tcBorders>
            <w:hideMark/>
          </w:tcPr>
          <w:p w14:paraId="13758C3E"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semināru/ mācību telpa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F91DF3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A2E3A9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5,06</w:t>
            </w:r>
          </w:p>
        </w:tc>
      </w:tr>
      <w:tr w:rsidR="00084907" w:rsidRPr="00084907" w14:paraId="67BCC1E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B346BCA"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2.11.2.</w:t>
            </w:r>
          </w:p>
        </w:tc>
        <w:tc>
          <w:tcPr>
            <w:tcW w:w="4434" w:type="dxa"/>
            <w:tcBorders>
              <w:top w:val="single" w:sz="4" w:space="0" w:color="auto"/>
              <w:left w:val="single" w:sz="4" w:space="0" w:color="auto"/>
              <w:bottom w:val="single" w:sz="4" w:space="0" w:color="auto"/>
              <w:right w:val="single" w:sz="4" w:space="0" w:color="auto"/>
            </w:tcBorders>
            <w:hideMark/>
          </w:tcPr>
          <w:p w14:paraId="25182C88"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semināru/ mācību telpa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B711288"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diennakts</w:t>
            </w:r>
          </w:p>
        </w:tc>
        <w:tc>
          <w:tcPr>
            <w:tcW w:w="1843" w:type="dxa"/>
            <w:tcBorders>
              <w:top w:val="single" w:sz="4" w:space="0" w:color="auto"/>
              <w:left w:val="single" w:sz="4" w:space="0" w:color="auto"/>
              <w:bottom w:val="single" w:sz="4" w:space="0" w:color="auto"/>
              <w:right w:val="single" w:sz="4" w:space="0" w:color="auto"/>
            </w:tcBorders>
            <w:hideMark/>
          </w:tcPr>
          <w:p w14:paraId="2BE0BCE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30,36</w:t>
            </w:r>
          </w:p>
        </w:tc>
      </w:tr>
      <w:tr w:rsidR="00084907" w:rsidRPr="00084907" w14:paraId="64C52A40"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F680479"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2.11.3.</w:t>
            </w:r>
          </w:p>
        </w:tc>
        <w:tc>
          <w:tcPr>
            <w:tcW w:w="4434" w:type="dxa"/>
            <w:tcBorders>
              <w:top w:val="single" w:sz="4" w:space="0" w:color="auto"/>
              <w:left w:val="single" w:sz="4" w:space="0" w:color="auto"/>
              <w:bottom w:val="single" w:sz="4" w:space="0" w:color="auto"/>
              <w:right w:val="single" w:sz="4" w:space="0" w:color="auto"/>
            </w:tcBorders>
            <w:hideMark/>
          </w:tcPr>
          <w:p w14:paraId="64808752"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visas semināru/mācību telpas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1D44E2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8C7D1B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20,26</w:t>
            </w:r>
          </w:p>
        </w:tc>
      </w:tr>
      <w:tr w:rsidR="00084907" w:rsidRPr="00084907" w14:paraId="2617C95F"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AF2D21B"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2.11.4.</w:t>
            </w:r>
          </w:p>
        </w:tc>
        <w:tc>
          <w:tcPr>
            <w:tcW w:w="4434" w:type="dxa"/>
            <w:tcBorders>
              <w:top w:val="single" w:sz="4" w:space="0" w:color="auto"/>
              <w:left w:val="single" w:sz="4" w:space="0" w:color="auto"/>
              <w:bottom w:val="single" w:sz="4" w:space="0" w:color="auto"/>
              <w:right w:val="single" w:sz="4" w:space="0" w:color="auto"/>
            </w:tcBorders>
            <w:hideMark/>
          </w:tcPr>
          <w:p w14:paraId="5073557C"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visas telpas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3A363A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1 diennakts </w:t>
            </w:r>
          </w:p>
          <w:p w14:paraId="5E3366F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503106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137,07</w:t>
            </w:r>
          </w:p>
          <w:p w14:paraId="1198984F" w14:textId="77777777" w:rsidR="00084907" w:rsidRPr="00084907" w:rsidRDefault="00084907" w:rsidP="00084907">
            <w:pPr>
              <w:spacing w:line="252" w:lineRule="auto"/>
              <w:jc w:val="center"/>
              <w:rPr>
                <w:rFonts w:ascii="Times New Roman" w:hAnsi="Times New Roman" w:cs="Times New Roman"/>
                <w:strike/>
                <w:sz w:val="24"/>
                <w:szCs w:val="24"/>
              </w:rPr>
            </w:pPr>
            <w:r w:rsidRPr="00084907">
              <w:rPr>
                <w:rFonts w:ascii="Times New Roman" w:hAnsi="Times New Roman" w:cs="Times New Roman"/>
                <w:sz w:val="24"/>
                <w:szCs w:val="24"/>
              </w:rPr>
              <w:t>25,97</w:t>
            </w:r>
          </w:p>
        </w:tc>
      </w:tr>
      <w:tr w:rsidR="00084907" w:rsidRPr="00084907" w14:paraId="10294594"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994FD9A"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2.11.5.</w:t>
            </w:r>
          </w:p>
        </w:tc>
        <w:tc>
          <w:tcPr>
            <w:tcW w:w="4434" w:type="dxa"/>
            <w:tcBorders>
              <w:top w:val="single" w:sz="4" w:space="0" w:color="auto"/>
              <w:left w:val="single" w:sz="4" w:space="0" w:color="auto"/>
              <w:bottom w:val="single" w:sz="4" w:space="0" w:color="auto"/>
              <w:right w:val="single" w:sz="4" w:space="0" w:color="auto"/>
            </w:tcBorders>
            <w:hideMark/>
          </w:tcPr>
          <w:p w14:paraId="63D1F0B5"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nometne ar nakšņošanu teltīs (1 persona)</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80C4206"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diennakts</w:t>
            </w:r>
          </w:p>
        </w:tc>
        <w:tc>
          <w:tcPr>
            <w:tcW w:w="1843" w:type="dxa"/>
            <w:tcBorders>
              <w:top w:val="single" w:sz="4" w:space="0" w:color="auto"/>
              <w:left w:val="single" w:sz="4" w:space="0" w:color="auto"/>
              <w:bottom w:val="single" w:sz="4" w:space="0" w:color="auto"/>
              <w:right w:val="single" w:sz="4" w:space="0" w:color="auto"/>
            </w:tcBorders>
            <w:hideMark/>
          </w:tcPr>
          <w:p w14:paraId="594D93B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1,50</w:t>
            </w:r>
          </w:p>
        </w:tc>
      </w:tr>
      <w:tr w:rsidR="00084907" w:rsidRPr="00084907" w14:paraId="7DBBB3CE"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A5EEDAC"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2.11.6.</w:t>
            </w:r>
          </w:p>
        </w:tc>
        <w:tc>
          <w:tcPr>
            <w:tcW w:w="4434" w:type="dxa"/>
            <w:tcBorders>
              <w:top w:val="single" w:sz="4" w:space="0" w:color="auto"/>
              <w:left w:val="single" w:sz="4" w:space="0" w:color="auto"/>
              <w:bottom w:val="single" w:sz="4" w:space="0" w:color="auto"/>
              <w:right w:val="single" w:sz="4" w:space="0" w:color="auto"/>
            </w:tcBorders>
            <w:hideMark/>
          </w:tcPr>
          <w:p w14:paraId="46D0AE16" w14:textId="77777777" w:rsidR="00084907" w:rsidRPr="00084907" w:rsidRDefault="00084907" w:rsidP="00084907">
            <w:pPr>
              <w:spacing w:line="252" w:lineRule="auto"/>
              <w:ind w:left="220"/>
              <w:jc w:val="both"/>
              <w:rPr>
                <w:rFonts w:ascii="Times New Roman" w:hAnsi="Times New Roman" w:cs="Times New Roman"/>
                <w:sz w:val="24"/>
                <w:szCs w:val="24"/>
              </w:rPr>
            </w:pPr>
            <w:r w:rsidRPr="00084907">
              <w:rPr>
                <w:rFonts w:ascii="Times New Roman" w:hAnsi="Times New Roman" w:cs="Times New Roman"/>
                <w:sz w:val="24"/>
                <w:szCs w:val="24"/>
              </w:rPr>
              <w:t xml:space="preserve">gultasvieta </w:t>
            </w:r>
          </w:p>
        </w:tc>
        <w:tc>
          <w:tcPr>
            <w:tcW w:w="1559" w:type="dxa"/>
            <w:tcBorders>
              <w:top w:val="single" w:sz="4" w:space="0" w:color="auto"/>
              <w:left w:val="single" w:sz="4" w:space="0" w:color="auto"/>
              <w:bottom w:val="single" w:sz="4" w:space="0" w:color="auto"/>
              <w:right w:val="single" w:sz="4" w:space="0" w:color="auto"/>
            </w:tcBorders>
            <w:hideMark/>
          </w:tcPr>
          <w:p w14:paraId="4EB34A3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diennakts</w:t>
            </w:r>
          </w:p>
        </w:tc>
        <w:tc>
          <w:tcPr>
            <w:tcW w:w="1843" w:type="dxa"/>
            <w:tcBorders>
              <w:top w:val="single" w:sz="4" w:space="0" w:color="auto"/>
              <w:left w:val="single" w:sz="4" w:space="0" w:color="auto"/>
              <w:bottom w:val="single" w:sz="4" w:space="0" w:color="auto"/>
              <w:right w:val="single" w:sz="4" w:space="0" w:color="auto"/>
            </w:tcBorders>
            <w:hideMark/>
          </w:tcPr>
          <w:p w14:paraId="4F334A7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14,64</w:t>
            </w:r>
          </w:p>
        </w:tc>
      </w:tr>
      <w:tr w:rsidR="00084907" w:rsidRPr="00084907" w14:paraId="4B66043A"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4EDCF1D"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2.11.7.</w:t>
            </w:r>
          </w:p>
        </w:tc>
        <w:tc>
          <w:tcPr>
            <w:tcW w:w="4434" w:type="dxa"/>
            <w:tcBorders>
              <w:top w:val="single" w:sz="4" w:space="0" w:color="auto"/>
              <w:left w:val="single" w:sz="4" w:space="0" w:color="auto"/>
              <w:bottom w:val="single" w:sz="4" w:space="0" w:color="auto"/>
              <w:right w:val="single" w:sz="4" w:space="0" w:color="auto"/>
            </w:tcBorders>
            <w:hideMark/>
          </w:tcPr>
          <w:p w14:paraId="522F46F4" w14:textId="77777777" w:rsidR="00084907" w:rsidRPr="00084907" w:rsidRDefault="00084907" w:rsidP="00084907">
            <w:pPr>
              <w:spacing w:line="252" w:lineRule="auto"/>
              <w:ind w:left="220"/>
              <w:jc w:val="both"/>
              <w:rPr>
                <w:rFonts w:ascii="Times New Roman" w:hAnsi="Times New Roman" w:cs="Times New Roman"/>
                <w:sz w:val="24"/>
                <w:szCs w:val="24"/>
              </w:rPr>
            </w:pPr>
            <w:r w:rsidRPr="00084907">
              <w:rPr>
                <w:rFonts w:ascii="Times New Roman" w:hAnsi="Times New Roman" w:cs="Times New Roman"/>
                <w:sz w:val="24"/>
                <w:szCs w:val="24"/>
              </w:rPr>
              <w:t xml:space="preserve">papildu gultasvieta </w:t>
            </w:r>
          </w:p>
        </w:tc>
        <w:tc>
          <w:tcPr>
            <w:tcW w:w="1559" w:type="dxa"/>
            <w:tcBorders>
              <w:top w:val="single" w:sz="4" w:space="0" w:color="auto"/>
              <w:left w:val="single" w:sz="4" w:space="0" w:color="auto"/>
              <w:bottom w:val="single" w:sz="4" w:space="0" w:color="auto"/>
              <w:right w:val="single" w:sz="4" w:space="0" w:color="auto"/>
            </w:tcBorders>
            <w:hideMark/>
          </w:tcPr>
          <w:p w14:paraId="7AC1DA0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diennakts</w:t>
            </w:r>
          </w:p>
        </w:tc>
        <w:tc>
          <w:tcPr>
            <w:tcW w:w="1843" w:type="dxa"/>
            <w:tcBorders>
              <w:top w:val="single" w:sz="4" w:space="0" w:color="auto"/>
              <w:left w:val="single" w:sz="4" w:space="0" w:color="auto"/>
              <w:bottom w:val="single" w:sz="4" w:space="0" w:color="auto"/>
              <w:right w:val="single" w:sz="4" w:space="0" w:color="auto"/>
            </w:tcBorders>
            <w:hideMark/>
          </w:tcPr>
          <w:p w14:paraId="79D715A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7,00</w:t>
            </w:r>
          </w:p>
        </w:tc>
      </w:tr>
      <w:tr w:rsidR="00084907" w:rsidRPr="00084907" w14:paraId="25752E2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3BD0235"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2.11.8.</w:t>
            </w:r>
          </w:p>
        </w:tc>
        <w:tc>
          <w:tcPr>
            <w:tcW w:w="4434" w:type="dxa"/>
            <w:tcBorders>
              <w:top w:val="single" w:sz="4" w:space="0" w:color="auto"/>
              <w:left w:val="single" w:sz="4" w:space="0" w:color="auto"/>
              <w:bottom w:val="single" w:sz="4" w:space="0" w:color="auto"/>
              <w:right w:val="single" w:sz="4" w:space="0" w:color="auto"/>
            </w:tcBorders>
            <w:hideMark/>
          </w:tcPr>
          <w:p w14:paraId="250A7CA1" w14:textId="77777777" w:rsidR="00084907" w:rsidRPr="00084907" w:rsidRDefault="00084907" w:rsidP="00084907">
            <w:pPr>
              <w:spacing w:line="252" w:lineRule="auto"/>
              <w:ind w:left="220"/>
              <w:jc w:val="both"/>
              <w:rPr>
                <w:rFonts w:ascii="Times New Roman" w:hAnsi="Times New Roman" w:cs="Times New Roman"/>
                <w:sz w:val="24"/>
                <w:szCs w:val="24"/>
              </w:rPr>
            </w:pPr>
            <w:r w:rsidRPr="00084907">
              <w:rPr>
                <w:rFonts w:ascii="Times New Roman" w:hAnsi="Times New Roman" w:cs="Times New Roman"/>
                <w:sz w:val="24"/>
                <w:szCs w:val="24"/>
              </w:rPr>
              <w:t>āra teritorijas noma 1270 m</w:t>
            </w:r>
            <w:r w:rsidRPr="00084907">
              <w:rPr>
                <w:rFonts w:ascii="Times New Roman" w:hAnsi="Times New Roman" w:cs="Times New Roman"/>
                <w:sz w:val="24"/>
                <w:szCs w:val="24"/>
                <w:vertAlign w:val="superscript"/>
              </w:rPr>
              <w:t xml:space="preserve">2 </w:t>
            </w:r>
            <w:r w:rsidRPr="00084907">
              <w:rPr>
                <w:rFonts w:ascii="Times New Roman" w:hAnsi="Times New Roman" w:cs="Times New Roman"/>
                <w:sz w:val="24"/>
                <w:szCs w:val="24"/>
              </w:rPr>
              <w:t>(rotaļu, sporta lauk.)</w:t>
            </w:r>
          </w:p>
        </w:tc>
        <w:tc>
          <w:tcPr>
            <w:tcW w:w="1559" w:type="dxa"/>
            <w:tcBorders>
              <w:top w:val="single" w:sz="4" w:space="0" w:color="auto"/>
              <w:left w:val="single" w:sz="4" w:space="0" w:color="auto"/>
              <w:bottom w:val="single" w:sz="4" w:space="0" w:color="auto"/>
              <w:right w:val="single" w:sz="4" w:space="0" w:color="auto"/>
            </w:tcBorders>
            <w:hideMark/>
          </w:tcPr>
          <w:p w14:paraId="1E5BEA0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72D071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19,58</w:t>
            </w:r>
          </w:p>
        </w:tc>
      </w:tr>
      <w:tr w:rsidR="00084907" w:rsidRPr="00084907" w14:paraId="064B495E"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B788E9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2.12.</w:t>
            </w:r>
          </w:p>
        </w:tc>
        <w:tc>
          <w:tcPr>
            <w:tcW w:w="4434" w:type="dxa"/>
            <w:tcBorders>
              <w:top w:val="single" w:sz="4" w:space="0" w:color="auto"/>
              <w:left w:val="single" w:sz="4" w:space="0" w:color="auto"/>
              <w:bottom w:val="single" w:sz="4" w:space="0" w:color="auto"/>
              <w:right w:val="single" w:sz="4" w:space="0" w:color="auto"/>
            </w:tcBorders>
            <w:hideMark/>
          </w:tcPr>
          <w:p w14:paraId="7B0343CB"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Auces vidusskolas internāta istabas:</w:t>
            </w:r>
          </w:p>
        </w:tc>
        <w:tc>
          <w:tcPr>
            <w:tcW w:w="1559" w:type="dxa"/>
            <w:tcBorders>
              <w:top w:val="single" w:sz="4" w:space="0" w:color="auto"/>
              <w:left w:val="single" w:sz="4" w:space="0" w:color="auto"/>
              <w:bottom w:val="single" w:sz="4" w:space="0" w:color="auto"/>
              <w:right w:val="single" w:sz="4" w:space="0" w:color="auto"/>
            </w:tcBorders>
            <w:hideMark/>
          </w:tcPr>
          <w:p w14:paraId="474CB62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diennakts</w:t>
            </w:r>
          </w:p>
        </w:tc>
        <w:tc>
          <w:tcPr>
            <w:tcW w:w="1843" w:type="dxa"/>
            <w:tcBorders>
              <w:top w:val="single" w:sz="4" w:space="0" w:color="auto"/>
              <w:left w:val="single" w:sz="4" w:space="0" w:color="auto"/>
              <w:bottom w:val="single" w:sz="4" w:space="0" w:color="auto"/>
              <w:right w:val="single" w:sz="4" w:space="0" w:color="auto"/>
            </w:tcBorders>
          </w:tcPr>
          <w:p w14:paraId="64F42C10"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246F865D"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14A4FAD"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2.12.1.</w:t>
            </w:r>
          </w:p>
        </w:tc>
        <w:tc>
          <w:tcPr>
            <w:tcW w:w="4434" w:type="dxa"/>
            <w:tcBorders>
              <w:top w:val="single" w:sz="4" w:space="0" w:color="auto"/>
              <w:left w:val="single" w:sz="4" w:space="0" w:color="auto"/>
              <w:bottom w:val="single" w:sz="4" w:space="0" w:color="auto"/>
              <w:right w:val="single" w:sz="4" w:space="0" w:color="auto"/>
            </w:tcBorders>
            <w:hideMark/>
          </w:tcPr>
          <w:p w14:paraId="6ADF5FFC" w14:textId="77777777" w:rsidR="00084907" w:rsidRPr="00084907" w:rsidRDefault="00084907" w:rsidP="00084907">
            <w:pPr>
              <w:spacing w:line="252" w:lineRule="auto"/>
              <w:ind w:left="220"/>
              <w:jc w:val="both"/>
              <w:rPr>
                <w:rFonts w:ascii="Times New Roman" w:hAnsi="Times New Roman" w:cs="Times New Roman"/>
                <w:sz w:val="24"/>
                <w:szCs w:val="24"/>
              </w:rPr>
            </w:pPr>
            <w:r w:rsidRPr="00084907">
              <w:rPr>
                <w:rFonts w:ascii="Times New Roman" w:hAnsi="Times New Roman" w:cs="Times New Roman"/>
                <w:sz w:val="24"/>
                <w:szCs w:val="24"/>
              </w:rPr>
              <w:t>1 persona vienvietīgā istabā</w:t>
            </w:r>
          </w:p>
        </w:tc>
        <w:tc>
          <w:tcPr>
            <w:tcW w:w="1559" w:type="dxa"/>
            <w:tcBorders>
              <w:top w:val="single" w:sz="4" w:space="0" w:color="auto"/>
              <w:left w:val="single" w:sz="4" w:space="0" w:color="auto"/>
              <w:bottom w:val="single" w:sz="4" w:space="0" w:color="auto"/>
              <w:right w:val="single" w:sz="4" w:space="0" w:color="auto"/>
            </w:tcBorders>
          </w:tcPr>
          <w:p w14:paraId="167232F9"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361A27A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7,74</w:t>
            </w:r>
          </w:p>
        </w:tc>
      </w:tr>
      <w:tr w:rsidR="00084907" w:rsidRPr="00084907" w14:paraId="280FA79D"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658251B5"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2.12.2.</w:t>
            </w:r>
          </w:p>
        </w:tc>
        <w:tc>
          <w:tcPr>
            <w:tcW w:w="4434" w:type="dxa"/>
            <w:tcBorders>
              <w:top w:val="single" w:sz="4" w:space="0" w:color="auto"/>
              <w:left w:val="single" w:sz="4" w:space="0" w:color="auto"/>
              <w:bottom w:val="single" w:sz="4" w:space="0" w:color="auto"/>
              <w:right w:val="single" w:sz="4" w:space="0" w:color="auto"/>
            </w:tcBorders>
            <w:hideMark/>
          </w:tcPr>
          <w:p w14:paraId="5385883C" w14:textId="77777777" w:rsidR="00084907" w:rsidRPr="00084907" w:rsidRDefault="00084907" w:rsidP="00084907">
            <w:pPr>
              <w:spacing w:line="252" w:lineRule="auto"/>
              <w:ind w:left="220"/>
              <w:jc w:val="both"/>
              <w:rPr>
                <w:rFonts w:ascii="Times New Roman" w:hAnsi="Times New Roman" w:cs="Times New Roman"/>
                <w:sz w:val="24"/>
                <w:szCs w:val="24"/>
              </w:rPr>
            </w:pPr>
            <w:r w:rsidRPr="00084907">
              <w:rPr>
                <w:rFonts w:ascii="Times New Roman" w:hAnsi="Times New Roman" w:cs="Times New Roman"/>
                <w:sz w:val="24"/>
                <w:szCs w:val="24"/>
              </w:rPr>
              <w:t>1 persona divvietīgā istabā</w:t>
            </w:r>
          </w:p>
        </w:tc>
        <w:tc>
          <w:tcPr>
            <w:tcW w:w="1559" w:type="dxa"/>
            <w:tcBorders>
              <w:top w:val="single" w:sz="4" w:space="0" w:color="auto"/>
              <w:left w:val="single" w:sz="4" w:space="0" w:color="auto"/>
              <w:bottom w:val="single" w:sz="4" w:space="0" w:color="auto"/>
              <w:right w:val="single" w:sz="4" w:space="0" w:color="auto"/>
            </w:tcBorders>
          </w:tcPr>
          <w:p w14:paraId="44C84CD3"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3380B2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6,19</w:t>
            </w:r>
          </w:p>
        </w:tc>
      </w:tr>
      <w:tr w:rsidR="00084907" w:rsidRPr="00084907" w14:paraId="3F90DF0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B9DF578"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2.12.3.</w:t>
            </w:r>
          </w:p>
        </w:tc>
        <w:tc>
          <w:tcPr>
            <w:tcW w:w="4434" w:type="dxa"/>
            <w:tcBorders>
              <w:top w:val="single" w:sz="4" w:space="0" w:color="auto"/>
              <w:left w:val="single" w:sz="4" w:space="0" w:color="auto"/>
              <w:bottom w:val="single" w:sz="4" w:space="0" w:color="auto"/>
              <w:right w:val="single" w:sz="4" w:space="0" w:color="auto"/>
            </w:tcBorders>
            <w:hideMark/>
          </w:tcPr>
          <w:p w14:paraId="75DEE8B6" w14:textId="77777777" w:rsidR="00084907" w:rsidRPr="00084907" w:rsidRDefault="00084907" w:rsidP="00084907">
            <w:pPr>
              <w:spacing w:line="252" w:lineRule="auto"/>
              <w:ind w:left="220"/>
              <w:jc w:val="both"/>
              <w:rPr>
                <w:rFonts w:ascii="Times New Roman" w:hAnsi="Times New Roman" w:cs="Times New Roman"/>
                <w:sz w:val="24"/>
                <w:szCs w:val="24"/>
              </w:rPr>
            </w:pPr>
            <w:r w:rsidRPr="00084907">
              <w:rPr>
                <w:rFonts w:ascii="Times New Roman" w:hAnsi="Times New Roman" w:cs="Times New Roman"/>
                <w:sz w:val="24"/>
                <w:szCs w:val="24"/>
              </w:rPr>
              <w:t>1 persona trīsvietīgā,  četrvietīgā istabā</w:t>
            </w:r>
          </w:p>
        </w:tc>
        <w:tc>
          <w:tcPr>
            <w:tcW w:w="1559" w:type="dxa"/>
            <w:tcBorders>
              <w:top w:val="single" w:sz="4" w:space="0" w:color="auto"/>
              <w:left w:val="single" w:sz="4" w:space="0" w:color="auto"/>
              <w:bottom w:val="single" w:sz="4" w:space="0" w:color="auto"/>
              <w:right w:val="single" w:sz="4" w:space="0" w:color="auto"/>
            </w:tcBorders>
          </w:tcPr>
          <w:p w14:paraId="03929285"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90BAA4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5,16</w:t>
            </w:r>
          </w:p>
        </w:tc>
      </w:tr>
      <w:tr w:rsidR="00084907" w:rsidRPr="00084907" w14:paraId="1063BBFC"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3C8087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2.13.</w:t>
            </w:r>
          </w:p>
        </w:tc>
        <w:tc>
          <w:tcPr>
            <w:tcW w:w="4434" w:type="dxa"/>
            <w:tcBorders>
              <w:top w:val="single" w:sz="4" w:space="0" w:color="auto"/>
              <w:left w:val="single" w:sz="4" w:space="0" w:color="auto"/>
              <w:bottom w:val="single" w:sz="4" w:space="0" w:color="auto"/>
              <w:right w:val="single" w:sz="4" w:space="0" w:color="auto"/>
            </w:tcBorders>
            <w:hideMark/>
          </w:tcPr>
          <w:p w14:paraId="1BF8EA83"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 xml:space="preserve">Gultasvieta izglītojamajam dienesta viesnīcā </w:t>
            </w:r>
            <w:proofErr w:type="spellStart"/>
            <w:r w:rsidRPr="00084907">
              <w:rPr>
                <w:rFonts w:ascii="Times New Roman" w:hAnsi="Times New Roman" w:cs="Times New Roman"/>
                <w:sz w:val="24"/>
                <w:szCs w:val="24"/>
              </w:rPr>
              <w:t>Gaurata</w:t>
            </w:r>
            <w:proofErr w:type="spellEnd"/>
            <w:r w:rsidRPr="00084907">
              <w:rPr>
                <w:rFonts w:ascii="Times New Roman" w:hAnsi="Times New Roman" w:cs="Times New Roman"/>
                <w:sz w:val="24"/>
                <w:szCs w:val="24"/>
              </w:rPr>
              <w:t xml:space="preserve"> ielā 8, Katoļu ielā 3, Dobelē (vidēji)</w:t>
            </w:r>
          </w:p>
        </w:tc>
        <w:tc>
          <w:tcPr>
            <w:tcW w:w="1559" w:type="dxa"/>
            <w:tcBorders>
              <w:top w:val="single" w:sz="4" w:space="0" w:color="auto"/>
              <w:left w:val="single" w:sz="4" w:space="0" w:color="auto"/>
              <w:bottom w:val="single" w:sz="4" w:space="0" w:color="auto"/>
              <w:right w:val="single" w:sz="4" w:space="0" w:color="auto"/>
            </w:tcBorders>
            <w:hideMark/>
          </w:tcPr>
          <w:p w14:paraId="3749690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mēnesī</w:t>
            </w:r>
          </w:p>
        </w:tc>
        <w:tc>
          <w:tcPr>
            <w:tcW w:w="1843" w:type="dxa"/>
            <w:tcBorders>
              <w:top w:val="single" w:sz="4" w:space="0" w:color="auto"/>
              <w:left w:val="single" w:sz="4" w:space="0" w:color="auto"/>
              <w:bottom w:val="single" w:sz="4" w:space="0" w:color="auto"/>
              <w:right w:val="single" w:sz="4" w:space="0" w:color="auto"/>
            </w:tcBorders>
            <w:hideMark/>
          </w:tcPr>
          <w:p w14:paraId="164FD9D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22,10</w:t>
            </w:r>
          </w:p>
        </w:tc>
      </w:tr>
      <w:tr w:rsidR="00084907" w:rsidRPr="00084907" w14:paraId="250A6E17"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D2F6798"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2.14.</w:t>
            </w:r>
          </w:p>
        </w:tc>
        <w:tc>
          <w:tcPr>
            <w:tcW w:w="4434" w:type="dxa"/>
            <w:tcBorders>
              <w:top w:val="single" w:sz="4" w:space="0" w:color="auto"/>
              <w:left w:val="single" w:sz="4" w:space="0" w:color="auto"/>
              <w:bottom w:val="single" w:sz="4" w:space="0" w:color="auto"/>
              <w:right w:val="single" w:sz="4" w:space="0" w:color="auto"/>
            </w:tcBorders>
            <w:hideMark/>
          </w:tcPr>
          <w:p w14:paraId="7EA62322" w14:textId="77777777" w:rsidR="00084907" w:rsidRPr="00084907" w:rsidRDefault="00084907" w:rsidP="00084907">
            <w:pPr>
              <w:spacing w:line="252" w:lineRule="auto"/>
              <w:rPr>
                <w:rFonts w:ascii="Times New Roman" w:hAnsi="Times New Roman" w:cs="Times New Roman"/>
                <w:sz w:val="24"/>
                <w:szCs w:val="24"/>
                <w:vertAlign w:val="superscript"/>
              </w:rPr>
            </w:pPr>
            <w:r w:rsidRPr="00084907">
              <w:rPr>
                <w:rFonts w:ascii="Times New Roman" w:hAnsi="Times New Roman" w:cs="Times New Roman"/>
                <w:sz w:val="24"/>
                <w:szCs w:val="24"/>
              </w:rPr>
              <w:t xml:space="preserve">Gultasvieta dienesta viesnīcā </w:t>
            </w:r>
            <w:proofErr w:type="spellStart"/>
            <w:r w:rsidRPr="00084907">
              <w:rPr>
                <w:rFonts w:ascii="Times New Roman" w:hAnsi="Times New Roman" w:cs="Times New Roman"/>
                <w:sz w:val="24"/>
                <w:szCs w:val="24"/>
              </w:rPr>
              <w:t>Gaurata</w:t>
            </w:r>
            <w:proofErr w:type="spellEnd"/>
            <w:r w:rsidRPr="00084907">
              <w:rPr>
                <w:rFonts w:ascii="Times New Roman" w:hAnsi="Times New Roman" w:cs="Times New Roman"/>
                <w:sz w:val="24"/>
                <w:szCs w:val="24"/>
              </w:rPr>
              <w:t xml:space="preserve"> ielā 8, Dobelē, Dobeles novadā *****</w:t>
            </w:r>
          </w:p>
        </w:tc>
        <w:tc>
          <w:tcPr>
            <w:tcW w:w="1559" w:type="dxa"/>
            <w:tcBorders>
              <w:top w:val="single" w:sz="4" w:space="0" w:color="auto"/>
              <w:left w:val="single" w:sz="4" w:space="0" w:color="auto"/>
              <w:bottom w:val="single" w:sz="4" w:space="0" w:color="auto"/>
              <w:right w:val="single" w:sz="4" w:space="0" w:color="auto"/>
            </w:tcBorders>
            <w:hideMark/>
          </w:tcPr>
          <w:p w14:paraId="469EC54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diennakts</w:t>
            </w:r>
          </w:p>
        </w:tc>
        <w:tc>
          <w:tcPr>
            <w:tcW w:w="1843" w:type="dxa"/>
            <w:tcBorders>
              <w:top w:val="single" w:sz="4" w:space="0" w:color="auto"/>
              <w:left w:val="single" w:sz="4" w:space="0" w:color="auto"/>
              <w:bottom w:val="single" w:sz="4" w:space="0" w:color="auto"/>
              <w:right w:val="single" w:sz="4" w:space="0" w:color="auto"/>
            </w:tcBorders>
            <w:hideMark/>
          </w:tcPr>
          <w:p w14:paraId="54037E2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10,60</w:t>
            </w:r>
          </w:p>
        </w:tc>
      </w:tr>
      <w:tr w:rsidR="00084907" w:rsidRPr="00084907" w14:paraId="76C9FBE5"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C2E216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2.15.</w:t>
            </w:r>
          </w:p>
        </w:tc>
        <w:tc>
          <w:tcPr>
            <w:tcW w:w="4434" w:type="dxa"/>
            <w:tcBorders>
              <w:top w:val="single" w:sz="4" w:space="0" w:color="auto"/>
              <w:left w:val="single" w:sz="4" w:space="0" w:color="auto"/>
              <w:bottom w:val="single" w:sz="4" w:space="0" w:color="auto"/>
              <w:right w:val="single" w:sz="4" w:space="0" w:color="auto"/>
            </w:tcBorders>
            <w:hideMark/>
          </w:tcPr>
          <w:p w14:paraId="30C3427B" w14:textId="77777777" w:rsidR="00084907" w:rsidRPr="00084907" w:rsidRDefault="00084907" w:rsidP="00084907">
            <w:pPr>
              <w:spacing w:line="252" w:lineRule="auto"/>
              <w:rPr>
                <w:rFonts w:ascii="Times New Roman" w:hAnsi="Times New Roman" w:cs="Times New Roman"/>
                <w:strike/>
                <w:sz w:val="24"/>
                <w:szCs w:val="24"/>
              </w:rPr>
            </w:pPr>
            <w:r w:rsidRPr="00084907">
              <w:rPr>
                <w:rFonts w:ascii="Times New Roman" w:hAnsi="Times New Roman" w:cs="Times New Roman"/>
                <w:sz w:val="24"/>
                <w:szCs w:val="24"/>
              </w:rPr>
              <w:t>Šautuve (Dobeles Sporta skola)</w:t>
            </w:r>
          </w:p>
        </w:tc>
        <w:tc>
          <w:tcPr>
            <w:tcW w:w="1559" w:type="dxa"/>
            <w:tcBorders>
              <w:top w:val="single" w:sz="4" w:space="0" w:color="auto"/>
              <w:left w:val="single" w:sz="4" w:space="0" w:color="auto"/>
              <w:bottom w:val="single" w:sz="4" w:space="0" w:color="auto"/>
              <w:right w:val="single" w:sz="4" w:space="0" w:color="auto"/>
            </w:tcBorders>
            <w:hideMark/>
          </w:tcPr>
          <w:p w14:paraId="4DDA440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9705DC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45,95</w:t>
            </w:r>
          </w:p>
        </w:tc>
      </w:tr>
      <w:tr w:rsidR="00084907" w:rsidRPr="00084907" w14:paraId="2D987EDD" w14:textId="77777777" w:rsidTr="008B7BC1">
        <w:trPr>
          <w:trHeight w:val="249"/>
        </w:trPr>
        <w:tc>
          <w:tcPr>
            <w:tcW w:w="1090" w:type="dxa"/>
            <w:tcBorders>
              <w:top w:val="single" w:sz="4" w:space="0" w:color="auto"/>
              <w:left w:val="single" w:sz="4" w:space="0" w:color="auto"/>
              <w:bottom w:val="single" w:sz="4" w:space="0" w:color="auto"/>
              <w:right w:val="single" w:sz="4" w:space="0" w:color="auto"/>
            </w:tcBorders>
            <w:hideMark/>
          </w:tcPr>
          <w:p w14:paraId="3DD17C46"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2.16.</w:t>
            </w:r>
          </w:p>
        </w:tc>
        <w:tc>
          <w:tcPr>
            <w:tcW w:w="4434" w:type="dxa"/>
            <w:tcBorders>
              <w:top w:val="single" w:sz="4" w:space="0" w:color="auto"/>
              <w:left w:val="single" w:sz="4" w:space="0" w:color="auto"/>
              <w:bottom w:val="single" w:sz="4" w:space="0" w:color="auto"/>
              <w:right w:val="single" w:sz="4" w:space="0" w:color="auto"/>
            </w:tcBorders>
            <w:hideMark/>
          </w:tcPr>
          <w:p w14:paraId="28995B7A"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Koncertzāle “Zinta” Dobeles Mūzikas skolā:</w:t>
            </w:r>
          </w:p>
        </w:tc>
        <w:tc>
          <w:tcPr>
            <w:tcW w:w="1559" w:type="dxa"/>
            <w:tcBorders>
              <w:top w:val="single" w:sz="4" w:space="0" w:color="auto"/>
              <w:left w:val="single" w:sz="4" w:space="0" w:color="auto"/>
              <w:bottom w:val="single" w:sz="4" w:space="0" w:color="auto"/>
              <w:right w:val="single" w:sz="4" w:space="0" w:color="auto"/>
            </w:tcBorders>
          </w:tcPr>
          <w:p w14:paraId="1E572D31"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16D6A6C"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5A840FD8" w14:textId="77777777" w:rsidTr="008B7BC1">
        <w:trPr>
          <w:trHeight w:val="239"/>
        </w:trPr>
        <w:tc>
          <w:tcPr>
            <w:tcW w:w="1090" w:type="dxa"/>
            <w:tcBorders>
              <w:top w:val="single" w:sz="4" w:space="0" w:color="auto"/>
              <w:left w:val="single" w:sz="4" w:space="0" w:color="auto"/>
              <w:bottom w:val="single" w:sz="4" w:space="0" w:color="auto"/>
              <w:right w:val="single" w:sz="4" w:space="0" w:color="auto"/>
            </w:tcBorders>
            <w:hideMark/>
          </w:tcPr>
          <w:p w14:paraId="4E479EA7"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2.16.1.</w:t>
            </w:r>
          </w:p>
        </w:tc>
        <w:tc>
          <w:tcPr>
            <w:tcW w:w="4434" w:type="dxa"/>
            <w:tcBorders>
              <w:top w:val="single" w:sz="4" w:space="0" w:color="auto"/>
              <w:left w:val="single" w:sz="4" w:space="0" w:color="auto"/>
              <w:bottom w:val="single" w:sz="4" w:space="0" w:color="auto"/>
              <w:right w:val="single" w:sz="4" w:space="0" w:color="auto"/>
            </w:tcBorders>
            <w:hideMark/>
          </w:tcPr>
          <w:p w14:paraId="2C9E599D"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pasākums bez ieejas maksas</w:t>
            </w:r>
          </w:p>
        </w:tc>
        <w:tc>
          <w:tcPr>
            <w:tcW w:w="1559" w:type="dxa"/>
            <w:tcBorders>
              <w:top w:val="single" w:sz="4" w:space="0" w:color="auto"/>
              <w:left w:val="single" w:sz="4" w:space="0" w:color="auto"/>
              <w:bottom w:val="single" w:sz="4" w:space="0" w:color="auto"/>
              <w:right w:val="single" w:sz="4" w:space="0" w:color="auto"/>
            </w:tcBorders>
            <w:hideMark/>
          </w:tcPr>
          <w:p w14:paraId="51E0B9E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35495D1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24,49</w:t>
            </w:r>
          </w:p>
        </w:tc>
      </w:tr>
      <w:tr w:rsidR="00084907" w:rsidRPr="00084907" w14:paraId="0ECDB2B5" w14:textId="77777777" w:rsidTr="008B7BC1">
        <w:trPr>
          <w:trHeight w:val="239"/>
        </w:trPr>
        <w:tc>
          <w:tcPr>
            <w:tcW w:w="1090" w:type="dxa"/>
            <w:tcBorders>
              <w:top w:val="single" w:sz="4" w:space="0" w:color="auto"/>
              <w:left w:val="single" w:sz="4" w:space="0" w:color="auto"/>
              <w:bottom w:val="single" w:sz="4" w:space="0" w:color="auto"/>
              <w:right w:val="single" w:sz="4" w:space="0" w:color="auto"/>
            </w:tcBorders>
            <w:hideMark/>
          </w:tcPr>
          <w:p w14:paraId="1760B3ED"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2.16.2.</w:t>
            </w:r>
          </w:p>
        </w:tc>
        <w:tc>
          <w:tcPr>
            <w:tcW w:w="4434" w:type="dxa"/>
            <w:tcBorders>
              <w:top w:val="single" w:sz="4" w:space="0" w:color="auto"/>
              <w:left w:val="single" w:sz="4" w:space="0" w:color="auto"/>
              <w:bottom w:val="single" w:sz="4" w:space="0" w:color="auto"/>
              <w:right w:val="single" w:sz="4" w:space="0" w:color="auto"/>
            </w:tcBorders>
            <w:hideMark/>
          </w:tcPr>
          <w:p w14:paraId="73E3587F"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pasākums uz kuru tiek tirgotas ieejas biļetes </w:t>
            </w:r>
          </w:p>
        </w:tc>
        <w:tc>
          <w:tcPr>
            <w:tcW w:w="1559" w:type="dxa"/>
            <w:tcBorders>
              <w:top w:val="single" w:sz="4" w:space="0" w:color="auto"/>
              <w:left w:val="single" w:sz="4" w:space="0" w:color="auto"/>
              <w:bottom w:val="single" w:sz="4" w:space="0" w:color="auto"/>
              <w:right w:val="single" w:sz="4" w:space="0" w:color="auto"/>
            </w:tcBorders>
            <w:hideMark/>
          </w:tcPr>
          <w:p w14:paraId="73C6F25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pasākums</w:t>
            </w:r>
          </w:p>
        </w:tc>
        <w:tc>
          <w:tcPr>
            <w:tcW w:w="1843" w:type="dxa"/>
            <w:tcBorders>
              <w:top w:val="single" w:sz="4" w:space="0" w:color="auto"/>
              <w:left w:val="single" w:sz="4" w:space="0" w:color="auto"/>
              <w:bottom w:val="single" w:sz="4" w:space="0" w:color="auto"/>
              <w:right w:val="single" w:sz="4" w:space="0" w:color="auto"/>
            </w:tcBorders>
            <w:hideMark/>
          </w:tcPr>
          <w:p w14:paraId="324B5376"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10 % (no ieņēmumiem par ieejas biļetēm)</w:t>
            </w:r>
          </w:p>
        </w:tc>
      </w:tr>
      <w:tr w:rsidR="00084907" w:rsidRPr="00084907" w14:paraId="50D0FFD4"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44D7F42"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b/>
                <w:sz w:val="24"/>
                <w:szCs w:val="24"/>
              </w:rPr>
              <w:t>3.</w:t>
            </w:r>
          </w:p>
        </w:tc>
        <w:tc>
          <w:tcPr>
            <w:tcW w:w="4434" w:type="dxa"/>
            <w:tcBorders>
              <w:top w:val="single" w:sz="4" w:space="0" w:color="auto"/>
              <w:left w:val="single" w:sz="4" w:space="0" w:color="auto"/>
              <w:bottom w:val="single" w:sz="4" w:space="0" w:color="auto"/>
              <w:right w:val="single" w:sz="4" w:space="0" w:color="auto"/>
            </w:tcBorders>
            <w:hideMark/>
          </w:tcPr>
          <w:p w14:paraId="2C17AE9D"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b/>
                <w:sz w:val="24"/>
                <w:szCs w:val="24"/>
              </w:rPr>
              <w:t>Ēdināšana**</w:t>
            </w:r>
          </w:p>
        </w:tc>
        <w:tc>
          <w:tcPr>
            <w:tcW w:w="1559" w:type="dxa"/>
            <w:tcBorders>
              <w:top w:val="single" w:sz="4" w:space="0" w:color="auto"/>
              <w:left w:val="single" w:sz="4" w:space="0" w:color="auto"/>
              <w:bottom w:val="single" w:sz="4" w:space="0" w:color="auto"/>
              <w:right w:val="single" w:sz="4" w:space="0" w:color="auto"/>
            </w:tcBorders>
          </w:tcPr>
          <w:p w14:paraId="23929A3F" w14:textId="77777777" w:rsidR="00084907" w:rsidRPr="00084907" w:rsidRDefault="00084907" w:rsidP="00084907">
            <w:pPr>
              <w:spacing w:line="252"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343B3A" w14:textId="77777777" w:rsidR="00084907" w:rsidRPr="00084907" w:rsidRDefault="00084907" w:rsidP="00084907">
            <w:pPr>
              <w:spacing w:line="252" w:lineRule="auto"/>
              <w:jc w:val="center"/>
              <w:rPr>
                <w:rFonts w:ascii="Times New Roman" w:hAnsi="Times New Roman" w:cs="Times New Roman"/>
                <w:b/>
                <w:sz w:val="24"/>
                <w:szCs w:val="24"/>
              </w:rPr>
            </w:pPr>
          </w:p>
        </w:tc>
      </w:tr>
      <w:tr w:rsidR="00084907" w:rsidRPr="00084907" w14:paraId="03471353"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CF3471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3.1.</w:t>
            </w:r>
          </w:p>
        </w:tc>
        <w:tc>
          <w:tcPr>
            <w:tcW w:w="4434" w:type="dxa"/>
            <w:tcBorders>
              <w:top w:val="single" w:sz="4" w:space="0" w:color="auto"/>
              <w:left w:val="single" w:sz="4" w:space="0" w:color="auto"/>
              <w:bottom w:val="single" w:sz="4" w:space="0" w:color="auto"/>
              <w:right w:val="single" w:sz="4" w:space="0" w:color="auto"/>
            </w:tcBorders>
            <w:hideMark/>
          </w:tcPr>
          <w:p w14:paraId="1BFB772E"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Skolās :</w:t>
            </w:r>
          </w:p>
        </w:tc>
        <w:tc>
          <w:tcPr>
            <w:tcW w:w="1559" w:type="dxa"/>
            <w:tcBorders>
              <w:top w:val="single" w:sz="4" w:space="0" w:color="auto"/>
              <w:left w:val="single" w:sz="4" w:space="0" w:color="auto"/>
              <w:bottom w:val="single" w:sz="4" w:space="0" w:color="auto"/>
              <w:right w:val="single" w:sz="4" w:space="0" w:color="auto"/>
            </w:tcBorders>
          </w:tcPr>
          <w:p w14:paraId="1917E52C"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4BF8B12"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28336A53"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8BD0C33"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3.1.1.</w:t>
            </w:r>
          </w:p>
        </w:tc>
        <w:tc>
          <w:tcPr>
            <w:tcW w:w="4434" w:type="dxa"/>
            <w:tcBorders>
              <w:top w:val="single" w:sz="4" w:space="0" w:color="auto"/>
              <w:left w:val="single" w:sz="4" w:space="0" w:color="auto"/>
              <w:bottom w:val="single" w:sz="4" w:space="0" w:color="auto"/>
              <w:right w:val="single" w:sz="4" w:space="0" w:color="auto"/>
            </w:tcBorders>
            <w:hideMark/>
          </w:tcPr>
          <w:p w14:paraId="6789F172"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brokastis pirmsskolas izglītojamajiem</w:t>
            </w:r>
          </w:p>
        </w:tc>
        <w:tc>
          <w:tcPr>
            <w:tcW w:w="1559" w:type="dxa"/>
            <w:tcBorders>
              <w:top w:val="single" w:sz="4" w:space="0" w:color="auto"/>
              <w:left w:val="single" w:sz="4" w:space="0" w:color="auto"/>
              <w:bottom w:val="single" w:sz="4" w:space="0" w:color="auto"/>
              <w:right w:val="single" w:sz="4" w:space="0" w:color="auto"/>
            </w:tcBorders>
            <w:hideMark/>
          </w:tcPr>
          <w:p w14:paraId="320088F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5994454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0,72</w:t>
            </w:r>
          </w:p>
        </w:tc>
      </w:tr>
      <w:tr w:rsidR="00084907" w:rsidRPr="00084907" w14:paraId="7C3B42A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782B357"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lastRenderedPageBreak/>
              <w:t>3.1.2.</w:t>
            </w:r>
          </w:p>
        </w:tc>
        <w:tc>
          <w:tcPr>
            <w:tcW w:w="4434" w:type="dxa"/>
            <w:tcBorders>
              <w:top w:val="single" w:sz="4" w:space="0" w:color="auto"/>
              <w:left w:val="single" w:sz="4" w:space="0" w:color="auto"/>
              <w:bottom w:val="single" w:sz="4" w:space="0" w:color="auto"/>
              <w:right w:val="single" w:sz="4" w:space="0" w:color="auto"/>
            </w:tcBorders>
            <w:hideMark/>
          </w:tcPr>
          <w:p w14:paraId="4C26EB7E"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pusdienas skolēniem, darbiniekiem, asistentiem (tai skaitā pirmsskolas grupas)</w:t>
            </w:r>
          </w:p>
        </w:tc>
        <w:tc>
          <w:tcPr>
            <w:tcW w:w="1559" w:type="dxa"/>
            <w:tcBorders>
              <w:top w:val="single" w:sz="4" w:space="0" w:color="auto"/>
              <w:left w:val="single" w:sz="4" w:space="0" w:color="auto"/>
              <w:bottom w:val="single" w:sz="4" w:space="0" w:color="auto"/>
              <w:right w:val="single" w:sz="4" w:space="0" w:color="auto"/>
            </w:tcBorders>
            <w:hideMark/>
          </w:tcPr>
          <w:p w14:paraId="0C25274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086094D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3,09</w:t>
            </w:r>
          </w:p>
        </w:tc>
      </w:tr>
      <w:tr w:rsidR="00084907" w:rsidRPr="00084907" w14:paraId="5057477E"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8795AF0"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3.1.3.</w:t>
            </w:r>
          </w:p>
        </w:tc>
        <w:tc>
          <w:tcPr>
            <w:tcW w:w="4434" w:type="dxa"/>
            <w:tcBorders>
              <w:top w:val="single" w:sz="4" w:space="0" w:color="auto"/>
              <w:left w:val="single" w:sz="4" w:space="0" w:color="auto"/>
              <w:bottom w:val="single" w:sz="4" w:space="0" w:color="auto"/>
              <w:right w:val="single" w:sz="4" w:space="0" w:color="auto"/>
            </w:tcBorders>
            <w:hideMark/>
          </w:tcPr>
          <w:p w14:paraId="32A2614F"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pusdienas pirmsskolas izglītojamajiem</w:t>
            </w:r>
          </w:p>
        </w:tc>
        <w:tc>
          <w:tcPr>
            <w:tcW w:w="1559" w:type="dxa"/>
            <w:tcBorders>
              <w:top w:val="single" w:sz="4" w:space="0" w:color="auto"/>
              <w:left w:val="single" w:sz="4" w:space="0" w:color="auto"/>
              <w:bottom w:val="single" w:sz="4" w:space="0" w:color="auto"/>
              <w:right w:val="single" w:sz="4" w:space="0" w:color="auto"/>
            </w:tcBorders>
            <w:hideMark/>
          </w:tcPr>
          <w:p w14:paraId="1A7BEF6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1F9C759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1,62</w:t>
            </w:r>
          </w:p>
        </w:tc>
      </w:tr>
      <w:tr w:rsidR="00084907" w:rsidRPr="00084907" w14:paraId="77F022F3"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F5E845D"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3.1.4.</w:t>
            </w:r>
          </w:p>
        </w:tc>
        <w:tc>
          <w:tcPr>
            <w:tcW w:w="4434" w:type="dxa"/>
            <w:tcBorders>
              <w:top w:val="single" w:sz="4" w:space="0" w:color="auto"/>
              <w:left w:val="single" w:sz="4" w:space="0" w:color="auto"/>
              <w:bottom w:val="single" w:sz="4" w:space="0" w:color="auto"/>
              <w:right w:val="single" w:sz="4" w:space="0" w:color="auto"/>
            </w:tcBorders>
            <w:hideMark/>
          </w:tcPr>
          <w:p w14:paraId="2808CA97"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launags skolēniem un pirmsskolas izglītojamajiem</w:t>
            </w:r>
          </w:p>
        </w:tc>
        <w:tc>
          <w:tcPr>
            <w:tcW w:w="1559" w:type="dxa"/>
            <w:tcBorders>
              <w:top w:val="single" w:sz="4" w:space="0" w:color="auto"/>
              <w:left w:val="single" w:sz="4" w:space="0" w:color="auto"/>
              <w:bottom w:val="single" w:sz="4" w:space="0" w:color="auto"/>
              <w:right w:val="single" w:sz="4" w:space="0" w:color="auto"/>
            </w:tcBorders>
            <w:hideMark/>
          </w:tcPr>
          <w:p w14:paraId="7450BE6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58A61E9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0,72</w:t>
            </w:r>
          </w:p>
        </w:tc>
      </w:tr>
      <w:tr w:rsidR="00084907" w:rsidRPr="00084907" w14:paraId="5655774B"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279C8E6"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 3.2.</w:t>
            </w:r>
          </w:p>
        </w:tc>
        <w:tc>
          <w:tcPr>
            <w:tcW w:w="4434" w:type="dxa"/>
            <w:tcBorders>
              <w:top w:val="single" w:sz="4" w:space="0" w:color="auto"/>
              <w:left w:val="single" w:sz="4" w:space="0" w:color="auto"/>
              <w:bottom w:val="single" w:sz="4" w:space="0" w:color="auto"/>
              <w:right w:val="single" w:sz="4" w:space="0" w:color="auto"/>
            </w:tcBorders>
            <w:hideMark/>
          </w:tcPr>
          <w:p w14:paraId="251D0CE1"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 xml:space="preserve">Bērzupes speciālajā pamatskolā skolēniem, darbiniekiem: </w:t>
            </w:r>
          </w:p>
        </w:tc>
        <w:tc>
          <w:tcPr>
            <w:tcW w:w="1559" w:type="dxa"/>
            <w:tcBorders>
              <w:top w:val="single" w:sz="4" w:space="0" w:color="auto"/>
              <w:left w:val="single" w:sz="4" w:space="0" w:color="auto"/>
              <w:bottom w:val="single" w:sz="4" w:space="0" w:color="auto"/>
              <w:right w:val="single" w:sz="4" w:space="0" w:color="auto"/>
            </w:tcBorders>
            <w:hideMark/>
          </w:tcPr>
          <w:p w14:paraId="6683C7BD" w14:textId="77777777" w:rsidR="00084907" w:rsidRPr="00084907" w:rsidRDefault="00084907" w:rsidP="00084907">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89279BF" w14:textId="77777777" w:rsidR="00084907" w:rsidRPr="00084907" w:rsidRDefault="00084907" w:rsidP="00084907">
            <w:pPr>
              <w:spacing w:line="252" w:lineRule="auto"/>
              <w:rPr>
                <w:rFonts w:ascii="Times New Roman" w:hAnsi="Times New Roman" w:cs="Times New Roman"/>
                <w:sz w:val="24"/>
                <w:szCs w:val="24"/>
                <w:lang w:eastAsia="ar-SA"/>
              </w:rPr>
            </w:pPr>
          </w:p>
        </w:tc>
      </w:tr>
      <w:tr w:rsidR="00084907" w:rsidRPr="00084907" w14:paraId="6527386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7CE4918" w14:textId="77777777" w:rsidR="00084907" w:rsidRPr="00084907" w:rsidRDefault="00084907" w:rsidP="00084907">
            <w:pPr>
              <w:spacing w:line="252" w:lineRule="auto"/>
              <w:jc w:val="right"/>
              <w:rPr>
                <w:rFonts w:ascii="Times New Roman" w:hAnsi="Times New Roman" w:cs="Times New Roman"/>
                <w:strike/>
                <w:sz w:val="24"/>
                <w:szCs w:val="24"/>
              </w:rPr>
            </w:pPr>
            <w:r w:rsidRPr="00084907">
              <w:rPr>
                <w:rFonts w:ascii="Times New Roman" w:hAnsi="Times New Roman" w:cs="Times New Roman"/>
                <w:sz w:val="24"/>
                <w:szCs w:val="24"/>
              </w:rPr>
              <w:t>3.2.1.</w:t>
            </w:r>
            <w:r w:rsidRPr="00084907">
              <w:rPr>
                <w:rFonts w:ascii="Times New Roman" w:hAnsi="Times New Roman" w:cs="Times New Roman"/>
                <w:strike/>
                <w:sz w:val="24"/>
                <w:szCs w:val="24"/>
              </w:rPr>
              <w:t xml:space="preserve">     </w:t>
            </w:r>
          </w:p>
        </w:tc>
        <w:tc>
          <w:tcPr>
            <w:tcW w:w="4434" w:type="dxa"/>
            <w:tcBorders>
              <w:top w:val="single" w:sz="4" w:space="0" w:color="auto"/>
              <w:left w:val="single" w:sz="4" w:space="0" w:color="auto"/>
              <w:bottom w:val="single" w:sz="4" w:space="0" w:color="auto"/>
              <w:right w:val="single" w:sz="4" w:space="0" w:color="auto"/>
            </w:tcBorders>
            <w:hideMark/>
          </w:tcPr>
          <w:p w14:paraId="2FD6F72F"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brokastis</w:t>
            </w:r>
          </w:p>
        </w:tc>
        <w:tc>
          <w:tcPr>
            <w:tcW w:w="1559" w:type="dxa"/>
            <w:tcBorders>
              <w:top w:val="single" w:sz="4" w:space="0" w:color="auto"/>
              <w:left w:val="single" w:sz="4" w:space="0" w:color="auto"/>
              <w:bottom w:val="single" w:sz="4" w:space="0" w:color="auto"/>
              <w:right w:val="single" w:sz="4" w:space="0" w:color="auto"/>
            </w:tcBorders>
            <w:hideMark/>
          </w:tcPr>
          <w:p w14:paraId="64D59B4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71B26DB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1,29</w:t>
            </w:r>
          </w:p>
        </w:tc>
      </w:tr>
      <w:tr w:rsidR="00084907" w:rsidRPr="00084907" w14:paraId="53A477BD"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CAABEAD"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3.2.2.</w:t>
            </w:r>
          </w:p>
        </w:tc>
        <w:tc>
          <w:tcPr>
            <w:tcW w:w="4434" w:type="dxa"/>
            <w:tcBorders>
              <w:top w:val="single" w:sz="4" w:space="0" w:color="auto"/>
              <w:left w:val="single" w:sz="4" w:space="0" w:color="auto"/>
              <w:bottom w:val="single" w:sz="4" w:space="0" w:color="auto"/>
              <w:right w:val="single" w:sz="4" w:space="0" w:color="auto"/>
            </w:tcBorders>
            <w:hideMark/>
          </w:tcPr>
          <w:p w14:paraId="2D61B9BB"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pusdienas</w:t>
            </w:r>
          </w:p>
        </w:tc>
        <w:tc>
          <w:tcPr>
            <w:tcW w:w="1559" w:type="dxa"/>
            <w:tcBorders>
              <w:top w:val="single" w:sz="4" w:space="0" w:color="auto"/>
              <w:left w:val="single" w:sz="4" w:space="0" w:color="auto"/>
              <w:bottom w:val="single" w:sz="4" w:space="0" w:color="auto"/>
              <w:right w:val="single" w:sz="4" w:space="0" w:color="auto"/>
            </w:tcBorders>
            <w:hideMark/>
          </w:tcPr>
          <w:p w14:paraId="191F0E5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57758CB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 3,09</w:t>
            </w:r>
          </w:p>
        </w:tc>
      </w:tr>
      <w:tr w:rsidR="00084907" w:rsidRPr="00084907" w14:paraId="62A1E442"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67926207"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3.2.3.</w:t>
            </w:r>
          </w:p>
        </w:tc>
        <w:tc>
          <w:tcPr>
            <w:tcW w:w="4434" w:type="dxa"/>
            <w:tcBorders>
              <w:top w:val="single" w:sz="4" w:space="0" w:color="auto"/>
              <w:left w:val="single" w:sz="4" w:space="0" w:color="auto"/>
              <w:bottom w:val="single" w:sz="4" w:space="0" w:color="auto"/>
              <w:right w:val="single" w:sz="4" w:space="0" w:color="auto"/>
            </w:tcBorders>
            <w:hideMark/>
          </w:tcPr>
          <w:p w14:paraId="75C7949C"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launags</w:t>
            </w:r>
          </w:p>
        </w:tc>
        <w:tc>
          <w:tcPr>
            <w:tcW w:w="1559" w:type="dxa"/>
            <w:tcBorders>
              <w:top w:val="single" w:sz="4" w:space="0" w:color="auto"/>
              <w:left w:val="single" w:sz="4" w:space="0" w:color="auto"/>
              <w:bottom w:val="single" w:sz="4" w:space="0" w:color="auto"/>
              <w:right w:val="single" w:sz="4" w:space="0" w:color="auto"/>
            </w:tcBorders>
            <w:hideMark/>
          </w:tcPr>
          <w:p w14:paraId="049D1E5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1AA2624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1,29</w:t>
            </w:r>
          </w:p>
        </w:tc>
      </w:tr>
      <w:tr w:rsidR="00084907" w:rsidRPr="00084907" w14:paraId="06E18F7A"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7BEB255"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3.2.4.</w:t>
            </w:r>
          </w:p>
        </w:tc>
        <w:tc>
          <w:tcPr>
            <w:tcW w:w="4434" w:type="dxa"/>
            <w:tcBorders>
              <w:top w:val="single" w:sz="4" w:space="0" w:color="auto"/>
              <w:left w:val="single" w:sz="4" w:space="0" w:color="auto"/>
              <w:bottom w:val="single" w:sz="4" w:space="0" w:color="auto"/>
              <w:right w:val="single" w:sz="4" w:space="0" w:color="auto"/>
            </w:tcBorders>
            <w:hideMark/>
          </w:tcPr>
          <w:p w14:paraId="69CC5878"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vakariņas</w:t>
            </w:r>
          </w:p>
        </w:tc>
        <w:tc>
          <w:tcPr>
            <w:tcW w:w="1559" w:type="dxa"/>
            <w:tcBorders>
              <w:top w:val="single" w:sz="4" w:space="0" w:color="auto"/>
              <w:left w:val="single" w:sz="4" w:space="0" w:color="auto"/>
              <w:bottom w:val="single" w:sz="4" w:space="0" w:color="auto"/>
              <w:right w:val="single" w:sz="4" w:space="0" w:color="auto"/>
            </w:tcBorders>
            <w:hideMark/>
          </w:tcPr>
          <w:p w14:paraId="5F6ADB8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217454A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1,30</w:t>
            </w:r>
          </w:p>
        </w:tc>
      </w:tr>
      <w:tr w:rsidR="00084907" w:rsidRPr="00084907" w14:paraId="411B460E"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649DCE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3.3.</w:t>
            </w:r>
          </w:p>
        </w:tc>
        <w:tc>
          <w:tcPr>
            <w:tcW w:w="4434" w:type="dxa"/>
            <w:tcBorders>
              <w:top w:val="single" w:sz="4" w:space="0" w:color="auto"/>
              <w:left w:val="single" w:sz="4" w:space="0" w:color="auto"/>
              <w:bottom w:val="single" w:sz="4" w:space="0" w:color="auto"/>
              <w:right w:val="single" w:sz="4" w:space="0" w:color="auto"/>
            </w:tcBorders>
            <w:hideMark/>
          </w:tcPr>
          <w:p w14:paraId="2AABD8B1"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tcPr>
          <w:p w14:paraId="1DA4CB2E"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13651F"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439128AA"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E5B6139"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3.3.1.</w:t>
            </w:r>
          </w:p>
        </w:tc>
        <w:tc>
          <w:tcPr>
            <w:tcW w:w="4434" w:type="dxa"/>
            <w:tcBorders>
              <w:top w:val="single" w:sz="4" w:space="0" w:color="auto"/>
              <w:left w:val="single" w:sz="4" w:space="0" w:color="auto"/>
              <w:bottom w:val="single" w:sz="4" w:space="0" w:color="auto"/>
              <w:right w:val="single" w:sz="4" w:space="0" w:color="auto"/>
            </w:tcBorders>
            <w:hideMark/>
          </w:tcPr>
          <w:p w14:paraId="22ADB541"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Pusdienas skolēniem, darbiniekiem</w:t>
            </w:r>
          </w:p>
        </w:tc>
        <w:tc>
          <w:tcPr>
            <w:tcW w:w="1559" w:type="dxa"/>
            <w:tcBorders>
              <w:top w:val="single" w:sz="4" w:space="0" w:color="auto"/>
              <w:left w:val="single" w:sz="4" w:space="0" w:color="auto"/>
              <w:bottom w:val="single" w:sz="4" w:space="0" w:color="auto"/>
              <w:right w:val="single" w:sz="4" w:space="0" w:color="auto"/>
            </w:tcBorders>
            <w:hideMark/>
          </w:tcPr>
          <w:p w14:paraId="7D0F478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1.porcija</w:t>
            </w:r>
          </w:p>
        </w:tc>
        <w:tc>
          <w:tcPr>
            <w:tcW w:w="1843" w:type="dxa"/>
            <w:tcBorders>
              <w:top w:val="single" w:sz="4" w:space="0" w:color="auto"/>
              <w:left w:val="single" w:sz="4" w:space="0" w:color="auto"/>
              <w:bottom w:val="single" w:sz="4" w:space="0" w:color="auto"/>
              <w:right w:val="single" w:sz="4" w:space="0" w:color="auto"/>
            </w:tcBorders>
            <w:hideMark/>
          </w:tcPr>
          <w:p w14:paraId="4E37890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3,09</w:t>
            </w:r>
          </w:p>
        </w:tc>
      </w:tr>
      <w:tr w:rsidR="00084907" w:rsidRPr="00084907" w14:paraId="62A7924C"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2D1C80B"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3.3.2.</w:t>
            </w:r>
          </w:p>
        </w:tc>
        <w:tc>
          <w:tcPr>
            <w:tcW w:w="4434" w:type="dxa"/>
            <w:tcBorders>
              <w:top w:val="single" w:sz="4" w:space="0" w:color="auto"/>
              <w:left w:val="single" w:sz="4" w:space="0" w:color="auto"/>
              <w:bottom w:val="single" w:sz="4" w:space="0" w:color="auto"/>
              <w:right w:val="single" w:sz="4" w:space="0" w:color="auto"/>
            </w:tcBorders>
            <w:hideMark/>
          </w:tcPr>
          <w:p w14:paraId="34F41002"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Zupas ārpakalpojums</w:t>
            </w:r>
          </w:p>
        </w:tc>
        <w:tc>
          <w:tcPr>
            <w:tcW w:w="1559" w:type="dxa"/>
            <w:tcBorders>
              <w:top w:val="single" w:sz="4" w:space="0" w:color="auto"/>
              <w:left w:val="single" w:sz="4" w:space="0" w:color="auto"/>
              <w:bottom w:val="single" w:sz="4" w:space="0" w:color="auto"/>
              <w:right w:val="single" w:sz="4" w:space="0" w:color="auto"/>
            </w:tcBorders>
            <w:hideMark/>
          </w:tcPr>
          <w:p w14:paraId="1216F78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162348A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produktu pašizmaksa + 80 % uzcenojums produktu pašizmaksai</w:t>
            </w:r>
          </w:p>
        </w:tc>
      </w:tr>
      <w:tr w:rsidR="00084907" w:rsidRPr="00084907" w14:paraId="3D34EE4D"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1A46711"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3.3.3.</w:t>
            </w:r>
          </w:p>
        </w:tc>
        <w:tc>
          <w:tcPr>
            <w:tcW w:w="4434" w:type="dxa"/>
            <w:tcBorders>
              <w:top w:val="single" w:sz="4" w:space="0" w:color="auto"/>
              <w:left w:val="single" w:sz="4" w:space="0" w:color="auto"/>
              <w:bottom w:val="single" w:sz="4" w:space="0" w:color="auto"/>
              <w:right w:val="single" w:sz="4" w:space="0" w:color="auto"/>
            </w:tcBorders>
            <w:hideMark/>
          </w:tcPr>
          <w:p w14:paraId="2B12E1E0"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otrie ēdieni ārpakalpojums</w:t>
            </w:r>
          </w:p>
        </w:tc>
        <w:tc>
          <w:tcPr>
            <w:tcW w:w="1559" w:type="dxa"/>
            <w:tcBorders>
              <w:top w:val="single" w:sz="4" w:space="0" w:color="auto"/>
              <w:left w:val="single" w:sz="4" w:space="0" w:color="auto"/>
              <w:bottom w:val="single" w:sz="4" w:space="0" w:color="auto"/>
              <w:right w:val="single" w:sz="4" w:space="0" w:color="auto"/>
            </w:tcBorders>
            <w:hideMark/>
          </w:tcPr>
          <w:p w14:paraId="0E701B08"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7DC9AE6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produktu pašizmaksa + 100 % uzcenojums produktu pašizmaksai </w:t>
            </w:r>
          </w:p>
        </w:tc>
      </w:tr>
      <w:tr w:rsidR="00084907" w:rsidRPr="00084907" w14:paraId="7BE667D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2A6D910"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3.3.4.</w:t>
            </w:r>
          </w:p>
        </w:tc>
        <w:tc>
          <w:tcPr>
            <w:tcW w:w="4434" w:type="dxa"/>
            <w:tcBorders>
              <w:top w:val="single" w:sz="4" w:space="0" w:color="auto"/>
              <w:left w:val="single" w:sz="4" w:space="0" w:color="auto"/>
              <w:bottom w:val="single" w:sz="4" w:space="0" w:color="auto"/>
              <w:right w:val="single" w:sz="4" w:space="0" w:color="auto"/>
            </w:tcBorders>
            <w:hideMark/>
          </w:tcPr>
          <w:p w14:paraId="45E21387"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saldie ēdieni ārpakalpojums</w:t>
            </w:r>
          </w:p>
        </w:tc>
        <w:tc>
          <w:tcPr>
            <w:tcW w:w="1559" w:type="dxa"/>
            <w:tcBorders>
              <w:top w:val="single" w:sz="4" w:space="0" w:color="auto"/>
              <w:left w:val="single" w:sz="4" w:space="0" w:color="auto"/>
              <w:bottom w:val="single" w:sz="4" w:space="0" w:color="auto"/>
              <w:right w:val="single" w:sz="4" w:space="0" w:color="auto"/>
            </w:tcBorders>
            <w:hideMark/>
          </w:tcPr>
          <w:p w14:paraId="0D13FE48"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530EDAA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produktu pašizmaksa + 40 % uzcenojums produktu pašizmaksai </w:t>
            </w:r>
          </w:p>
        </w:tc>
      </w:tr>
      <w:tr w:rsidR="00084907" w:rsidRPr="00084907" w14:paraId="1C44327D"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129BD81"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3.3.5.</w:t>
            </w:r>
          </w:p>
        </w:tc>
        <w:tc>
          <w:tcPr>
            <w:tcW w:w="4434" w:type="dxa"/>
            <w:tcBorders>
              <w:top w:val="single" w:sz="4" w:space="0" w:color="auto"/>
              <w:left w:val="single" w:sz="4" w:space="0" w:color="auto"/>
              <w:bottom w:val="single" w:sz="4" w:space="0" w:color="auto"/>
              <w:right w:val="single" w:sz="4" w:space="0" w:color="auto"/>
            </w:tcBorders>
            <w:hideMark/>
          </w:tcPr>
          <w:p w14:paraId="4957CC03"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gaļas salāti, svaigu dārzeņu salāti ārpakalpojums</w:t>
            </w:r>
          </w:p>
        </w:tc>
        <w:tc>
          <w:tcPr>
            <w:tcW w:w="1559" w:type="dxa"/>
            <w:tcBorders>
              <w:top w:val="single" w:sz="4" w:space="0" w:color="auto"/>
              <w:left w:val="single" w:sz="4" w:space="0" w:color="auto"/>
              <w:bottom w:val="single" w:sz="4" w:space="0" w:color="auto"/>
              <w:right w:val="single" w:sz="4" w:space="0" w:color="auto"/>
            </w:tcBorders>
            <w:hideMark/>
          </w:tcPr>
          <w:p w14:paraId="483A7A3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1vienība</w:t>
            </w:r>
          </w:p>
        </w:tc>
        <w:tc>
          <w:tcPr>
            <w:tcW w:w="1843" w:type="dxa"/>
            <w:tcBorders>
              <w:top w:val="single" w:sz="4" w:space="0" w:color="auto"/>
              <w:left w:val="single" w:sz="4" w:space="0" w:color="auto"/>
              <w:bottom w:val="single" w:sz="4" w:space="0" w:color="auto"/>
              <w:right w:val="single" w:sz="4" w:space="0" w:color="auto"/>
            </w:tcBorders>
            <w:hideMark/>
          </w:tcPr>
          <w:p w14:paraId="0670464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produktu pašizmaksa + 70 % uzcenojums produktu pašizmaksai </w:t>
            </w:r>
          </w:p>
        </w:tc>
      </w:tr>
      <w:tr w:rsidR="00084907" w:rsidRPr="00084907" w14:paraId="79D0F7D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F519716"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3.3.6.</w:t>
            </w:r>
          </w:p>
        </w:tc>
        <w:tc>
          <w:tcPr>
            <w:tcW w:w="4434" w:type="dxa"/>
            <w:tcBorders>
              <w:top w:val="single" w:sz="4" w:space="0" w:color="auto"/>
              <w:left w:val="single" w:sz="4" w:space="0" w:color="auto"/>
              <w:bottom w:val="single" w:sz="4" w:space="0" w:color="auto"/>
              <w:right w:val="single" w:sz="4" w:space="0" w:color="auto"/>
            </w:tcBorders>
            <w:hideMark/>
          </w:tcPr>
          <w:p w14:paraId="781E113D"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pīrādziņi, plātsmaizes</w:t>
            </w:r>
          </w:p>
        </w:tc>
        <w:tc>
          <w:tcPr>
            <w:tcW w:w="1559" w:type="dxa"/>
            <w:tcBorders>
              <w:top w:val="single" w:sz="4" w:space="0" w:color="auto"/>
              <w:left w:val="single" w:sz="4" w:space="0" w:color="auto"/>
              <w:bottom w:val="single" w:sz="4" w:space="0" w:color="auto"/>
              <w:right w:val="single" w:sz="4" w:space="0" w:color="auto"/>
            </w:tcBorders>
            <w:hideMark/>
          </w:tcPr>
          <w:p w14:paraId="348840E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6A2DCAF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produktu pašizmaksa + 80 % uzcenojums </w:t>
            </w:r>
            <w:r w:rsidRPr="00084907">
              <w:rPr>
                <w:rFonts w:ascii="Times New Roman" w:hAnsi="Times New Roman" w:cs="Times New Roman"/>
                <w:sz w:val="24"/>
                <w:szCs w:val="24"/>
              </w:rPr>
              <w:lastRenderedPageBreak/>
              <w:t xml:space="preserve">produktu pašizmaksai </w:t>
            </w:r>
          </w:p>
        </w:tc>
      </w:tr>
      <w:tr w:rsidR="00084907" w:rsidRPr="00084907" w14:paraId="4AA3024F"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60BFF7B2"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3.3.7.</w:t>
            </w:r>
          </w:p>
        </w:tc>
        <w:tc>
          <w:tcPr>
            <w:tcW w:w="4434" w:type="dxa"/>
            <w:tcBorders>
              <w:top w:val="single" w:sz="4" w:space="0" w:color="auto"/>
              <w:left w:val="single" w:sz="4" w:space="0" w:color="auto"/>
              <w:bottom w:val="single" w:sz="4" w:space="0" w:color="auto"/>
              <w:right w:val="single" w:sz="4" w:space="0" w:color="auto"/>
            </w:tcBorders>
            <w:hideMark/>
          </w:tcPr>
          <w:p w14:paraId="3F8E61B9"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brokastis – ārpakalpojums</w:t>
            </w:r>
          </w:p>
        </w:tc>
        <w:tc>
          <w:tcPr>
            <w:tcW w:w="1559" w:type="dxa"/>
            <w:tcBorders>
              <w:top w:val="single" w:sz="4" w:space="0" w:color="auto"/>
              <w:left w:val="single" w:sz="4" w:space="0" w:color="auto"/>
              <w:bottom w:val="single" w:sz="4" w:space="0" w:color="auto"/>
              <w:right w:val="single" w:sz="4" w:space="0" w:color="auto"/>
            </w:tcBorders>
            <w:hideMark/>
          </w:tcPr>
          <w:p w14:paraId="5447CBE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6167152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produktu pašizmaksa + 50 % uzcenojums produktu pašizmaksai </w:t>
            </w:r>
          </w:p>
        </w:tc>
      </w:tr>
      <w:tr w:rsidR="00084907" w:rsidRPr="00084907" w14:paraId="3EA9CB9F"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6A9C70AE"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3.3.8.</w:t>
            </w:r>
          </w:p>
        </w:tc>
        <w:tc>
          <w:tcPr>
            <w:tcW w:w="4434" w:type="dxa"/>
            <w:tcBorders>
              <w:top w:val="single" w:sz="4" w:space="0" w:color="auto"/>
              <w:left w:val="single" w:sz="4" w:space="0" w:color="auto"/>
              <w:bottom w:val="single" w:sz="4" w:space="0" w:color="auto"/>
              <w:right w:val="single" w:sz="4" w:space="0" w:color="auto"/>
            </w:tcBorders>
            <w:hideMark/>
          </w:tcPr>
          <w:p w14:paraId="0E9BB734"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vakariņas – ārpakalpojums</w:t>
            </w:r>
          </w:p>
        </w:tc>
        <w:tc>
          <w:tcPr>
            <w:tcW w:w="1559" w:type="dxa"/>
            <w:tcBorders>
              <w:top w:val="single" w:sz="4" w:space="0" w:color="auto"/>
              <w:left w:val="single" w:sz="4" w:space="0" w:color="auto"/>
              <w:bottom w:val="single" w:sz="4" w:space="0" w:color="auto"/>
              <w:right w:val="single" w:sz="4" w:space="0" w:color="auto"/>
            </w:tcBorders>
            <w:hideMark/>
          </w:tcPr>
          <w:p w14:paraId="06D0004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74A6D0E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produktu pašizmaksa + 50 % uzcenojums produktu pašizmaksai </w:t>
            </w:r>
          </w:p>
        </w:tc>
      </w:tr>
      <w:tr w:rsidR="00084907" w:rsidRPr="00084907" w14:paraId="5436A06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2F55D2B"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3.3.9.</w:t>
            </w:r>
          </w:p>
        </w:tc>
        <w:tc>
          <w:tcPr>
            <w:tcW w:w="4434" w:type="dxa"/>
            <w:tcBorders>
              <w:top w:val="single" w:sz="4" w:space="0" w:color="auto"/>
              <w:left w:val="single" w:sz="4" w:space="0" w:color="auto"/>
              <w:bottom w:val="single" w:sz="4" w:space="0" w:color="auto"/>
              <w:right w:val="single" w:sz="4" w:space="0" w:color="auto"/>
            </w:tcBorders>
            <w:hideMark/>
          </w:tcPr>
          <w:p w14:paraId="6A03FC42"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pārtikas paka – ārpakalpojums Ukrainas bēgļiem (PVN nepiemēro)</w:t>
            </w:r>
          </w:p>
        </w:tc>
        <w:tc>
          <w:tcPr>
            <w:tcW w:w="1559" w:type="dxa"/>
            <w:tcBorders>
              <w:top w:val="single" w:sz="4" w:space="0" w:color="auto"/>
              <w:left w:val="single" w:sz="4" w:space="0" w:color="auto"/>
              <w:bottom w:val="single" w:sz="4" w:space="0" w:color="auto"/>
              <w:right w:val="single" w:sz="4" w:space="0" w:color="auto"/>
            </w:tcBorders>
            <w:hideMark/>
          </w:tcPr>
          <w:p w14:paraId="35F14E5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gab./</w:t>
            </w:r>
            <w:proofErr w:type="spellStart"/>
            <w:r w:rsidRPr="00084907">
              <w:rPr>
                <w:rFonts w:ascii="Times New Roman" w:hAnsi="Times New Roman" w:cs="Times New Roman"/>
                <w:sz w:val="24"/>
                <w:szCs w:val="24"/>
              </w:rPr>
              <w:t>cilv</w:t>
            </w:r>
            <w:proofErr w:type="spellEnd"/>
            <w:r w:rsidRPr="00084907">
              <w:rPr>
                <w:rFonts w:ascii="Times New Roman" w:hAnsi="Times New Roman" w:cs="Times New Roman"/>
                <w:sz w:val="24"/>
                <w:szCs w:val="24"/>
              </w:rPr>
              <w:t>./dienā</w:t>
            </w:r>
          </w:p>
        </w:tc>
        <w:tc>
          <w:tcPr>
            <w:tcW w:w="1843" w:type="dxa"/>
            <w:tcBorders>
              <w:top w:val="single" w:sz="4" w:space="0" w:color="auto"/>
              <w:left w:val="single" w:sz="4" w:space="0" w:color="auto"/>
              <w:bottom w:val="single" w:sz="4" w:space="0" w:color="auto"/>
              <w:right w:val="single" w:sz="4" w:space="0" w:color="auto"/>
            </w:tcBorders>
            <w:hideMark/>
          </w:tcPr>
          <w:p w14:paraId="055620D8"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5,00</w:t>
            </w:r>
          </w:p>
        </w:tc>
      </w:tr>
      <w:tr w:rsidR="00084907" w:rsidRPr="00084907" w14:paraId="35AF41F0"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EB4C0D9" w14:textId="77777777" w:rsidR="00084907" w:rsidRPr="00084907" w:rsidRDefault="00084907" w:rsidP="00084907">
            <w:pPr>
              <w:spacing w:line="252" w:lineRule="auto"/>
              <w:jc w:val="center"/>
              <w:rPr>
                <w:rFonts w:ascii="Times New Roman" w:hAnsi="Times New Roman" w:cs="Times New Roman"/>
                <w:sz w:val="24"/>
                <w:szCs w:val="24"/>
                <w:lang w:val="et-EE"/>
              </w:rPr>
            </w:pPr>
            <w:r w:rsidRPr="00084907">
              <w:rPr>
                <w:rFonts w:ascii="Times New Roman" w:hAnsi="Times New Roman" w:cs="Times New Roman"/>
                <w:sz w:val="24"/>
                <w:szCs w:val="24"/>
              </w:rPr>
              <w:t>3.4.</w:t>
            </w:r>
          </w:p>
        </w:tc>
        <w:tc>
          <w:tcPr>
            <w:tcW w:w="4434" w:type="dxa"/>
            <w:tcBorders>
              <w:top w:val="single" w:sz="4" w:space="0" w:color="auto"/>
              <w:left w:val="single" w:sz="4" w:space="0" w:color="auto"/>
              <w:bottom w:val="single" w:sz="4" w:space="0" w:color="auto"/>
              <w:right w:val="single" w:sz="4" w:space="0" w:color="auto"/>
            </w:tcBorders>
            <w:hideMark/>
          </w:tcPr>
          <w:p w14:paraId="07572378"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 xml:space="preserve">Dobeles Amatniecības un vispārizglītojošā vidusskola – kafejnīcas gabalpreces (ūdens, šokolāde, augļi) </w:t>
            </w:r>
          </w:p>
        </w:tc>
        <w:tc>
          <w:tcPr>
            <w:tcW w:w="1559" w:type="dxa"/>
            <w:tcBorders>
              <w:top w:val="single" w:sz="4" w:space="0" w:color="auto"/>
              <w:left w:val="single" w:sz="4" w:space="0" w:color="auto"/>
              <w:bottom w:val="single" w:sz="4" w:space="0" w:color="auto"/>
              <w:right w:val="single" w:sz="4" w:space="0" w:color="auto"/>
            </w:tcBorders>
            <w:hideMark/>
          </w:tcPr>
          <w:p w14:paraId="34F875E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vienība</w:t>
            </w:r>
          </w:p>
        </w:tc>
        <w:tc>
          <w:tcPr>
            <w:tcW w:w="1843" w:type="dxa"/>
            <w:tcBorders>
              <w:top w:val="single" w:sz="4" w:space="0" w:color="auto"/>
              <w:left w:val="single" w:sz="4" w:space="0" w:color="auto"/>
              <w:bottom w:val="single" w:sz="4" w:space="0" w:color="auto"/>
              <w:right w:val="single" w:sz="4" w:space="0" w:color="auto"/>
            </w:tcBorders>
            <w:hideMark/>
          </w:tcPr>
          <w:p w14:paraId="3ACF16E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pašizmaksa + 25 % uzcenojums produktu pašizmaksai </w:t>
            </w:r>
          </w:p>
        </w:tc>
      </w:tr>
      <w:tr w:rsidR="00084907" w:rsidRPr="00084907" w14:paraId="22BBA1A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F8164B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  3.5.</w:t>
            </w:r>
          </w:p>
        </w:tc>
        <w:tc>
          <w:tcPr>
            <w:tcW w:w="4434" w:type="dxa"/>
            <w:tcBorders>
              <w:top w:val="single" w:sz="4" w:space="0" w:color="auto"/>
              <w:left w:val="single" w:sz="4" w:space="0" w:color="auto"/>
              <w:bottom w:val="single" w:sz="4" w:space="0" w:color="auto"/>
              <w:right w:val="single" w:sz="4" w:space="0" w:color="auto"/>
            </w:tcBorders>
            <w:hideMark/>
          </w:tcPr>
          <w:p w14:paraId="42026440"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Dobeles Amatniecības un vispārizglītojošā vidusskola- launags projektā Nr.8.3.4.0./16/I/001 “Atbalsts priekšlaicīgas mācību pārtraukšanas samazināšanai”</w:t>
            </w:r>
          </w:p>
        </w:tc>
        <w:tc>
          <w:tcPr>
            <w:tcW w:w="1559" w:type="dxa"/>
            <w:tcBorders>
              <w:top w:val="single" w:sz="4" w:space="0" w:color="auto"/>
              <w:left w:val="single" w:sz="4" w:space="0" w:color="auto"/>
              <w:bottom w:val="single" w:sz="4" w:space="0" w:color="auto"/>
              <w:right w:val="single" w:sz="4" w:space="0" w:color="auto"/>
            </w:tcBorders>
            <w:hideMark/>
          </w:tcPr>
          <w:p w14:paraId="70CCD0E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7C78009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2,40  </w:t>
            </w:r>
          </w:p>
        </w:tc>
      </w:tr>
      <w:tr w:rsidR="00084907" w:rsidRPr="00084907" w14:paraId="605C0283"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3358D2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  3.6.</w:t>
            </w:r>
          </w:p>
        </w:tc>
        <w:tc>
          <w:tcPr>
            <w:tcW w:w="4434" w:type="dxa"/>
            <w:tcBorders>
              <w:top w:val="single" w:sz="4" w:space="0" w:color="auto"/>
              <w:left w:val="single" w:sz="4" w:space="0" w:color="auto"/>
              <w:bottom w:val="single" w:sz="4" w:space="0" w:color="auto"/>
              <w:right w:val="single" w:sz="4" w:space="0" w:color="auto"/>
            </w:tcBorders>
            <w:hideMark/>
          </w:tcPr>
          <w:p w14:paraId="087543A7"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 xml:space="preserve">Pirmsskolas izglītības iestāžu izglītojamajiem </w:t>
            </w:r>
          </w:p>
        </w:tc>
        <w:tc>
          <w:tcPr>
            <w:tcW w:w="1559" w:type="dxa"/>
            <w:tcBorders>
              <w:top w:val="single" w:sz="4" w:space="0" w:color="auto"/>
              <w:left w:val="single" w:sz="4" w:space="0" w:color="auto"/>
              <w:bottom w:val="single" w:sz="4" w:space="0" w:color="auto"/>
              <w:right w:val="single" w:sz="4" w:space="0" w:color="auto"/>
            </w:tcBorders>
          </w:tcPr>
          <w:p w14:paraId="15B10469"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02E019"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6CD82B96"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4D936DA"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3.6.1.</w:t>
            </w:r>
          </w:p>
        </w:tc>
        <w:tc>
          <w:tcPr>
            <w:tcW w:w="4434" w:type="dxa"/>
            <w:tcBorders>
              <w:top w:val="single" w:sz="4" w:space="0" w:color="auto"/>
              <w:left w:val="single" w:sz="4" w:space="0" w:color="auto"/>
              <w:bottom w:val="single" w:sz="4" w:space="0" w:color="auto"/>
              <w:right w:val="single" w:sz="4" w:space="0" w:color="auto"/>
            </w:tcBorders>
            <w:hideMark/>
          </w:tcPr>
          <w:p w14:paraId="5C1A2C2D"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brokastis</w:t>
            </w:r>
          </w:p>
        </w:tc>
        <w:tc>
          <w:tcPr>
            <w:tcW w:w="1559" w:type="dxa"/>
            <w:tcBorders>
              <w:top w:val="single" w:sz="4" w:space="0" w:color="auto"/>
              <w:left w:val="single" w:sz="4" w:space="0" w:color="auto"/>
              <w:bottom w:val="single" w:sz="4" w:space="0" w:color="auto"/>
              <w:right w:val="single" w:sz="4" w:space="0" w:color="auto"/>
            </w:tcBorders>
            <w:hideMark/>
          </w:tcPr>
          <w:p w14:paraId="731D922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507D2A9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0,81</w:t>
            </w:r>
          </w:p>
        </w:tc>
      </w:tr>
      <w:tr w:rsidR="00084907" w:rsidRPr="00084907" w14:paraId="186FCBCF"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C0D0AEF"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3.6.2.</w:t>
            </w:r>
          </w:p>
        </w:tc>
        <w:tc>
          <w:tcPr>
            <w:tcW w:w="4434" w:type="dxa"/>
            <w:tcBorders>
              <w:top w:val="single" w:sz="4" w:space="0" w:color="auto"/>
              <w:left w:val="single" w:sz="4" w:space="0" w:color="auto"/>
              <w:bottom w:val="single" w:sz="4" w:space="0" w:color="auto"/>
              <w:right w:val="single" w:sz="4" w:space="0" w:color="auto"/>
            </w:tcBorders>
            <w:hideMark/>
          </w:tcPr>
          <w:p w14:paraId="5B694CF6"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pusdienas</w:t>
            </w:r>
          </w:p>
        </w:tc>
        <w:tc>
          <w:tcPr>
            <w:tcW w:w="1559" w:type="dxa"/>
            <w:tcBorders>
              <w:top w:val="single" w:sz="4" w:space="0" w:color="auto"/>
              <w:left w:val="single" w:sz="4" w:space="0" w:color="auto"/>
              <w:bottom w:val="single" w:sz="4" w:space="0" w:color="auto"/>
              <w:right w:val="single" w:sz="4" w:space="0" w:color="auto"/>
            </w:tcBorders>
            <w:hideMark/>
          </w:tcPr>
          <w:p w14:paraId="71BA66E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170AE7E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1,62</w:t>
            </w:r>
          </w:p>
        </w:tc>
      </w:tr>
      <w:tr w:rsidR="00084907" w:rsidRPr="00084907" w14:paraId="2AE74570"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3EA88D6"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3.6.3.</w:t>
            </w:r>
          </w:p>
        </w:tc>
        <w:tc>
          <w:tcPr>
            <w:tcW w:w="4434" w:type="dxa"/>
            <w:tcBorders>
              <w:top w:val="single" w:sz="4" w:space="0" w:color="auto"/>
              <w:left w:val="single" w:sz="4" w:space="0" w:color="auto"/>
              <w:bottom w:val="single" w:sz="4" w:space="0" w:color="auto"/>
              <w:right w:val="single" w:sz="4" w:space="0" w:color="auto"/>
            </w:tcBorders>
            <w:hideMark/>
          </w:tcPr>
          <w:p w14:paraId="27903BE8"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launags</w:t>
            </w:r>
          </w:p>
        </w:tc>
        <w:tc>
          <w:tcPr>
            <w:tcW w:w="1559" w:type="dxa"/>
            <w:tcBorders>
              <w:top w:val="single" w:sz="4" w:space="0" w:color="auto"/>
              <w:left w:val="single" w:sz="4" w:space="0" w:color="auto"/>
              <w:bottom w:val="single" w:sz="4" w:space="0" w:color="auto"/>
              <w:right w:val="single" w:sz="4" w:space="0" w:color="auto"/>
            </w:tcBorders>
            <w:hideMark/>
          </w:tcPr>
          <w:p w14:paraId="6356F5A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1A1B786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0,81</w:t>
            </w:r>
          </w:p>
        </w:tc>
      </w:tr>
      <w:tr w:rsidR="00084907" w:rsidRPr="00084907" w14:paraId="1D766505"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55FA5BE"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3.6.4.</w:t>
            </w:r>
          </w:p>
        </w:tc>
        <w:tc>
          <w:tcPr>
            <w:tcW w:w="4434" w:type="dxa"/>
            <w:tcBorders>
              <w:top w:val="single" w:sz="4" w:space="0" w:color="auto"/>
              <w:left w:val="single" w:sz="4" w:space="0" w:color="auto"/>
              <w:bottom w:val="single" w:sz="4" w:space="0" w:color="auto"/>
              <w:right w:val="single" w:sz="4" w:space="0" w:color="auto"/>
            </w:tcBorders>
            <w:hideMark/>
          </w:tcPr>
          <w:p w14:paraId="41662B83"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pusdienas darbiniekiem </w:t>
            </w:r>
          </w:p>
        </w:tc>
        <w:tc>
          <w:tcPr>
            <w:tcW w:w="1559" w:type="dxa"/>
            <w:tcBorders>
              <w:top w:val="single" w:sz="4" w:space="0" w:color="auto"/>
              <w:left w:val="single" w:sz="4" w:space="0" w:color="auto"/>
              <w:bottom w:val="single" w:sz="4" w:space="0" w:color="auto"/>
              <w:right w:val="single" w:sz="4" w:space="0" w:color="auto"/>
            </w:tcBorders>
            <w:hideMark/>
          </w:tcPr>
          <w:p w14:paraId="07A010F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22B88FE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1,62</w:t>
            </w:r>
          </w:p>
        </w:tc>
      </w:tr>
      <w:tr w:rsidR="00084907" w:rsidRPr="00084907" w14:paraId="45832E1E"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620E3633"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3.6.5.</w:t>
            </w:r>
          </w:p>
        </w:tc>
        <w:tc>
          <w:tcPr>
            <w:tcW w:w="4434" w:type="dxa"/>
            <w:tcBorders>
              <w:top w:val="single" w:sz="4" w:space="0" w:color="auto"/>
              <w:left w:val="single" w:sz="4" w:space="0" w:color="auto"/>
              <w:bottom w:val="single" w:sz="4" w:space="0" w:color="auto"/>
              <w:right w:val="single" w:sz="4" w:space="0" w:color="auto"/>
            </w:tcBorders>
            <w:hideMark/>
          </w:tcPr>
          <w:p w14:paraId="56422402"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 xml:space="preserve">   vakariņas PII “Valodiņa”</w:t>
            </w:r>
          </w:p>
        </w:tc>
        <w:tc>
          <w:tcPr>
            <w:tcW w:w="1559" w:type="dxa"/>
            <w:tcBorders>
              <w:top w:val="single" w:sz="4" w:space="0" w:color="auto"/>
              <w:left w:val="single" w:sz="4" w:space="0" w:color="auto"/>
              <w:bottom w:val="single" w:sz="4" w:space="0" w:color="auto"/>
              <w:right w:val="single" w:sz="4" w:space="0" w:color="auto"/>
            </w:tcBorders>
            <w:hideMark/>
          </w:tcPr>
          <w:p w14:paraId="426C46A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4EDE698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0,90</w:t>
            </w:r>
          </w:p>
        </w:tc>
      </w:tr>
      <w:tr w:rsidR="00084907" w:rsidRPr="00084907" w14:paraId="693F7B1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48D1914" w14:textId="77777777" w:rsidR="00084907" w:rsidRPr="00084907" w:rsidRDefault="00084907" w:rsidP="00084907">
            <w:pPr>
              <w:spacing w:line="252" w:lineRule="auto"/>
              <w:jc w:val="center"/>
              <w:rPr>
                <w:rFonts w:ascii="Times New Roman" w:hAnsi="Times New Roman" w:cs="Times New Roman"/>
                <w:bCs/>
                <w:sz w:val="24"/>
                <w:szCs w:val="24"/>
              </w:rPr>
            </w:pPr>
            <w:r w:rsidRPr="00084907">
              <w:rPr>
                <w:rFonts w:ascii="Times New Roman" w:hAnsi="Times New Roman" w:cs="Times New Roman"/>
                <w:bCs/>
                <w:sz w:val="24"/>
                <w:szCs w:val="24"/>
              </w:rPr>
              <w:t xml:space="preserve"> 3.7.</w:t>
            </w:r>
          </w:p>
        </w:tc>
        <w:tc>
          <w:tcPr>
            <w:tcW w:w="4434" w:type="dxa"/>
            <w:tcBorders>
              <w:top w:val="single" w:sz="4" w:space="0" w:color="auto"/>
              <w:left w:val="single" w:sz="4" w:space="0" w:color="auto"/>
              <w:bottom w:val="single" w:sz="4" w:space="0" w:color="auto"/>
              <w:right w:val="single" w:sz="4" w:space="0" w:color="auto"/>
            </w:tcBorders>
            <w:hideMark/>
          </w:tcPr>
          <w:p w14:paraId="4407E87C" w14:textId="77777777" w:rsidR="00084907" w:rsidRPr="00084907" w:rsidRDefault="00084907" w:rsidP="00084907">
            <w:pPr>
              <w:spacing w:line="252" w:lineRule="auto"/>
              <w:rPr>
                <w:rFonts w:ascii="Times New Roman" w:hAnsi="Times New Roman" w:cs="Times New Roman"/>
                <w:bCs/>
                <w:sz w:val="24"/>
                <w:szCs w:val="24"/>
              </w:rPr>
            </w:pPr>
            <w:r w:rsidRPr="00084907">
              <w:rPr>
                <w:rFonts w:ascii="Times New Roman" w:hAnsi="Times New Roman" w:cs="Times New Roman"/>
                <w:bCs/>
                <w:sz w:val="24"/>
                <w:szCs w:val="24"/>
              </w:rPr>
              <w:t>Vasaras nometnēs Auces vidusskolā:</w:t>
            </w:r>
          </w:p>
        </w:tc>
        <w:tc>
          <w:tcPr>
            <w:tcW w:w="1559" w:type="dxa"/>
            <w:tcBorders>
              <w:top w:val="single" w:sz="4" w:space="0" w:color="auto"/>
              <w:left w:val="single" w:sz="4" w:space="0" w:color="auto"/>
              <w:bottom w:val="single" w:sz="4" w:space="0" w:color="auto"/>
              <w:right w:val="single" w:sz="4" w:space="0" w:color="auto"/>
            </w:tcBorders>
          </w:tcPr>
          <w:p w14:paraId="7E6EBD2D" w14:textId="77777777" w:rsidR="00084907" w:rsidRPr="00084907" w:rsidRDefault="00084907" w:rsidP="00084907">
            <w:pPr>
              <w:spacing w:line="252"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95C6945" w14:textId="77777777" w:rsidR="00084907" w:rsidRPr="00084907" w:rsidRDefault="00084907" w:rsidP="00084907">
            <w:pPr>
              <w:spacing w:line="252" w:lineRule="auto"/>
              <w:jc w:val="center"/>
              <w:rPr>
                <w:rFonts w:ascii="Times New Roman" w:hAnsi="Times New Roman" w:cs="Times New Roman"/>
                <w:b/>
                <w:sz w:val="24"/>
                <w:szCs w:val="24"/>
              </w:rPr>
            </w:pPr>
          </w:p>
        </w:tc>
      </w:tr>
      <w:tr w:rsidR="00084907" w:rsidRPr="00084907" w14:paraId="688755BF"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36136E2" w14:textId="77777777" w:rsidR="00084907" w:rsidRPr="00084907" w:rsidRDefault="00084907" w:rsidP="00084907">
            <w:pPr>
              <w:spacing w:line="252" w:lineRule="auto"/>
              <w:jc w:val="right"/>
              <w:rPr>
                <w:rFonts w:ascii="Times New Roman" w:hAnsi="Times New Roman" w:cs="Times New Roman"/>
                <w:bCs/>
                <w:sz w:val="24"/>
                <w:szCs w:val="24"/>
              </w:rPr>
            </w:pPr>
            <w:r w:rsidRPr="00084907">
              <w:rPr>
                <w:rFonts w:ascii="Times New Roman" w:hAnsi="Times New Roman" w:cs="Times New Roman"/>
                <w:bCs/>
                <w:sz w:val="24"/>
                <w:szCs w:val="24"/>
              </w:rPr>
              <w:t>3.7.1.</w:t>
            </w:r>
          </w:p>
        </w:tc>
        <w:tc>
          <w:tcPr>
            <w:tcW w:w="4434" w:type="dxa"/>
            <w:tcBorders>
              <w:top w:val="single" w:sz="4" w:space="0" w:color="auto"/>
              <w:left w:val="single" w:sz="4" w:space="0" w:color="auto"/>
              <w:bottom w:val="single" w:sz="4" w:space="0" w:color="auto"/>
              <w:right w:val="single" w:sz="4" w:space="0" w:color="auto"/>
            </w:tcBorders>
            <w:hideMark/>
          </w:tcPr>
          <w:p w14:paraId="038351AC" w14:textId="77777777" w:rsidR="00084907" w:rsidRPr="00084907" w:rsidRDefault="00084907" w:rsidP="00084907">
            <w:pPr>
              <w:spacing w:line="252" w:lineRule="auto"/>
              <w:ind w:left="220"/>
              <w:rPr>
                <w:rFonts w:ascii="Times New Roman" w:hAnsi="Times New Roman" w:cs="Times New Roman"/>
                <w:bCs/>
                <w:sz w:val="24"/>
                <w:szCs w:val="24"/>
              </w:rPr>
            </w:pPr>
            <w:r w:rsidRPr="00084907">
              <w:rPr>
                <w:rFonts w:ascii="Times New Roman" w:hAnsi="Times New Roman" w:cs="Times New Roman"/>
                <w:bCs/>
                <w:sz w:val="24"/>
                <w:szCs w:val="24"/>
              </w:rPr>
              <w:t>brokastis</w:t>
            </w:r>
          </w:p>
        </w:tc>
        <w:tc>
          <w:tcPr>
            <w:tcW w:w="1559" w:type="dxa"/>
            <w:tcBorders>
              <w:top w:val="single" w:sz="4" w:space="0" w:color="auto"/>
              <w:left w:val="single" w:sz="4" w:space="0" w:color="auto"/>
              <w:bottom w:val="single" w:sz="4" w:space="0" w:color="auto"/>
              <w:right w:val="single" w:sz="4" w:space="0" w:color="auto"/>
            </w:tcBorders>
            <w:hideMark/>
          </w:tcPr>
          <w:p w14:paraId="5FE0F798"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54876054" w14:textId="77777777" w:rsidR="00084907" w:rsidRPr="00084907" w:rsidRDefault="00084907" w:rsidP="00084907">
            <w:pPr>
              <w:spacing w:line="252" w:lineRule="auto"/>
              <w:jc w:val="center"/>
              <w:rPr>
                <w:rFonts w:ascii="Times New Roman" w:hAnsi="Times New Roman" w:cs="Times New Roman"/>
                <w:bCs/>
                <w:sz w:val="24"/>
                <w:szCs w:val="24"/>
              </w:rPr>
            </w:pPr>
            <w:r w:rsidRPr="00084907">
              <w:rPr>
                <w:rFonts w:ascii="Times New Roman" w:hAnsi="Times New Roman" w:cs="Times New Roman"/>
                <w:bCs/>
                <w:sz w:val="24"/>
                <w:szCs w:val="24"/>
              </w:rPr>
              <w:t>4,00</w:t>
            </w:r>
          </w:p>
        </w:tc>
      </w:tr>
      <w:tr w:rsidR="00084907" w:rsidRPr="00084907" w14:paraId="1740FE84"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AF17B6C" w14:textId="77777777" w:rsidR="00084907" w:rsidRPr="00084907" w:rsidRDefault="00084907" w:rsidP="00084907">
            <w:pPr>
              <w:spacing w:line="252" w:lineRule="auto"/>
              <w:jc w:val="right"/>
              <w:rPr>
                <w:rFonts w:ascii="Times New Roman" w:hAnsi="Times New Roman" w:cs="Times New Roman"/>
                <w:bCs/>
                <w:sz w:val="24"/>
                <w:szCs w:val="24"/>
              </w:rPr>
            </w:pPr>
            <w:r w:rsidRPr="00084907">
              <w:rPr>
                <w:rFonts w:ascii="Times New Roman" w:hAnsi="Times New Roman" w:cs="Times New Roman"/>
                <w:bCs/>
                <w:sz w:val="24"/>
                <w:szCs w:val="24"/>
              </w:rPr>
              <w:t>3.7.2.</w:t>
            </w:r>
          </w:p>
        </w:tc>
        <w:tc>
          <w:tcPr>
            <w:tcW w:w="4434" w:type="dxa"/>
            <w:tcBorders>
              <w:top w:val="single" w:sz="4" w:space="0" w:color="auto"/>
              <w:left w:val="single" w:sz="4" w:space="0" w:color="auto"/>
              <w:bottom w:val="single" w:sz="4" w:space="0" w:color="auto"/>
              <w:right w:val="single" w:sz="4" w:space="0" w:color="auto"/>
            </w:tcBorders>
            <w:hideMark/>
          </w:tcPr>
          <w:p w14:paraId="0D189B74" w14:textId="77777777" w:rsidR="00084907" w:rsidRPr="00084907" w:rsidRDefault="00084907" w:rsidP="00084907">
            <w:pPr>
              <w:spacing w:line="252" w:lineRule="auto"/>
              <w:ind w:left="220"/>
              <w:rPr>
                <w:rFonts w:ascii="Times New Roman" w:hAnsi="Times New Roman" w:cs="Times New Roman"/>
                <w:bCs/>
                <w:sz w:val="24"/>
                <w:szCs w:val="24"/>
              </w:rPr>
            </w:pPr>
            <w:r w:rsidRPr="00084907">
              <w:rPr>
                <w:rFonts w:ascii="Times New Roman" w:hAnsi="Times New Roman" w:cs="Times New Roman"/>
                <w:bCs/>
                <w:sz w:val="24"/>
                <w:szCs w:val="24"/>
              </w:rPr>
              <w:t>pusdienas</w:t>
            </w:r>
          </w:p>
        </w:tc>
        <w:tc>
          <w:tcPr>
            <w:tcW w:w="1559" w:type="dxa"/>
            <w:tcBorders>
              <w:top w:val="single" w:sz="4" w:space="0" w:color="auto"/>
              <w:left w:val="single" w:sz="4" w:space="0" w:color="auto"/>
              <w:bottom w:val="single" w:sz="4" w:space="0" w:color="auto"/>
              <w:right w:val="single" w:sz="4" w:space="0" w:color="auto"/>
            </w:tcBorders>
            <w:hideMark/>
          </w:tcPr>
          <w:p w14:paraId="041073FB"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063E1890" w14:textId="77777777" w:rsidR="00084907" w:rsidRPr="00084907" w:rsidRDefault="00084907" w:rsidP="00084907">
            <w:pPr>
              <w:spacing w:line="252" w:lineRule="auto"/>
              <w:jc w:val="center"/>
              <w:rPr>
                <w:rFonts w:ascii="Times New Roman" w:hAnsi="Times New Roman" w:cs="Times New Roman"/>
                <w:bCs/>
                <w:sz w:val="24"/>
                <w:szCs w:val="24"/>
              </w:rPr>
            </w:pPr>
            <w:r w:rsidRPr="00084907">
              <w:rPr>
                <w:rFonts w:ascii="Times New Roman" w:hAnsi="Times New Roman" w:cs="Times New Roman"/>
                <w:bCs/>
                <w:sz w:val="24"/>
                <w:szCs w:val="24"/>
              </w:rPr>
              <w:t>7,00</w:t>
            </w:r>
          </w:p>
        </w:tc>
      </w:tr>
      <w:tr w:rsidR="00084907" w:rsidRPr="00084907" w14:paraId="76E2A99A"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370DC41" w14:textId="77777777" w:rsidR="00084907" w:rsidRPr="00084907" w:rsidRDefault="00084907" w:rsidP="00084907">
            <w:pPr>
              <w:spacing w:line="252" w:lineRule="auto"/>
              <w:jc w:val="right"/>
              <w:rPr>
                <w:rFonts w:ascii="Times New Roman" w:hAnsi="Times New Roman" w:cs="Times New Roman"/>
                <w:bCs/>
                <w:sz w:val="24"/>
                <w:szCs w:val="24"/>
              </w:rPr>
            </w:pPr>
            <w:r w:rsidRPr="00084907">
              <w:rPr>
                <w:rFonts w:ascii="Times New Roman" w:hAnsi="Times New Roman" w:cs="Times New Roman"/>
                <w:bCs/>
                <w:sz w:val="24"/>
                <w:szCs w:val="24"/>
              </w:rPr>
              <w:t>3.7.3.</w:t>
            </w:r>
          </w:p>
        </w:tc>
        <w:tc>
          <w:tcPr>
            <w:tcW w:w="4434" w:type="dxa"/>
            <w:tcBorders>
              <w:top w:val="single" w:sz="4" w:space="0" w:color="auto"/>
              <w:left w:val="single" w:sz="4" w:space="0" w:color="auto"/>
              <w:bottom w:val="single" w:sz="4" w:space="0" w:color="auto"/>
              <w:right w:val="single" w:sz="4" w:space="0" w:color="auto"/>
            </w:tcBorders>
            <w:hideMark/>
          </w:tcPr>
          <w:p w14:paraId="0BBE7C56" w14:textId="77777777" w:rsidR="00084907" w:rsidRPr="00084907" w:rsidRDefault="00084907" w:rsidP="00084907">
            <w:pPr>
              <w:spacing w:line="252" w:lineRule="auto"/>
              <w:ind w:left="220"/>
              <w:rPr>
                <w:rFonts w:ascii="Times New Roman" w:hAnsi="Times New Roman" w:cs="Times New Roman"/>
                <w:bCs/>
                <w:sz w:val="24"/>
                <w:szCs w:val="24"/>
              </w:rPr>
            </w:pPr>
            <w:r w:rsidRPr="00084907">
              <w:rPr>
                <w:rFonts w:ascii="Times New Roman" w:hAnsi="Times New Roman" w:cs="Times New Roman"/>
                <w:bCs/>
                <w:sz w:val="24"/>
                <w:szCs w:val="24"/>
              </w:rPr>
              <w:t>vakariņas</w:t>
            </w:r>
          </w:p>
        </w:tc>
        <w:tc>
          <w:tcPr>
            <w:tcW w:w="1559" w:type="dxa"/>
            <w:tcBorders>
              <w:top w:val="single" w:sz="4" w:space="0" w:color="auto"/>
              <w:left w:val="single" w:sz="4" w:space="0" w:color="auto"/>
              <w:bottom w:val="single" w:sz="4" w:space="0" w:color="auto"/>
              <w:right w:val="single" w:sz="4" w:space="0" w:color="auto"/>
            </w:tcBorders>
            <w:hideMark/>
          </w:tcPr>
          <w:p w14:paraId="25B4B71A"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sz w:val="24"/>
                <w:szCs w:val="24"/>
              </w:rPr>
              <w:t>1 porcija</w:t>
            </w:r>
          </w:p>
        </w:tc>
        <w:tc>
          <w:tcPr>
            <w:tcW w:w="1843" w:type="dxa"/>
            <w:tcBorders>
              <w:top w:val="single" w:sz="4" w:space="0" w:color="auto"/>
              <w:left w:val="single" w:sz="4" w:space="0" w:color="auto"/>
              <w:bottom w:val="single" w:sz="4" w:space="0" w:color="auto"/>
              <w:right w:val="single" w:sz="4" w:space="0" w:color="auto"/>
            </w:tcBorders>
            <w:hideMark/>
          </w:tcPr>
          <w:p w14:paraId="20E11B57" w14:textId="77777777" w:rsidR="00084907" w:rsidRPr="00084907" w:rsidRDefault="00084907" w:rsidP="00084907">
            <w:pPr>
              <w:spacing w:line="252" w:lineRule="auto"/>
              <w:jc w:val="center"/>
              <w:rPr>
                <w:rFonts w:ascii="Times New Roman" w:hAnsi="Times New Roman" w:cs="Times New Roman"/>
                <w:bCs/>
                <w:sz w:val="24"/>
                <w:szCs w:val="24"/>
              </w:rPr>
            </w:pPr>
            <w:r w:rsidRPr="00084907">
              <w:rPr>
                <w:rFonts w:ascii="Times New Roman" w:hAnsi="Times New Roman" w:cs="Times New Roman"/>
                <w:bCs/>
                <w:sz w:val="24"/>
                <w:szCs w:val="24"/>
              </w:rPr>
              <w:t>4,00</w:t>
            </w:r>
          </w:p>
        </w:tc>
      </w:tr>
      <w:tr w:rsidR="00084907" w:rsidRPr="00084907" w14:paraId="32E6737A"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0916058"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b/>
                <w:sz w:val="24"/>
                <w:szCs w:val="24"/>
              </w:rPr>
              <w:t>4.</w:t>
            </w:r>
          </w:p>
        </w:tc>
        <w:tc>
          <w:tcPr>
            <w:tcW w:w="4434" w:type="dxa"/>
            <w:tcBorders>
              <w:top w:val="single" w:sz="4" w:space="0" w:color="auto"/>
              <w:left w:val="single" w:sz="4" w:space="0" w:color="auto"/>
              <w:bottom w:val="single" w:sz="4" w:space="0" w:color="auto"/>
              <w:right w:val="single" w:sz="4" w:space="0" w:color="auto"/>
            </w:tcBorders>
            <w:hideMark/>
          </w:tcPr>
          <w:p w14:paraId="142A0349"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b/>
                <w:sz w:val="24"/>
                <w:szCs w:val="24"/>
              </w:rPr>
              <w:t>Citi pakalpojumi</w:t>
            </w:r>
          </w:p>
        </w:tc>
        <w:tc>
          <w:tcPr>
            <w:tcW w:w="1559" w:type="dxa"/>
            <w:tcBorders>
              <w:top w:val="single" w:sz="4" w:space="0" w:color="auto"/>
              <w:left w:val="single" w:sz="4" w:space="0" w:color="auto"/>
              <w:bottom w:val="single" w:sz="4" w:space="0" w:color="auto"/>
              <w:right w:val="single" w:sz="4" w:space="0" w:color="auto"/>
            </w:tcBorders>
          </w:tcPr>
          <w:p w14:paraId="2ACCCFFA" w14:textId="77777777" w:rsidR="00084907" w:rsidRPr="00084907" w:rsidRDefault="00084907" w:rsidP="00084907">
            <w:pPr>
              <w:spacing w:line="252" w:lineRule="auto"/>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53761A" w14:textId="77777777" w:rsidR="00084907" w:rsidRPr="00084907" w:rsidRDefault="00084907" w:rsidP="00084907">
            <w:pPr>
              <w:spacing w:line="252" w:lineRule="auto"/>
              <w:jc w:val="center"/>
              <w:rPr>
                <w:rFonts w:ascii="Times New Roman" w:hAnsi="Times New Roman" w:cs="Times New Roman"/>
                <w:b/>
                <w:sz w:val="24"/>
                <w:szCs w:val="24"/>
              </w:rPr>
            </w:pPr>
          </w:p>
        </w:tc>
      </w:tr>
      <w:tr w:rsidR="00084907" w:rsidRPr="00084907" w14:paraId="7A1B1788"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DE8D35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4.1.</w:t>
            </w:r>
          </w:p>
        </w:tc>
        <w:tc>
          <w:tcPr>
            <w:tcW w:w="4434" w:type="dxa"/>
            <w:tcBorders>
              <w:top w:val="single" w:sz="4" w:space="0" w:color="auto"/>
              <w:left w:val="single" w:sz="4" w:space="0" w:color="auto"/>
              <w:bottom w:val="single" w:sz="4" w:space="0" w:color="auto"/>
              <w:right w:val="single" w:sz="4" w:space="0" w:color="auto"/>
            </w:tcBorders>
            <w:hideMark/>
          </w:tcPr>
          <w:p w14:paraId="78012132"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Dobeles JIVC pakalpojumi:</w:t>
            </w:r>
          </w:p>
        </w:tc>
        <w:tc>
          <w:tcPr>
            <w:tcW w:w="1559" w:type="dxa"/>
            <w:tcBorders>
              <w:top w:val="single" w:sz="4" w:space="0" w:color="auto"/>
              <w:left w:val="single" w:sz="4" w:space="0" w:color="auto"/>
              <w:bottom w:val="single" w:sz="4" w:space="0" w:color="auto"/>
              <w:right w:val="single" w:sz="4" w:space="0" w:color="auto"/>
            </w:tcBorders>
          </w:tcPr>
          <w:p w14:paraId="5E6384E1"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AEDA68C"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2CB131B3"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C62B1F7"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lastRenderedPageBreak/>
              <w:t>4.1.1.</w:t>
            </w:r>
          </w:p>
        </w:tc>
        <w:tc>
          <w:tcPr>
            <w:tcW w:w="4434" w:type="dxa"/>
            <w:tcBorders>
              <w:top w:val="single" w:sz="4" w:space="0" w:color="auto"/>
              <w:left w:val="single" w:sz="4" w:space="0" w:color="auto"/>
              <w:bottom w:val="single" w:sz="4" w:space="0" w:color="auto"/>
              <w:right w:val="single" w:sz="4" w:space="0" w:color="auto"/>
            </w:tcBorders>
            <w:hideMark/>
          </w:tcPr>
          <w:p w14:paraId="715250C8"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Psihologa un psihoterapeita,  individuāla konsultācija pieaugušajiem </w:t>
            </w:r>
          </w:p>
        </w:tc>
        <w:tc>
          <w:tcPr>
            <w:tcW w:w="1559" w:type="dxa"/>
            <w:tcBorders>
              <w:top w:val="single" w:sz="4" w:space="0" w:color="auto"/>
              <w:left w:val="single" w:sz="4" w:space="0" w:color="auto"/>
              <w:bottom w:val="single" w:sz="4" w:space="0" w:color="auto"/>
              <w:right w:val="single" w:sz="4" w:space="0" w:color="auto"/>
            </w:tcBorders>
            <w:hideMark/>
          </w:tcPr>
          <w:p w14:paraId="7DF1F2D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45FD97B1" w14:textId="77777777" w:rsidR="00084907" w:rsidRPr="00084907" w:rsidRDefault="00084907" w:rsidP="00084907">
            <w:pPr>
              <w:spacing w:line="252" w:lineRule="auto"/>
              <w:jc w:val="center"/>
              <w:rPr>
                <w:rFonts w:ascii="Times New Roman" w:hAnsi="Times New Roman" w:cs="Times New Roman"/>
                <w:color w:val="FF0000"/>
                <w:sz w:val="24"/>
                <w:szCs w:val="24"/>
              </w:rPr>
            </w:pPr>
            <w:r w:rsidRPr="00084907">
              <w:rPr>
                <w:rFonts w:ascii="Times New Roman" w:hAnsi="Times New Roman" w:cs="Times New Roman"/>
                <w:sz w:val="24"/>
                <w:szCs w:val="24"/>
              </w:rPr>
              <w:t>12,62</w:t>
            </w:r>
          </w:p>
        </w:tc>
      </w:tr>
      <w:tr w:rsidR="00084907" w:rsidRPr="00084907" w14:paraId="19013733"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4CC760C"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4.1.2.</w:t>
            </w:r>
          </w:p>
        </w:tc>
        <w:tc>
          <w:tcPr>
            <w:tcW w:w="4434" w:type="dxa"/>
            <w:tcBorders>
              <w:top w:val="single" w:sz="4" w:space="0" w:color="auto"/>
              <w:left w:val="single" w:sz="4" w:space="0" w:color="auto"/>
              <w:bottom w:val="single" w:sz="4" w:space="0" w:color="auto"/>
              <w:right w:val="single" w:sz="4" w:space="0" w:color="auto"/>
            </w:tcBorders>
            <w:hideMark/>
          </w:tcPr>
          <w:p w14:paraId="52D971EA"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bCs/>
                <w:sz w:val="24"/>
                <w:szCs w:val="24"/>
              </w:rPr>
              <w:t>psihologa</w:t>
            </w:r>
            <w:r w:rsidRPr="00084907">
              <w:rPr>
                <w:rFonts w:ascii="Times New Roman" w:hAnsi="Times New Roman" w:cs="Times New Roman"/>
                <w:sz w:val="24"/>
                <w:szCs w:val="24"/>
              </w:rPr>
              <w:t>, psihoterapeita</w:t>
            </w:r>
            <w:r w:rsidRPr="00084907">
              <w:rPr>
                <w:rFonts w:ascii="Times New Roman" w:hAnsi="Times New Roman" w:cs="Times New Roman"/>
                <w:strike/>
                <w:sz w:val="24"/>
                <w:szCs w:val="24"/>
              </w:rPr>
              <w:t xml:space="preserve"> </w:t>
            </w:r>
            <w:r w:rsidRPr="00084907">
              <w:rPr>
                <w:rFonts w:ascii="Times New Roman" w:hAnsi="Times New Roman" w:cs="Times New Roman"/>
                <w:sz w:val="24"/>
                <w:szCs w:val="24"/>
              </w:rPr>
              <w:t>un logopēda individuāla konsultācija citu novadu bērniem un jauniešiem</w:t>
            </w:r>
          </w:p>
        </w:tc>
        <w:tc>
          <w:tcPr>
            <w:tcW w:w="1559" w:type="dxa"/>
            <w:tcBorders>
              <w:top w:val="single" w:sz="4" w:space="0" w:color="auto"/>
              <w:left w:val="single" w:sz="4" w:space="0" w:color="auto"/>
              <w:bottom w:val="single" w:sz="4" w:space="0" w:color="auto"/>
              <w:right w:val="single" w:sz="4" w:space="0" w:color="auto"/>
            </w:tcBorders>
            <w:hideMark/>
          </w:tcPr>
          <w:p w14:paraId="7AF409C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tc>
        <w:tc>
          <w:tcPr>
            <w:tcW w:w="1843" w:type="dxa"/>
            <w:tcBorders>
              <w:top w:val="single" w:sz="4" w:space="0" w:color="auto"/>
              <w:left w:val="single" w:sz="4" w:space="0" w:color="auto"/>
              <w:bottom w:val="single" w:sz="4" w:space="0" w:color="auto"/>
              <w:right w:val="single" w:sz="4" w:space="0" w:color="auto"/>
            </w:tcBorders>
            <w:hideMark/>
          </w:tcPr>
          <w:p w14:paraId="7F27129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12,25</w:t>
            </w:r>
          </w:p>
        </w:tc>
      </w:tr>
      <w:tr w:rsidR="00084907" w:rsidRPr="00084907" w14:paraId="4999044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EAF5B3E"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4.1.3.</w:t>
            </w:r>
          </w:p>
        </w:tc>
        <w:tc>
          <w:tcPr>
            <w:tcW w:w="4434" w:type="dxa"/>
            <w:tcBorders>
              <w:top w:val="single" w:sz="4" w:space="0" w:color="auto"/>
              <w:left w:val="single" w:sz="4" w:space="0" w:color="auto"/>
              <w:bottom w:val="single" w:sz="4" w:space="0" w:color="auto"/>
              <w:right w:val="single" w:sz="4" w:space="0" w:color="auto"/>
            </w:tcBorders>
            <w:hideMark/>
          </w:tcPr>
          <w:p w14:paraId="084C50D0"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 xml:space="preserve">psiholoģiskā diagnostika, </w:t>
            </w:r>
            <w:smartTag w:uri="schemas-tilde-lv/tildestengine" w:element="veidnes">
              <w:smartTagPr>
                <w:attr w:name="text" w:val="slēdziens"/>
                <w:attr w:name="baseform" w:val="slēdziens"/>
                <w:attr w:name="id" w:val="-1"/>
              </w:smartTagPr>
              <w:r w:rsidRPr="00084907">
                <w:rPr>
                  <w:rFonts w:ascii="Times New Roman" w:hAnsi="Times New Roman" w:cs="Times New Roman"/>
                  <w:sz w:val="24"/>
                  <w:szCs w:val="24"/>
                </w:rPr>
                <w:t>slēdziens</w:t>
              </w:r>
            </w:smartTag>
            <w:r w:rsidRPr="00084907">
              <w:rPr>
                <w:rFonts w:ascii="Times New Roman" w:hAnsi="Times New Roman" w:cs="Times New Roman"/>
                <w:sz w:val="24"/>
                <w:szCs w:val="24"/>
              </w:rPr>
              <w:t xml:space="preserve"> citu novadu bērniem, jauniešiem </w:t>
            </w:r>
          </w:p>
        </w:tc>
        <w:tc>
          <w:tcPr>
            <w:tcW w:w="1559" w:type="dxa"/>
            <w:tcBorders>
              <w:top w:val="single" w:sz="4" w:space="0" w:color="auto"/>
              <w:left w:val="single" w:sz="4" w:space="0" w:color="auto"/>
              <w:bottom w:val="single" w:sz="4" w:space="0" w:color="auto"/>
              <w:right w:val="single" w:sz="4" w:space="0" w:color="auto"/>
            </w:tcBorders>
            <w:hideMark/>
          </w:tcPr>
          <w:p w14:paraId="72C4F5A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 stundas</w:t>
            </w:r>
          </w:p>
        </w:tc>
        <w:tc>
          <w:tcPr>
            <w:tcW w:w="1843" w:type="dxa"/>
            <w:tcBorders>
              <w:top w:val="single" w:sz="4" w:space="0" w:color="auto"/>
              <w:left w:val="single" w:sz="4" w:space="0" w:color="auto"/>
              <w:bottom w:val="single" w:sz="4" w:space="0" w:color="auto"/>
              <w:right w:val="single" w:sz="4" w:space="0" w:color="auto"/>
            </w:tcBorders>
            <w:hideMark/>
          </w:tcPr>
          <w:p w14:paraId="091018E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34,53</w:t>
            </w:r>
          </w:p>
        </w:tc>
      </w:tr>
      <w:tr w:rsidR="00084907" w:rsidRPr="00084907" w14:paraId="56D0A03D"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E450862" w14:textId="77777777" w:rsidR="00084907" w:rsidRPr="00084907" w:rsidRDefault="00084907" w:rsidP="00084907">
            <w:pPr>
              <w:spacing w:line="252" w:lineRule="auto"/>
              <w:jc w:val="right"/>
              <w:rPr>
                <w:rFonts w:ascii="Times New Roman" w:hAnsi="Times New Roman" w:cs="Times New Roman"/>
                <w:sz w:val="24"/>
                <w:szCs w:val="24"/>
              </w:rPr>
            </w:pPr>
            <w:r w:rsidRPr="00084907">
              <w:rPr>
                <w:rFonts w:ascii="Times New Roman" w:hAnsi="Times New Roman" w:cs="Times New Roman"/>
                <w:sz w:val="24"/>
                <w:szCs w:val="24"/>
              </w:rPr>
              <w:t>4.1.4.</w:t>
            </w:r>
          </w:p>
        </w:tc>
        <w:tc>
          <w:tcPr>
            <w:tcW w:w="4434" w:type="dxa"/>
            <w:tcBorders>
              <w:top w:val="single" w:sz="4" w:space="0" w:color="auto"/>
              <w:left w:val="single" w:sz="4" w:space="0" w:color="auto"/>
              <w:bottom w:val="single" w:sz="4" w:space="0" w:color="auto"/>
              <w:right w:val="single" w:sz="4" w:space="0" w:color="auto"/>
            </w:tcBorders>
            <w:hideMark/>
          </w:tcPr>
          <w:p w14:paraId="095F581E" w14:textId="77777777" w:rsidR="00084907" w:rsidRPr="00084907" w:rsidRDefault="00084907" w:rsidP="00084907">
            <w:pPr>
              <w:spacing w:line="252" w:lineRule="auto"/>
              <w:ind w:left="220"/>
              <w:rPr>
                <w:rFonts w:ascii="Times New Roman" w:hAnsi="Times New Roman" w:cs="Times New Roman"/>
                <w:sz w:val="24"/>
                <w:szCs w:val="24"/>
              </w:rPr>
            </w:pPr>
            <w:r w:rsidRPr="00084907">
              <w:rPr>
                <w:rFonts w:ascii="Times New Roman" w:hAnsi="Times New Roman" w:cs="Times New Roman"/>
                <w:sz w:val="24"/>
                <w:szCs w:val="24"/>
              </w:rPr>
              <w:t>izglītojoši interaktīvas nodarbības, lekcijas citu novadu izglītības iestādēs</w:t>
            </w:r>
          </w:p>
        </w:tc>
        <w:tc>
          <w:tcPr>
            <w:tcW w:w="1559" w:type="dxa"/>
            <w:tcBorders>
              <w:top w:val="single" w:sz="4" w:space="0" w:color="auto"/>
              <w:left w:val="single" w:sz="4" w:space="0" w:color="auto"/>
              <w:bottom w:val="single" w:sz="4" w:space="0" w:color="auto"/>
              <w:right w:val="single" w:sz="4" w:space="0" w:color="auto"/>
            </w:tcBorders>
            <w:hideMark/>
          </w:tcPr>
          <w:p w14:paraId="29C43970"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1 stunda </w:t>
            </w:r>
          </w:p>
          <w:p w14:paraId="67DC3C8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1 km </w:t>
            </w:r>
          </w:p>
        </w:tc>
        <w:tc>
          <w:tcPr>
            <w:tcW w:w="1843" w:type="dxa"/>
            <w:tcBorders>
              <w:top w:val="single" w:sz="4" w:space="0" w:color="auto"/>
              <w:left w:val="single" w:sz="4" w:space="0" w:color="auto"/>
              <w:bottom w:val="single" w:sz="4" w:space="0" w:color="auto"/>
              <w:right w:val="single" w:sz="4" w:space="0" w:color="auto"/>
            </w:tcBorders>
            <w:hideMark/>
          </w:tcPr>
          <w:p w14:paraId="070BD64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15,52</w:t>
            </w:r>
          </w:p>
          <w:p w14:paraId="6C28083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0,19</w:t>
            </w:r>
          </w:p>
        </w:tc>
      </w:tr>
      <w:tr w:rsidR="00084907" w:rsidRPr="00084907" w14:paraId="760B2BFE"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CA0381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4.2.</w:t>
            </w:r>
          </w:p>
        </w:tc>
        <w:tc>
          <w:tcPr>
            <w:tcW w:w="4434" w:type="dxa"/>
            <w:tcBorders>
              <w:top w:val="single" w:sz="4" w:space="0" w:color="auto"/>
              <w:left w:val="single" w:sz="4" w:space="0" w:color="auto"/>
              <w:bottom w:val="single" w:sz="4" w:space="0" w:color="auto"/>
              <w:right w:val="single" w:sz="4" w:space="0" w:color="auto"/>
            </w:tcBorders>
            <w:hideMark/>
          </w:tcPr>
          <w:p w14:paraId="49940AAB"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 xml:space="preserve">Autobusa pakalpojumi (16 pasažieru vietas) </w:t>
            </w:r>
          </w:p>
        </w:tc>
        <w:tc>
          <w:tcPr>
            <w:tcW w:w="1559" w:type="dxa"/>
            <w:tcBorders>
              <w:top w:val="single" w:sz="4" w:space="0" w:color="auto"/>
              <w:left w:val="single" w:sz="4" w:space="0" w:color="auto"/>
              <w:bottom w:val="single" w:sz="4" w:space="0" w:color="auto"/>
              <w:right w:val="single" w:sz="4" w:space="0" w:color="auto"/>
            </w:tcBorders>
            <w:hideMark/>
          </w:tcPr>
          <w:p w14:paraId="4F6A0CD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1 stunda </w:t>
            </w:r>
          </w:p>
          <w:p w14:paraId="327AD82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km</w:t>
            </w:r>
          </w:p>
        </w:tc>
        <w:tc>
          <w:tcPr>
            <w:tcW w:w="1843" w:type="dxa"/>
            <w:tcBorders>
              <w:top w:val="single" w:sz="4" w:space="0" w:color="auto"/>
              <w:left w:val="single" w:sz="4" w:space="0" w:color="auto"/>
              <w:bottom w:val="single" w:sz="4" w:space="0" w:color="auto"/>
              <w:right w:val="single" w:sz="4" w:space="0" w:color="auto"/>
            </w:tcBorders>
            <w:hideMark/>
          </w:tcPr>
          <w:p w14:paraId="2DC3911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8,86</w:t>
            </w:r>
          </w:p>
          <w:p w14:paraId="42A2AE7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0,24</w:t>
            </w:r>
          </w:p>
        </w:tc>
      </w:tr>
      <w:tr w:rsidR="00084907" w:rsidRPr="00084907" w14:paraId="665C15D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25A3B4A6"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4.3.</w:t>
            </w:r>
          </w:p>
        </w:tc>
        <w:tc>
          <w:tcPr>
            <w:tcW w:w="4434" w:type="dxa"/>
            <w:tcBorders>
              <w:top w:val="single" w:sz="4" w:space="0" w:color="auto"/>
              <w:left w:val="single" w:sz="4" w:space="0" w:color="auto"/>
              <w:bottom w:val="single" w:sz="4" w:space="0" w:color="auto"/>
              <w:right w:val="single" w:sz="4" w:space="0" w:color="auto"/>
            </w:tcBorders>
            <w:hideMark/>
          </w:tcPr>
          <w:p w14:paraId="14560412"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 xml:space="preserve">Mikroautobusa pakalpojumi (8 pasažieru vietas)  </w:t>
            </w:r>
          </w:p>
        </w:tc>
        <w:tc>
          <w:tcPr>
            <w:tcW w:w="1559" w:type="dxa"/>
            <w:tcBorders>
              <w:top w:val="single" w:sz="4" w:space="0" w:color="auto"/>
              <w:left w:val="single" w:sz="4" w:space="0" w:color="auto"/>
              <w:bottom w:val="single" w:sz="4" w:space="0" w:color="auto"/>
              <w:right w:val="single" w:sz="4" w:space="0" w:color="auto"/>
            </w:tcBorders>
            <w:hideMark/>
          </w:tcPr>
          <w:p w14:paraId="42E6F01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 xml:space="preserve">1 stunda un </w:t>
            </w:r>
          </w:p>
          <w:p w14:paraId="309696F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km</w:t>
            </w:r>
          </w:p>
        </w:tc>
        <w:tc>
          <w:tcPr>
            <w:tcW w:w="1843" w:type="dxa"/>
            <w:tcBorders>
              <w:top w:val="single" w:sz="4" w:space="0" w:color="auto"/>
              <w:left w:val="single" w:sz="4" w:space="0" w:color="auto"/>
              <w:bottom w:val="single" w:sz="4" w:space="0" w:color="auto"/>
              <w:right w:val="single" w:sz="4" w:space="0" w:color="auto"/>
            </w:tcBorders>
            <w:hideMark/>
          </w:tcPr>
          <w:p w14:paraId="1C2AB3C3"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7,93</w:t>
            </w:r>
          </w:p>
          <w:p w14:paraId="2D3F097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0,19</w:t>
            </w:r>
          </w:p>
        </w:tc>
      </w:tr>
      <w:tr w:rsidR="00084907" w:rsidRPr="00084907" w14:paraId="62545C2C"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5BDD41B"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4.4.</w:t>
            </w:r>
          </w:p>
        </w:tc>
        <w:tc>
          <w:tcPr>
            <w:tcW w:w="4434" w:type="dxa"/>
            <w:tcBorders>
              <w:top w:val="single" w:sz="4" w:space="0" w:color="auto"/>
              <w:left w:val="single" w:sz="4" w:space="0" w:color="auto"/>
              <w:bottom w:val="single" w:sz="4" w:space="0" w:color="auto"/>
              <w:right w:val="single" w:sz="4" w:space="0" w:color="auto"/>
            </w:tcBorders>
            <w:hideMark/>
          </w:tcPr>
          <w:p w14:paraId="0E7F0034" w14:textId="77777777" w:rsidR="00084907" w:rsidRPr="00084907" w:rsidRDefault="00084907" w:rsidP="00084907">
            <w:pPr>
              <w:spacing w:line="252" w:lineRule="auto"/>
              <w:rPr>
                <w:rFonts w:ascii="Times New Roman" w:hAnsi="Times New Roman" w:cs="Times New Roman"/>
                <w:strike/>
                <w:sz w:val="24"/>
                <w:szCs w:val="24"/>
              </w:rPr>
            </w:pPr>
            <w:r w:rsidRPr="00084907">
              <w:rPr>
                <w:rFonts w:ascii="Times New Roman" w:hAnsi="Times New Roman" w:cs="Times New Roman"/>
                <w:sz w:val="24"/>
                <w:szCs w:val="24"/>
              </w:rPr>
              <w:t xml:space="preserve">Mikroautobusa noma (8 pasažieru vietas) Dobeles novada biedrībām un sporta klubiem </w:t>
            </w:r>
          </w:p>
        </w:tc>
        <w:tc>
          <w:tcPr>
            <w:tcW w:w="1559" w:type="dxa"/>
            <w:tcBorders>
              <w:top w:val="single" w:sz="4" w:space="0" w:color="auto"/>
              <w:left w:val="single" w:sz="4" w:space="0" w:color="auto"/>
              <w:bottom w:val="single" w:sz="4" w:space="0" w:color="auto"/>
              <w:right w:val="single" w:sz="4" w:space="0" w:color="auto"/>
            </w:tcBorders>
            <w:hideMark/>
          </w:tcPr>
          <w:p w14:paraId="3937900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km</w:t>
            </w:r>
          </w:p>
          <w:p w14:paraId="239E0F4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stunda</w:t>
            </w:r>
          </w:p>
          <w:p w14:paraId="01BDC8E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diennakts</w:t>
            </w:r>
          </w:p>
        </w:tc>
        <w:tc>
          <w:tcPr>
            <w:tcW w:w="1843" w:type="dxa"/>
            <w:tcBorders>
              <w:top w:val="single" w:sz="4" w:space="0" w:color="auto"/>
              <w:left w:val="single" w:sz="4" w:space="0" w:color="auto"/>
              <w:bottom w:val="single" w:sz="4" w:space="0" w:color="auto"/>
              <w:right w:val="single" w:sz="4" w:space="0" w:color="auto"/>
            </w:tcBorders>
            <w:hideMark/>
          </w:tcPr>
          <w:p w14:paraId="68D0134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0,19</w:t>
            </w:r>
          </w:p>
          <w:p w14:paraId="1180D68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1,31</w:t>
            </w:r>
          </w:p>
          <w:p w14:paraId="16B2BEF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10,49</w:t>
            </w:r>
          </w:p>
        </w:tc>
      </w:tr>
      <w:tr w:rsidR="00084907" w:rsidRPr="00084907" w14:paraId="727E771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960F36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4.5.</w:t>
            </w:r>
          </w:p>
        </w:tc>
        <w:tc>
          <w:tcPr>
            <w:tcW w:w="4434" w:type="dxa"/>
            <w:tcBorders>
              <w:top w:val="single" w:sz="4" w:space="0" w:color="auto"/>
              <w:left w:val="single" w:sz="4" w:space="0" w:color="auto"/>
              <w:bottom w:val="single" w:sz="4" w:space="0" w:color="auto"/>
              <w:right w:val="single" w:sz="4" w:space="0" w:color="auto"/>
            </w:tcBorders>
            <w:vAlign w:val="bottom"/>
            <w:hideMark/>
          </w:tcPr>
          <w:p w14:paraId="77669413"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Vecāku līdzdalības maksa (Auces Mūzikas un mākslas skola, Dobeles Mūzikas skola, Dobeles Mākslas skola)***</w:t>
            </w:r>
          </w:p>
        </w:tc>
        <w:tc>
          <w:tcPr>
            <w:tcW w:w="1559" w:type="dxa"/>
            <w:tcBorders>
              <w:top w:val="single" w:sz="4" w:space="0" w:color="auto"/>
              <w:left w:val="single" w:sz="4" w:space="0" w:color="auto"/>
              <w:bottom w:val="single" w:sz="4" w:space="0" w:color="auto"/>
              <w:right w:val="single" w:sz="4" w:space="0" w:color="auto"/>
            </w:tcBorders>
            <w:hideMark/>
          </w:tcPr>
          <w:p w14:paraId="354B9F0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mēnesis</w:t>
            </w:r>
          </w:p>
        </w:tc>
        <w:tc>
          <w:tcPr>
            <w:tcW w:w="1843" w:type="dxa"/>
            <w:tcBorders>
              <w:top w:val="single" w:sz="4" w:space="0" w:color="auto"/>
              <w:left w:val="single" w:sz="4" w:space="0" w:color="auto"/>
              <w:bottom w:val="single" w:sz="4" w:space="0" w:color="auto"/>
              <w:right w:val="single" w:sz="4" w:space="0" w:color="auto"/>
            </w:tcBorders>
            <w:hideMark/>
          </w:tcPr>
          <w:p w14:paraId="3121A33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10,00</w:t>
            </w:r>
          </w:p>
        </w:tc>
      </w:tr>
      <w:tr w:rsidR="00084907" w:rsidRPr="00084907" w14:paraId="7B614FBD"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8ABF44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4.6.</w:t>
            </w:r>
          </w:p>
        </w:tc>
        <w:tc>
          <w:tcPr>
            <w:tcW w:w="4434" w:type="dxa"/>
            <w:tcBorders>
              <w:top w:val="single" w:sz="4" w:space="0" w:color="auto"/>
              <w:left w:val="single" w:sz="4" w:space="0" w:color="auto"/>
              <w:bottom w:val="single" w:sz="4" w:space="0" w:color="auto"/>
              <w:right w:val="single" w:sz="4" w:space="0" w:color="auto"/>
            </w:tcBorders>
            <w:vAlign w:val="bottom"/>
            <w:hideMark/>
          </w:tcPr>
          <w:p w14:paraId="77C79E9C"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Vecāku līdzdalības maksa interešu izglītības programmā (Auces Mūzikas un mākslas skola, Dobeles Mākslas skola, Dobeles Mūzikas skola)***</w:t>
            </w:r>
          </w:p>
        </w:tc>
        <w:tc>
          <w:tcPr>
            <w:tcW w:w="1559" w:type="dxa"/>
            <w:tcBorders>
              <w:top w:val="single" w:sz="4" w:space="0" w:color="auto"/>
              <w:left w:val="single" w:sz="4" w:space="0" w:color="auto"/>
              <w:bottom w:val="single" w:sz="4" w:space="0" w:color="auto"/>
              <w:right w:val="single" w:sz="4" w:space="0" w:color="auto"/>
            </w:tcBorders>
            <w:hideMark/>
          </w:tcPr>
          <w:p w14:paraId="401CBDE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mēnesis</w:t>
            </w:r>
          </w:p>
        </w:tc>
        <w:tc>
          <w:tcPr>
            <w:tcW w:w="1843" w:type="dxa"/>
            <w:tcBorders>
              <w:top w:val="single" w:sz="4" w:space="0" w:color="auto"/>
              <w:left w:val="single" w:sz="4" w:space="0" w:color="auto"/>
              <w:bottom w:val="single" w:sz="4" w:space="0" w:color="auto"/>
              <w:right w:val="single" w:sz="4" w:space="0" w:color="auto"/>
            </w:tcBorders>
            <w:hideMark/>
          </w:tcPr>
          <w:p w14:paraId="29AD60A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10,00</w:t>
            </w:r>
          </w:p>
        </w:tc>
      </w:tr>
      <w:tr w:rsidR="00084907" w:rsidRPr="00084907" w14:paraId="1CB39F71"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F3CEF88"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4.7.</w:t>
            </w:r>
          </w:p>
        </w:tc>
        <w:tc>
          <w:tcPr>
            <w:tcW w:w="4434" w:type="dxa"/>
            <w:tcBorders>
              <w:top w:val="single" w:sz="4" w:space="0" w:color="auto"/>
              <w:left w:val="single" w:sz="4" w:space="0" w:color="auto"/>
              <w:bottom w:val="single" w:sz="4" w:space="0" w:color="auto"/>
              <w:right w:val="single" w:sz="4" w:space="0" w:color="auto"/>
            </w:tcBorders>
            <w:vAlign w:val="bottom"/>
            <w:hideMark/>
          </w:tcPr>
          <w:p w14:paraId="3FBE2792"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Mūzikas instrumentu nomas maksa (Auces mūzikas un mākslas skola)***</w:t>
            </w:r>
          </w:p>
        </w:tc>
        <w:tc>
          <w:tcPr>
            <w:tcW w:w="1559" w:type="dxa"/>
            <w:tcBorders>
              <w:top w:val="single" w:sz="4" w:space="0" w:color="auto"/>
              <w:left w:val="single" w:sz="4" w:space="0" w:color="auto"/>
              <w:bottom w:val="single" w:sz="4" w:space="0" w:color="auto"/>
              <w:right w:val="single" w:sz="4" w:space="0" w:color="auto"/>
            </w:tcBorders>
            <w:hideMark/>
          </w:tcPr>
          <w:p w14:paraId="7D00ECD8"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mēnesis</w:t>
            </w:r>
          </w:p>
        </w:tc>
        <w:tc>
          <w:tcPr>
            <w:tcW w:w="1843" w:type="dxa"/>
            <w:tcBorders>
              <w:top w:val="single" w:sz="4" w:space="0" w:color="auto"/>
              <w:left w:val="single" w:sz="4" w:space="0" w:color="auto"/>
              <w:bottom w:val="single" w:sz="4" w:space="0" w:color="auto"/>
              <w:right w:val="single" w:sz="4" w:space="0" w:color="auto"/>
            </w:tcBorders>
            <w:hideMark/>
          </w:tcPr>
          <w:p w14:paraId="278B0E6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1,40</w:t>
            </w:r>
          </w:p>
        </w:tc>
      </w:tr>
      <w:tr w:rsidR="00084907" w:rsidRPr="00084907" w14:paraId="688B8CB1" w14:textId="77777777" w:rsidTr="008B7BC1">
        <w:trPr>
          <w:trHeight w:val="304"/>
        </w:trPr>
        <w:tc>
          <w:tcPr>
            <w:tcW w:w="1090" w:type="dxa"/>
            <w:tcBorders>
              <w:top w:val="single" w:sz="4" w:space="0" w:color="auto"/>
              <w:left w:val="single" w:sz="4" w:space="0" w:color="auto"/>
              <w:bottom w:val="single" w:sz="4" w:space="0" w:color="auto"/>
              <w:right w:val="single" w:sz="4" w:space="0" w:color="auto"/>
            </w:tcBorders>
            <w:hideMark/>
          </w:tcPr>
          <w:p w14:paraId="31F883B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4.8.</w:t>
            </w:r>
          </w:p>
        </w:tc>
        <w:tc>
          <w:tcPr>
            <w:tcW w:w="4434" w:type="dxa"/>
            <w:tcBorders>
              <w:top w:val="single" w:sz="4" w:space="0" w:color="auto"/>
              <w:left w:val="single" w:sz="4" w:space="0" w:color="auto"/>
              <w:bottom w:val="single" w:sz="4" w:space="0" w:color="auto"/>
              <w:right w:val="single" w:sz="4" w:space="0" w:color="auto"/>
            </w:tcBorders>
            <w:hideMark/>
          </w:tcPr>
          <w:p w14:paraId="25E22999" w14:textId="77777777" w:rsidR="00084907" w:rsidRPr="00084907" w:rsidRDefault="00084907" w:rsidP="00084907">
            <w:pPr>
              <w:spacing w:line="252" w:lineRule="auto"/>
              <w:rPr>
                <w:rFonts w:ascii="Times New Roman" w:hAnsi="Times New Roman" w:cs="Times New Roman"/>
                <w:sz w:val="24"/>
                <w:szCs w:val="24"/>
                <w:vertAlign w:val="superscript"/>
              </w:rPr>
            </w:pPr>
            <w:r w:rsidRPr="00084907">
              <w:rPr>
                <w:rFonts w:ascii="Times New Roman" w:hAnsi="Times New Roman" w:cs="Times New Roman"/>
                <w:sz w:val="24"/>
                <w:szCs w:val="24"/>
              </w:rPr>
              <w:t>Vecāku līdzdalības maksa (Dobeles Sporta skola)***</w:t>
            </w:r>
          </w:p>
        </w:tc>
        <w:tc>
          <w:tcPr>
            <w:tcW w:w="1559" w:type="dxa"/>
            <w:tcBorders>
              <w:top w:val="single" w:sz="4" w:space="0" w:color="auto"/>
              <w:left w:val="single" w:sz="4" w:space="0" w:color="auto"/>
              <w:bottom w:val="single" w:sz="4" w:space="0" w:color="auto"/>
              <w:right w:val="single" w:sz="4" w:space="0" w:color="auto"/>
            </w:tcBorders>
            <w:hideMark/>
          </w:tcPr>
          <w:p w14:paraId="7062A0C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mēnesis</w:t>
            </w:r>
          </w:p>
        </w:tc>
        <w:tc>
          <w:tcPr>
            <w:tcW w:w="1843" w:type="dxa"/>
            <w:tcBorders>
              <w:top w:val="single" w:sz="4" w:space="0" w:color="auto"/>
              <w:left w:val="single" w:sz="4" w:space="0" w:color="auto"/>
              <w:bottom w:val="single" w:sz="4" w:space="0" w:color="auto"/>
              <w:right w:val="single" w:sz="4" w:space="0" w:color="auto"/>
            </w:tcBorders>
            <w:hideMark/>
          </w:tcPr>
          <w:p w14:paraId="12BFF0F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3,00</w:t>
            </w:r>
          </w:p>
        </w:tc>
      </w:tr>
      <w:tr w:rsidR="00084907" w:rsidRPr="00084907" w14:paraId="5D263617"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CA14A2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4.9.</w:t>
            </w:r>
          </w:p>
        </w:tc>
        <w:tc>
          <w:tcPr>
            <w:tcW w:w="4434" w:type="dxa"/>
            <w:tcBorders>
              <w:top w:val="single" w:sz="4" w:space="0" w:color="auto"/>
              <w:left w:val="single" w:sz="4" w:space="0" w:color="auto"/>
              <w:bottom w:val="single" w:sz="4" w:space="0" w:color="auto"/>
              <w:right w:val="single" w:sz="4" w:space="0" w:color="auto"/>
            </w:tcBorders>
            <w:hideMark/>
          </w:tcPr>
          <w:p w14:paraId="62A68A90"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Maksa par tālākizglītības programmu vienam izglītojamajam (Dobeles Amatniecības un vispārizglītojošā vidusskola)</w:t>
            </w:r>
          </w:p>
        </w:tc>
        <w:tc>
          <w:tcPr>
            <w:tcW w:w="1559" w:type="dxa"/>
            <w:tcBorders>
              <w:top w:val="single" w:sz="4" w:space="0" w:color="auto"/>
              <w:left w:val="single" w:sz="4" w:space="0" w:color="auto"/>
              <w:bottom w:val="single" w:sz="4" w:space="0" w:color="auto"/>
              <w:right w:val="single" w:sz="4" w:space="0" w:color="auto"/>
            </w:tcBorders>
            <w:hideMark/>
          </w:tcPr>
          <w:p w14:paraId="2A1EB2B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680 stundas</w:t>
            </w:r>
          </w:p>
        </w:tc>
        <w:tc>
          <w:tcPr>
            <w:tcW w:w="1843" w:type="dxa"/>
            <w:tcBorders>
              <w:top w:val="single" w:sz="4" w:space="0" w:color="auto"/>
              <w:left w:val="single" w:sz="4" w:space="0" w:color="auto"/>
              <w:bottom w:val="single" w:sz="4" w:space="0" w:color="auto"/>
              <w:right w:val="single" w:sz="4" w:space="0" w:color="auto"/>
            </w:tcBorders>
            <w:hideMark/>
          </w:tcPr>
          <w:p w14:paraId="76BA1E38"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356,00</w:t>
            </w:r>
          </w:p>
        </w:tc>
      </w:tr>
      <w:tr w:rsidR="00084907" w:rsidRPr="00084907" w14:paraId="69D2F553"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DF5F1F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4.10.</w:t>
            </w:r>
          </w:p>
        </w:tc>
        <w:tc>
          <w:tcPr>
            <w:tcW w:w="4434" w:type="dxa"/>
            <w:tcBorders>
              <w:top w:val="single" w:sz="4" w:space="0" w:color="auto"/>
              <w:left w:val="single" w:sz="4" w:space="0" w:color="auto"/>
              <w:bottom w:val="single" w:sz="4" w:space="0" w:color="auto"/>
              <w:right w:val="single" w:sz="4" w:space="0" w:color="auto"/>
            </w:tcBorders>
            <w:hideMark/>
          </w:tcPr>
          <w:p w14:paraId="7F514462"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Maksa par individuālu nodarbību interešu izglītības programmā instrumenta spēlē (Dobeles Mūzikas skola)</w:t>
            </w:r>
          </w:p>
        </w:tc>
        <w:tc>
          <w:tcPr>
            <w:tcW w:w="1559" w:type="dxa"/>
            <w:tcBorders>
              <w:top w:val="single" w:sz="4" w:space="0" w:color="auto"/>
              <w:left w:val="single" w:sz="4" w:space="0" w:color="auto"/>
              <w:bottom w:val="single" w:sz="4" w:space="0" w:color="auto"/>
              <w:right w:val="single" w:sz="4" w:space="0" w:color="auto"/>
            </w:tcBorders>
            <w:hideMark/>
          </w:tcPr>
          <w:p w14:paraId="6BB95CC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nodarbība</w:t>
            </w:r>
          </w:p>
          <w:p w14:paraId="412873BD"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(mācību stunda)</w:t>
            </w:r>
          </w:p>
        </w:tc>
        <w:tc>
          <w:tcPr>
            <w:tcW w:w="1843" w:type="dxa"/>
            <w:tcBorders>
              <w:top w:val="single" w:sz="4" w:space="0" w:color="auto"/>
              <w:left w:val="single" w:sz="4" w:space="0" w:color="auto"/>
              <w:bottom w:val="single" w:sz="4" w:space="0" w:color="auto"/>
              <w:right w:val="single" w:sz="4" w:space="0" w:color="auto"/>
            </w:tcBorders>
            <w:hideMark/>
          </w:tcPr>
          <w:p w14:paraId="47ECFDD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15,00</w:t>
            </w:r>
          </w:p>
        </w:tc>
      </w:tr>
      <w:tr w:rsidR="00084907" w:rsidRPr="00084907" w14:paraId="127E6510"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D1A514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4.11.</w:t>
            </w:r>
          </w:p>
        </w:tc>
        <w:tc>
          <w:tcPr>
            <w:tcW w:w="4434" w:type="dxa"/>
            <w:tcBorders>
              <w:top w:val="single" w:sz="4" w:space="0" w:color="auto"/>
              <w:left w:val="single" w:sz="4" w:space="0" w:color="auto"/>
              <w:bottom w:val="single" w:sz="4" w:space="0" w:color="auto"/>
              <w:right w:val="single" w:sz="4" w:space="0" w:color="auto"/>
            </w:tcBorders>
            <w:hideMark/>
          </w:tcPr>
          <w:p w14:paraId="55AD3915"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Dalības maksa “Mazpilsētu un lauku mūzikas skolu audzēkņu konkursā “Klavierspēle” citu novadu dalībniekiem</w:t>
            </w:r>
          </w:p>
        </w:tc>
        <w:tc>
          <w:tcPr>
            <w:tcW w:w="1559" w:type="dxa"/>
            <w:tcBorders>
              <w:top w:val="single" w:sz="4" w:space="0" w:color="auto"/>
              <w:left w:val="single" w:sz="4" w:space="0" w:color="auto"/>
              <w:bottom w:val="single" w:sz="4" w:space="0" w:color="auto"/>
              <w:right w:val="single" w:sz="4" w:space="0" w:color="auto"/>
            </w:tcBorders>
            <w:hideMark/>
          </w:tcPr>
          <w:p w14:paraId="7173B31E"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dalībnieks</w:t>
            </w:r>
          </w:p>
        </w:tc>
        <w:tc>
          <w:tcPr>
            <w:tcW w:w="1843" w:type="dxa"/>
            <w:tcBorders>
              <w:top w:val="single" w:sz="4" w:space="0" w:color="auto"/>
              <w:left w:val="single" w:sz="4" w:space="0" w:color="auto"/>
              <w:bottom w:val="single" w:sz="4" w:space="0" w:color="auto"/>
              <w:right w:val="single" w:sz="4" w:space="0" w:color="auto"/>
            </w:tcBorders>
            <w:hideMark/>
          </w:tcPr>
          <w:p w14:paraId="7EAB7397" w14:textId="77777777" w:rsidR="00084907" w:rsidRPr="00084907" w:rsidRDefault="00084907" w:rsidP="00084907">
            <w:pPr>
              <w:spacing w:line="252" w:lineRule="auto"/>
              <w:jc w:val="center"/>
              <w:rPr>
                <w:rFonts w:ascii="Times New Roman" w:hAnsi="Times New Roman" w:cs="Times New Roman"/>
                <w:strike/>
                <w:color w:val="FF0000"/>
                <w:sz w:val="24"/>
                <w:szCs w:val="24"/>
              </w:rPr>
            </w:pPr>
            <w:r w:rsidRPr="00084907">
              <w:rPr>
                <w:rFonts w:ascii="Times New Roman" w:hAnsi="Times New Roman" w:cs="Times New Roman"/>
                <w:sz w:val="24"/>
                <w:szCs w:val="24"/>
              </w:rPr>
              <w:t>20,00</w:t>
            </w:r>
          </w:p>
        </w:tc>
      </w:tr>
      <w:tr w:rsidR="00084907" w:rsidRPr="00084907" w14:paraId="10A5B202"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15F7DE5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lastRenderedPageBreak/>
              <w:t>4.12.</w:t>
            </w:r>
          </w:p>
        </w:tc>
        <w:tc>
          <w:tcPr>
            <w:tcW w:w="4434" w:type="dxa"/>
            <w:tcBorders>
              <w:top w:val="single" w:sz="4" w:space="0" w:color="auto"/>
              <w:left w:val="single" w:sz="4" w:space="0" w:color="auto"/>
              <w:bottom w:val="single" w:sz="4" w:space="0" w:color="auto"/>
              <w:right w:val="single" w:sz="4" w:space="0" w:color="auto"/>
            </w:tcBorders>
            <w:hideMark/>
          </w:tcPr>
          <w:p w14:paraId="611AA7E5"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Dalības maksa festivālā “Zemgales akordeonists” citu novadu dalībniekiem</w:t>
            </w:r>
          </w:p>
        </w:tc>
        <w:tc>
          <w:tcPr>
            <w:tcW w:w="1559" w:type="dxa"/>
            <w:tcBorders>
              <w:top w:val="single" w:sz="4" w:space="0" w:color="auto"/>
              <w:left w:val="single" w:sz="4" w:space="0" w:color="auto"/>
              <w:bottom w:val="single" w:sz="4" w:space="0" w:color="auto"/>
              <w:right w:val="single" w:sz="4" w:space="0" w:color="auto"/>
            </w:tcBorders>
            <w:hideMark/>
          </w:tcPr>
          <w:p w14:paraId="56A7DDA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 dalībnieks</w:t>
            </w:r>
          </w:p>
        </w:tc>
        <w:tc>
          <w:tcPr>
            <w:tcW w:w="1843" w:type="dxa"/>
            <w:tcBorders>
              <w:top w:val="single" w:sz="4" w:space="0" w:color="auto"/>
              <w:left w:val="single" w:sz="4" w:space="0" w:color="auto"/>
              <w:bottom w:val="single" w:sz="4" w:space="0" w:color="auto"/>
              <w:right w:val="single" w:sz="4" w:space="0" w:color="auto"/>
            </w:tcBorders>
            <w:hideMark/>
          </w:tcPr>
          <w:p w14:paraId="00EFF564" w14:textId="77777777" w:rsidR="00084907" w:rsidRPr="00084907" w:rsidRDefault="00084907" w:rsidP="00084907">
            <w:pPr>
              <w:spacing w:line="252" w:lineRule="auto"/>
              <w:jc w:val="center"/>
              <w:rPr>
                <w:rFonts w:ascii="Times New Roman" w:hAnsi="Times New Roman" w:cs="Times New Roman"/>
                <w:color w:val="FF0000"/>
                <w:sz w:val="24"/>
                <w:szCs w:val="24"/>
              </w:rPr>
            </w:pPr>
            <w:r w:rsidRPr="00084907">
              <w:rPr>
                <w:rFonts w:ascii="Times New Roman" w:hAnsi="Times New Roman" w:cs="Times New Roman"/>
                <w:sz w:val="24"/>
                <w:szCs w:val="24"/>
              </w:rPr>
              <w:t>5,00</w:t>
            </w:r>
          </w:p>
        </w:tc>
      </w:tr>
      <w:tr w:rsidR="00084907" w:rsidRPr="00084907" w14:paraId="6665664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3FAA9E7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4.13.</w:t>
            </w:r>
          </w:p>
        </w:tc>
        <w:tc>
          <w:tcPr>
            <w:tcW w:w="4434" w:type="dxa"/>
            <w:tcBorders>
              <w:top w:val="single" w:sz="4" w:space="0" w:color="auto"/>
              <w:left w:val="single" w:sz="4" w:space="0" w:color="auto"/>
              <w:bottom w:val="single" w:sz="4" w:space="0" w:color="auto"/>
              <w:right w:val="single" w:sz="4" w:space="0" w:color="auto"/>
            </w:tcBorders>
            <w:hideMark/>
          </w:tcPr>
          <w:p w14:paraId="0F8D1E5F"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hAnsi="Times New Roman" w:cs="Times New Roman"/>
                <w:sz w:val="24"/>
                <w:szCs w:val="24"/>
              </w:rPr>
              <w:t>Ūdens patēriņa izmaksas Bēnes pamatskolā</w:t>
            </w:r>
          </w:p>
        </w:tc>
        <w:tc>
          <w:tcPr>
            <w:tcW w:w="1559" w:type="dxa"/>
            <w:tcBorders>
              <w:top w:val="single" w:sz="4" w:space="0" w:color="auto"/>
              <w:left w:val="single" w:sz="4" w:space="0" w:color="auto"/>
              <w:bottom w:val="single" w:sz="4" w:space="0" w:color="auto"/>
              <w:right w:val="single" w:sz="4" w:space="0" w:color="auto"/>
            </w:tcBorders>
            <w:hideMark/>
          </w:tcPr>
          <w:p w14:paraId="33D2DF0E" w14:textId="77777777" w:rsidR="00084907" w:rsidRPr="00084907" w:rsidRDefault="00084907" w:rsidP="00084907">
            <w:pPr>
              <w:spacing w:line="252" w:lineRule="auto"/>
              <w:jc w:val="center"/>
              <w:rPr>
                <w:rFonts w:ascii="Times New Roman" w:hAnsi="Times New Roman" w:cs="Times New Roman"/>
                <w:sz w:val="24"/>
                <w:szCs w:val="24"/>
                <w:vertAlign w:val="superscript"/>
              </w:rPr>
            </w:pPr>
            <w:r w:rsidRPr="00084907">
              <w:rPr>
                <w:rFonts w:ascii="Times New Roman" w:hAnsi="Times New Roman" w:cs="Times New Roman"/>
                <w:sz w:val="24"/>
                <w:szCs w:val="24"/>
              </w:rPr>
              <w:t>1 m</w:t>
            </w:r>
            <w:r w:rsidRPr="00084907">
              <w:rPr>
                <w:rFonts w:ascii="Times New Roman" w:hAnsi="Times New Roman" w:cs="Times New Roman"/>
                <w:sz w:val="24"/>
                <w:szCs w:val="24"/>
                <w:vertAlign w:val="superscript"/>
              </w:rPr>
              <w:t>3</w:t>
            </w:r>
          </w:p>
        </w:tc>
        <w:tc>
          <w:tcPr>
            <w:tcW w:w="1843" w:type="dxa"/>
            <w:tcBorders>
              <w:top w:val="single" w:sz="4" w:space="0" w:color="auto"/>
              <w:left w:val="single" w:sz="4" w:space="0" w:color="auto"/>
              <w:bottom w:val="single" w:sz="4" w:space="0" w:color="auto"/>
              <w:right w:val="single" w:sz="4" w:space="0" w:color="auto"/>
            </w:tcBorders>
            <w:hideMark/>
          </w:tcPr>
          <w:p w14:paraId="3BC3ECEF"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1,42</w:t>
            </w:r>
          </w:p>
        </w:tc>
      </w:tr>
      <w:tr w:rsidR="00084907" w:rsidRPr="00084907" w14:paraId="282D89DB"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B11FA13" w14:textId="77777777" w:rsidR="00084907" w:rsidRPr="00084907" w:rsidRDefault="00084907" w:rsidP="00084907">
            <w:pPr>
              <w:spacing w:line="252" w:lineRule="auto"/>
              <w:jc w:val="center"/>
              <w:rPr>
                <w:rFonts w:ascii="Times New Roman" w:hAnsi="Times New Roman" w:cs="Times New Roman"/>
                <w:b/>
                <w:sz w:val="24"/>
                <w:szCs w:val="24"/>
              </w:rPr>
            </w:pPr>
            <w:r w:rsidRPr="00084907">
              <w:rPr>
                <w:rFonts w:ascii="Times New Roman" w:hAnsi="Times New Roman" w:cs="Times New Roman"/>
                <w:b/>
                <w:sz w:val="24"/>
                <w:szCs w:val="24"/>
              </w:rPr>
              <w:t>5.</w:t>
            </w:r>
          </w:p>
        </w:tc>
        <w:tc>
          <w:tcPr>
            <w:tcW w:w="4434" w:type="dxa"/>
            <w:tcBorders>
              <w:top w:val="single" w:sz="4" w:space="0" w:color="auto"/>
              <w:left w:val="single" w:sz="4" w:space="0" w:color="auto"/>
              <w:bottom w:val="single" w:sz="4" w:space="0" w:color="auto"/>
              <w:right w:val="single" w:sz="4" w:space="0" w:color="auto"/>
            </w:tcBorders>
            <w:hideMark/>
          </w:tcPr>
          <w:p w14:paraId="5BB398E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b/>
                <w:sz w:val="24"/>
                <w:szCs w:val="24"/>
              </w:rPr>
              <w:t xml:space="preserve">Skaņu aparatūra izmantošana </w:t>
            </w:r>
            <w:proofErr w:type="spellStart"/>
            <w:r w:rsidRPr="00084907">
              <w:rPr>
                <w:rFonts w:ascii="Times New Roman" w:hAnsi="Times New Roman" w:cs="Times New Roman"/>
                <w:b/>
                <w:sz w:val="24"/>
                <w:szCs w:val="24"/>
              </w:rPr>
              <w:t>koncetrzālē</w:t>
            </w:r>
            <w:proofErr w:type="spellEnd"/>
            <w:r w:rsidRPr="00084907">
              <w:rPr>
                <w:rFonts w:ascii="Times New Roman" w:hAnsi="Times New Roman" w:cs="Times New Roman"/>
                <w:b/>
                <w:sz w:val="24"/>
                <w:szCs w:val="24"/>
              </w:rPr>
              <w:t xml:space="preserve"> “Zinta”</w:t>
            </w:r>
          </w:p>
        </w:tc>
        <w:tc>
          <w:tcPr>
            <w:tcW w:w="1559" w:type="dxa"/>
            <w:tcBorders>
              <w:top w:val="single" w:sz="4" w:space="0" w:color="auto"/>
              <w:left w:val="single" w:sz="4" w:space="0" w:color="auto"/>
              <w:bottom w:val="single" w:sz="4" w:space="0" w:color="auto"/>
              <w:right w:val="single" w:sz="4" w:space="0" w:color="auto"/>
            </w:tcBorders>
          </w:tcPr>
          <w:p w14:paraId="13FD7BE9" w14:textId="77777777" w:rsidR="00084907" w:rsidRPr="00084907" w:rsidRDefault="00084907" w:rsidP="00084907">
            <w:pPr>
              <w:spacing w:line="252"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E8750A3" w14:textId="77777777" w:rsidR="00084907" w:rsidRPr="00084907" w:rsidRDefault="00084907" w:rsidP="00084907">
            <w:pPr>
              <w:spacing w:line="252" w:lineRule="auto"/>
              <w:jc w:val="center"/>
              <w:rPr>
                <w:rFonts w:ascii="Times New Roman" w:hAnsi="Times New Roman" w:cs="Times New Roman"/>
                <w:sz w:val="24"/>
                <w:szCs w:val="24"/>
              </w:rPr>
            </w:pPr>
          </w:p>
        </w:tc>
      </w:tr>
      <w:tr w:rsidR="00084907" w:rsidRPr="00084907" w14:paraId="0FA8A797"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760E6E26"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5.1.</w:t>
            </w:r>
          </w:p>
        </w:tc>
        <w:tc>
          <w:tcPr>
            <w:tcW w:w="4434" w:type="dxa"/>
            <w:tcBorders>
              <w:top w:val="single" w:sz="4" w:space="0" w:color="auto"/>
              <w:left w:val="single" w:sz="4" w:space="0" w:color="auto"/>
              <w:bottom w:val="single" w:sz="4" w:space="0" w:color="auto"/>
              <w:right w:val="single" w:sz="4" w:space="0" w:color="auto"/>
            </w:tcBorders>
            <w:hideMark/>
          </w:tcPr>
          <w:p w14:paraId="22A48E9C" w14:textId="77777777" w:rsidR="00084907" w:rsidRPr="00084907" w:rsidRDefault="00084907" w:rsidP="00084907">
            <w:pPr>
              <w:spacing w:line="256" w:lineRule="auto"/>
              <w:rPr>
                <w:rFonts w:ascii="Times New Roman" w:eastAsia="Calibri" w:hAnsi="Times New Roman" w:cs="Times New Roman"/>
                <w:sz w:val="24"/>
                <w:szCs w:val="24"/>
              </w:rPr>
            </w:pPr>
            <w:r w:rsidRPr="00084907">
              <w:rPr>
                <w:rFonts w:ascii="Times New Roman" w:eastAsia="Calibri" w:hAnsi="Times New Roman" w:cs="Times New Roman"/>
                <w:sz w:val="24"/>
                <w:szCs w:val="24"/>
              </w:rPr>
              <w:t>komplekts Nr.1</w:t>
            </w:r>
          </w:p>
          <w:p w14:paraId="1DFFB23E"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eastAsia="Calibri" w:hAnsi="Times New Roman" w:cs="Times New Roman"/>
                <w:sz w:val="24"/>
                <w:szCs w:val="24"/>
              </w:rPr>
              <w:t>(</w:t>
            </w:r>
            <w:proofErr w:type="spellStart"/>
            <w:r w:rsidRPr="00084907">
              <w:rPr>
                <w:rFonts w:ascii="Times New Roman" w:eastAsia="Calibri" w:hAnsi="Times New Roman" w:cs="Times New Roman"/>
                <w:sz w:val="24"/>
                <w:szCs w:val="24"/>
              </w:rPr>
              <w:t>skandas</w:t>
            </w:r>
            <w:proofErr w:type="spellEnd"/>
            <w:r w:rsidRPr="00084907">
              <w:rPr>
                <w:rFonts w:ascii="Times New Roman" w:eastAsia="Calibri" w:hAnsi="Times New Roman" w:cs="Times New Roman"/>
                <w:sz w:val="24"/>
                <w:szCs w:val="24"/>
              </w:rPr>
              <w:t>, mikšerpults,1 mikrofons, multimediju atskaņotājs)</w:t>
            </w:r>
          </w:p>
        </w:tc>
        <w:tc>
          <w:tcPr>
            <w:tcW w:w="1559" w:type="dxa"/>
            <w:tcBorders>
              <w:top w:val="single" w:sz="4" w:space="0" w:color="auto"/>
              <w:left w:val="single" w:sz="4" w:space="0" w:color="auto"/>
              <w:bottom w:val="single" w:sz="4" w:space="0" w:color="auto"/>
              <w:right w:val="single" w:sz="4" w:space="0" w:color="auto"/>
            </w:tcBorders>
          </w:tcPr>
          <w:p w14:paraId="7565B782" w14:textId="77777777" w:rsidR="00084907" w:rsidRPr="00084907" w:rsidRDefault="00084907" w:rsidP="00084907">
            <w:pPr>
              <w:spacing w:line="256" w:lineRule="auto"/>
              <w:jc w:val="center"/>
              <w:rPr>
                <w:rFonts w:ascii="Times New Roman" w:eastAsia="Calibri" w:hAnsi="Times New Roman" w:cs="Times New Roman"/>
                <w:sz w:val="24"/>
                <w:szCs w:val="24"/>
              </w:rPr>
            </w:pPr>
            <w:r w:rsidRPr="00084907">
              <w:rPr>
                <w:rFonts w:ascii="Times New Roman" w:eastAsia="Calibri" w:hAnsi="Times New Roman" w:cs="Times New Roman"/>
                <w:sz w:val="24"/>
                <w:szCs w:val="24"/>
              </w:rPr>
              <w:t>līdz 3 stundām</w:t>
            </w:r>
          </w:p>
          <w:p w14:paraId="5A3DDEE6" w14:textId="77777777" w:rsidR="00084907" w:rsidRPr="00084907" w:rsidRDefault="00084907" w:rsidP="00084907">
            <w:pPr>
              <w:spacing w:line="256" w:lineRule="auto"/>
              <w:jc w:val="center"/>
              <w:rPr>
                <w:rFonts w:ascii="Times New Roman" w:eastAsia="Calibri" w:hAnsi="Times New Roman" w:cs="Times New Roman"/>
                <w:sz w:val="24"/>
                <w:szCs w:val="24"/>
              </w:rPr>
            </w:pPr>
          </w:p>
          <w:p w14:paraId="129D1452"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eastAsia="Calibri" w:hAnsi="Times New Roman" w:cs="Times New Roman"/>
                <w:sz w:val="24"/>
                <w:szCs w:val="24"/>
              </w:rPr>
              <w:t>par katru nākamo stundu</w:t>
            </w:r>
          </w:p>
        </w:tc>
        <w:tc>
          <w:tcPr>
            <w:tcW w:w="1843" w:type="dxa"/>
            <w:tcBorders>
              <w:top w:val="single" w:sz="4" w:space="0" w:color="auto"/>
              <w:left w:val="single" w:sz="4" w:space="0" w:color="auto"/>
              <w:bottom w:val="single" w:sz="4" w:space="0" w:color="auto"/>
              <w:right w:val="single" w:sz="4" w:space="0" w:color="auto"/>
            </w:tcBorders>
          </w:tcPr>
          <w:p w14:paraId="2F213D72" w14:textId="77777777" w:rsidR="00084907" w:rsidRPr="00084907" w:rsidRDefault="00084907" w:rsidP="00084907">
            <w:pPr>
              <w:spacing w:line="256" w:lineRule="auto"/>
              <w:jc w:val="center"/>
              <w:rPr>
                <w:rFonts w:ascii="Times New Roman" w:eastAsia="Calibri" w:hAnsi="Times New Roman" w:cs="Times New Roman"/>
                <w:sz w:val="24"/>
                <w:szCs w:val="24"/>
              </w:rPr>
            </w:pPr>
            <w:r w:rsidRPr="00084907">
              <w:rPr>
                <w:rFonts w:ascii="Times New Roman" w:eastAsia="Calibri" w:hAnsi="Times New Roman" w:cs="Times New Roman"/>
                <w:sz w:val="24"/>
                <w:szCs w:val="24"/>
              </w:rPr>
              <w:t>60,00</w:t>
            </w:r>
          </w:p>
          <w:p w14:paraId="293F05F9" w14:textId="77777777" w:rsidR="00084907" w:rsidRPr="00084907" w:rsidRDefault="00084907" w:rsidP="00084907">
            <w:pPr>
              <w:spacing w:line="256" w:lineRule="auto"/>
              <w:jc w:val="center"/>
              <w:rPr>
                <w:rFonts w:ascii="Times New Roman" w:eastAsia="Calibri" w:hAnsi="Times New Roman" w:cs="Times New Roman"/>
                <w:sz w:val="24"/>
                <w:szCs w:val="24"/>
              </w:rPr>
            </w:pPr>
          </w:p>
          <w:p w14:paraId="71D4E6D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eastAsia="Calibri" w:hAnsi="Times New Roman" w:cs="Times New Roman"/>
                <w:sz w:val="24"/>
                <w:szCs w:val="24"/>
              </w:rPr>
              <w:t>7,00</w:t>
            </w:r>
          </w:p>
        </w:tc>
      </w:tr>
      <w:tr w:rsidR="00084907" w:rsidRPr="00084907" w14:paraId="7EE7483C"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54320B78"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5.2.</w:t>
            </w:r>
          </w:p>
        </w:tc>
        <w:tc>
          <w:tcPr>
            <w:tcW w:w="4434" w:type="dxa"/>
            <w:tcBorders>
              <w:top w:val="single" w:sz="4" w:space="0" w:color="auto"/>
              <w:left w:val="single" w:sz="4" w:space="0" w:color="auto"/>
              <w:bottom w:val="single" w:sz="4" w:space="0" w:color="auto"/>
              <w:right w:val="single" w:sz="4" w:space="0" w:color="auto"/>
            </w:tcBorders>
            <w:hideMark/>
          </w:tcPr>
          <w:p w14:paraId="1EEEDC9A" w14:textId="77777777" w:rsidR="00084907" w:rsidRPr="00084907" w:rsidRDefault="00084907" w:rsidP="00084907">
            <w:pPr>
              <w:spacing w:line="256" w:lineRule="auto"/>
              <w:rPr>
                <w:rFonts w:ascii="Times New Roman" w:eastAsia="Calibri" w:hAnsi="Times New Roman" w:cs="Times New Roman"/>
                <w:sz w:val="24"/>
                <w:szCs w:val="24"/>
              </w:rPr>
            </w:pPr>
            <w:r w:rsidRPr="00084907">
              <w:rPr>
                <w:rFonts w:ascii="Times New Roman" w:eastAsia="Calibri" w:hAnsi="Times New Roman" w:cs="Times New Roman"/>
                <w:sz w:val="24"/>
                <w:szCs w:val="24"/>
              </w:rPr>
              <w:t>komplekts Nr.2</w:t>
            </w:r>
          </w:p>
          <w:p w14:paraId="4C91C9E6" w14:textId="77777777" w:rsidR="00084907" w:rsidRPr="00084907" w:rsidRDefault="00084907" w:rsidP="00084907">
            <w:pPr>
              <w:spacing w:line="256" w:lineRule="auto"/>
              <w:rPr>
                <w:rFonts w:ascii="Times New Roman" w:eastAsia="Calibri" w:hAnsi="Times New Roman" w:cs="Times New Roman"/>
                <w:sz w:val="24"/>
                <w:szCs w:val="24"/>
              </w:rPr>
            </w:pPr>
            <w:r w:rsidRPr="00084907">
              <w:rPr>
                <w:rFonts w:ascii="Times New Roman" w:eastAsia="Calibri" w:hAnsi="Times New Roman" w:cs="Times New Roman"/>
                <w:sz w:val="24"/>
                <w:szCs w:val="24"/>
              </w:rPr>
              <w:t>(</w:t>
            </w:r>
            <w:proofErr w:type="spellStart"/>
            <w:r w:rsidRPr="00084907">
              <w:rPr>
                <w:rFonts w:ascii="Times New Roman" w:eastAsia="Calibri" w:hAnsi="Times New Roman" w:cs="Times New Roman"/>
                <w:sz w:val="24"/>
                <w:szCs w:val="24"/>
              </w:rPr>
              <w:t>skandas</w:t>
            </w:r>
            <w:proofErr w:type="spellEnd"/>
            <w:r w:rsidRPr="00084907">
              <w:rPr>
                <w:rFonts w:ascii="Times New Roman" w:eastAsia="Calibri" w:hAnsi="Times New Roman" w:cs="Times New Roman"/>
                <w:sz w:val="24"/>
                <w:szCs w:val="24"/>
              </w:rPr>
              <w:t xml:space="preserve">, 1- 4 mikrofoni, </w:t>
            </w:r>
            <w:proofErr w:type="spellStart"/>
            <w:r w:rsidRPr="00084907">
              <w:rPr>
                <w:rFonts w:ascii="Times New Roman" w:eastAsia="Calibri" w:hAnsi="Times New Roman" w:cs="Times New Roman"/>
                <w:sz w:val="24"/>
                <w:szCs w:val="24"/>
              </w:rPr>
              <w:t>mikšerpults</w:t>
            </w:r>
            <w:proofErr w:type="spellEnd"/>
            <w:r w:rsidRPr="00084907">
              <w:rPr>
                <w:rFonts w:ascii="Times New Roman" w:eastAsia="Calibri" w:hAnsi="Times New Roman" w:cs="Times New Roman"/>
                <w:sz w:val="24"/>
                <w:szCs w:val="24"/>
              </w:rPr>
              <w:t>, Multimediju atskaņotājs)</w:t>
            </w:r>
          </w:p>
        </w:tc>
        <w:tc>
          <w:tcPr>
            <w:tcW w:w="1559" w:type="dxa"/>
            <w:tcBorders>
              <w:top w:val="single" w:sz="4" w:space="0" w:color="auto"/>
              <w:left w:val="single" w:sz="4" w:space="0" w:color="auto"/>
              <w:bottom w:val="single" w:sz="4" w:space="0" w:color="auto"/>
              <w:right w:val="single" w:sz="4" w:space="0" w:color="auto"/>
            </w:tcBorders>
          </w:tcPr>
          <w:p w14:paraId="0FFB611D" w14:textId="77777777" w:rsidR="00084907" w:rsidRPr="00084907" w:rsidRDefault="00084907" w:rsidP="00084907">
            <w:pPr>
              <w:spacing w:line="256" w:lineRule="auto"/>
              <w:jc w:val="center"/>
              <w:rPr>
                <w:rFonts w:ascii="Times New Roman" w:eastAsia="Calibri" w:hAnsi="Times New Roman" w:cs="Times New Roman"/>
                <w:sz w:val="24"/>
                <w:szCs w:val="24"/>
              </w:rPr>
            </w:pPr>
            <w:r w:rsidRPr="00084907">
              <w:rPr>
                <w:rFonts w:ascii="Times New Roman" w:eastAsia="Calibri" w:hAnsi="Times New Roman" w:cs="Times New Roman"/>
                <w:sz w:val="24"/>
                <w:szCs w:val="24"/>
              </w:rPr>
              <w:t>līdz 3 stundām</w:t>
            </w:r>
          </w:p>
          <w:p w14:paraId="39C93FDF" w14:textId="77777777" w:rsidR="00084907" w:rsidRPr="00084907" w:rsidRDefault="00084907" w:rsidP="00084907">
            <w:pPr>
              <w:spacing w:line="256" w:lineRule="auto"/>
              <w:jc w:val="center"/>
              <w:rPr>
                <w:rFonts w:ascii="Times New Roman" w:eastAsia="Calibri" w:hAnsi="Times New Roman" w:cs="Times New Roman"/>
                <w:sz w:val="24"/>
                <w:szCs w:val="24"/>
              </w:rPr>
            </w:pPr>
          </w:p>
          <w:p w14:paraId="78A41989"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eastAsia="Calibri" w:hAnsi="Times New Roman" w:cs="Times New Roman"/>
                <w:sz w:val="24"/>
                <w:szCs w:val="24"/>
              </w:rPr>
              <w:t>par katru nākamo stundu</w:t>
            </w:r>
          </w:p>
        </w:tc>
        <w:tc>
          <w:tcPr>
            <w:tcW w:w="1843" w:type="dxa"/>
            <w:tcBorders>
              <w:top w:val="single" w:sz="4" w:space="0" w:color="auto"/>
              <w:left w:val="single" w:sz="4" w:space="0" w:color="auto"/>
              <w:bottom w:val="single" w:sz="4" w:space="0" w:color="auto"/>
              <w:right w:val="single" w:sz="4" w:space="0" w:color="auto"/>
            </w:tcBorders>
          </w:tcPr>
          <w:p w14:paraId="4A74A091" w14:textId="77777777" w:rsidR="00084907" w:rsidRPr="00084907" w:rsidRDefault="00084907" w:rsidP="00084907">
            <w:pPr>
              <w:spacing w:line="256" w:lineRule="auto"/>
              <w:jc w:val="center"/>
              <w:rPr>
                <w:rFonts w:ascii="Times New Roman" w:eastAsia="Calibri" w:hAnsi="Times New Roman" w:cs="Times New Roman"/>
                <w:sz w:val="24"/>
                <w:szCs w:val="24"/>
              </w:rPr>
            </w:pPr>
            <w:r w:rsidRPr="00084907">
              <w:rPr>
                <w:rFonts w:ascii="Times New Roman" w:eastAsia="Calibri" w:hAnsi="Times New Roman" w:cs="Times New Roman"/>
                <w:sz w:val="24"/>
                <w:szCs w:val="24"/>
              </w:rPr>
              <w:t>8,00</w:t>
            </w:r>
          </w:p>
          <w:p w14:paraId="7740C7FE" w14:textId="77777777" w:rsidR="00084907" w:rsidRPr="00084907" w:rsidRDefault="00084907" w:rsidP="00084907">
            <w:pPr>
              <w:spacing w:line="256" w:lineRule="auto"/>
              <w:jc w:val="center"/>
              <w:rPr>
                <w:rFonts w:ascii="Times New Roman" w:eastAsia="Calibri" w:hAnsi="Times New Roman" w:cs="Times New Roman"/>
                <w:sz w:val="24"/>
                <w:szCs w:val="24"/>
              </w:rPr>
            </w:pPr>
          </w:p>
          <w:p w14:paraId="0B455C01"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eastAsia="Calibri" w:hAnsi="Times New Roman" w:cs="Times New Roman"/>
                <w:sz w:val="24"/>
                <w:szCs w:val="24"/>
              </w:rPr>
              <w:t>7,00</w:t>
            </w:r>
          </w:p>
        </w:tc>
      </w:tr>
      <w:tr w:rsidR="00084907" w:rsidRPr="00084907" w14:paraId="32F0527B"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09CB16A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5.3.</w:t>
            </w:r>
          </w:p>
        </w:tc>
        <w:tc>
          <w:tcPr>
            <w:tcW w:w="4434" w:type="dxa"/>
            <w:tcBorders>
              <w:top w:val="single" w:sz="4" w:space="0" w:color="auto"/>
              <w:left w:val="single" w:sz="4" w:space="0" w:color="auto"/>
              <w:bottom w:val="single" w:sz="4" w:space="0" w:color="auto"/>
              <w:right w:val="single" w:sz="4" w:space="0" w:color="auto"/>
            </w:tcBorders>
            <w:hideMark/>
          </w:tcPr>
          <w:p w14:paraId="4F305A55" w14:textId="77777777" w:rsidR="00084907" w:rsidRPr="00084907" w:rsidRDefault="00084907" w:rsidP="00084907">
            <w:pPr>
              <w:spacing w:line="256" w:lineRule="auto"/>
              <w:rPr>
                <w:rFonts w:ascii="Times New Roman" w:eastAsia="Calibri" w:hAnsi="Times New Roman" w:cs="Times New Roman"/>
                <w:sz w:val="24"/>
                <w:szCs w:val="24"/>
              </w:rPr>
            </w:pPr>
            <w:r w:rsidRPr="00084907">
              <w:rPr>
                <w:rFonts w:ascii="Times New Roman" w:eastAsia="Calibri" w:hAnsi="Times New Roman" w:cs="Times New Roman"/>
                <w:sz w:val="24"/>
                <w:szCs w:val="24"/>
              </w:rPr>
              <w:t>komplekts Nr. 3</w:t>
            </w:r>
          </w:p>
          <w:p w14:paraId="0D065708" w14:textId="77777777" w:rsidR="00084907" w:rsidRPr="00084907" w:rsidRDefault="00084907" w:rsidP="00084907">
            <w:pPr>
              <w:spacing w:line="252" w:lineRule="auto"/>
              <w:rPr>
                <w:rFonts w:ascii="Times New Roman" w:hAnsi="Times New Roman" w:cs="Times New Roman"/>
                <w:sz w:val="24"/>
                <w:szCs w:val="24"/>
              </w:rPr>
            </w:pPr>
            <w:r w:rsidRPr="00084907">
              <w:rPr>
                <w:rFonts w:ascii="Times New Roman" w:eastAsia="Calibri" w:hAnsi="Times New Roman" w:cs="Times New Roman"/>
                <w:sz w:val="24"/>
                <w:szCs w:val="24"/>
              </w:rPr>
              <w:t>(</w:t>
            </w:r>
            <w:proofErr w:type="spellStart"/>
            <w:r w:rsidRPr="00084907">
              <w:rPr>
                <w:rFonts w:ascii="Times New Roman" w:eastAsia="Calibri" w:hAnsi="Times New Roman" w:cs="Times New Roman"/>
                <w:sz w:val="24"/>
                <w:szCs w:val="24"/>
              </w:rPr>
              <w:t>skandas</w:t>
            </w:r>
            <w:proofErr w:type="spellEnd"/>
            <w:r w:rsidRPr="00084907">
              <w:rPr>
                <w:rFonts w:ascii="Times New Roman" w:eastAsia="Calibri" w:hAnsi="Times New Roman" w:cs="Times New Roman"/>
                <w:sz w:val="24"/>
                <w:szCs w:val="24"/>
              </w:rPr>
              <w:t>, mikšerpults,1-12 mikrofoni, multimediju atskaņotājs, ģitāras pastiprinātājs, basa kabinets ar basa pastiprinātāju)</w:t>
            </w:r>
          </w:p>
        </w:tc>
        <w:tc>
          <w:tcPr>
            <w:tcW w:w="1559" w:type="dxa"/>
            <w:tcBorders>
              <w:top w:val="single" w:sz="4" w:space="0" w:color="auto"/>
              <w:left w:val="single" w:sz="4" w:space="0" w:color="auto"/>
              <w:bottom w:val="single" w:sz="4" w:space="0" w:color="auto"/>
              <w:right w:val="single" w:sz="4" w:space="0" w:color="auto"/>
            </w:tcBorders>
            <w:hideMark/>
          </w:tcPr>
          <w:p w14:paraId="474593D0" w14:textId="77777777" w:rsidR="00084907" w:rsidRPr="00084907" w:rsidRDefault="00084907" w:rsidP="00084907">
            <w:pPr>
              <w:spacing w:line="256" w:lineRule="auto"/>
              <w:jc w:val="center"/>
              <w:rPr>
                <w:rFonts w:ascii="Times New Roman" w:eastAsia="Calibri" w:hAnsi="Times New Roman" w:cs="Times New Roman"/>
                <w:sz w:val="24"/>
                <w:szCs w:val="24"/>
              </w:rPr>
            </w:pPr>
            <w:r w:rsidRPr="00084907">
              <w:rPr>
                <w:rFonts w:ascii="Times New Roman" w:eastAsia="Calibri" w:hAnsi="Times New Roman" w:cs="Times New Roman"/>
                <w:sz w:val="24"/>
                <w:szCs w:val="24"/>
              </w:rPr>
              <w:t>līdz 3 stundām</w:t>
            </w:r>
          </w:p>
          <w:p w14:paraId="53447E75"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eastAsia="Calibri" w:hAnsi="Times New Roman" w:cs="Times New Roman"/>
                <w:sz w:val="24"/>
                <w:szCs w:val="24"/>
              </w:rPr>
              <w:t>par katru nākamo stundu</w:t>
            </w:r>
          </w:p>
        </w:tc>
        <w:tc>
          <w:tcPr>
            <w:tcW w:w="1843" w:type="dxa"/>
            <w:tcBorders>
              <w:top w:val="single" w:sz="4" w:space="0" w:color="auto"/>
              <w:left w:val="single" w:sz="4" w:space="0" w:color="auto"/>
              <w:bottom w:val="single" w:sz="4" w:space="0" w:color="auto"/>
              <w:right w:val="single" w:sz="4" w:space="0" w:color="auto"/>
            </w:tcBorders>
            <w:hideMark/>
          </w:tcPr>
          <w:p w14:paraId="05B43DED" w14:textId="77777777" w:rsidR="00084907" w:rsidRPr="00084907" w:rsidRDefault="00084907" w:rsidP="00084907">
            <w:pPr>
              <w:spacing w:line="256" w:lineRule="auto"/>
              <w:jc w:val="center"/>
              <w:rPr>
                <w:rFonts w:ascii="Times New Roman" w:eastAsia="Calibri" w:hAnsi="Times New Roman" w:cs="Times New Roman"/>
                <w:sz w:val="24"/>
                <w:szCs w:val="24"/>
              </w:rPr>
            </w:pPr>
            <w:r w:rsidRPr="00084907">
              <w:rPr>
                <w:rFonts w:ascii="Times New Roman" w:eastAsia="Calibri" w:hAnsi="Times New Roman" w:cs="Times New Roman"/>
                <w:sz w:val="24"/>
                <w:szCs w:val="24"/>
              </w:rPr>
              <w:t>150,00</w:t>
            </w:r>
          </w:p>
          <w:p w14:paraId="6EB86464"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eastAsia="Calibri" w:hAnsi="Times New Roman" w:cs="Times New Roman"/>
                <w:sz w:val="24"/>
                <w:szCs w:val="24"/>
              </w:rPr>
              <w:t>15,00</w:t>
            </w:r>
          </w:p>
        </w:tc>
      </w:tr>
      <w:tr w:rsidR="00084907" w:rsidRPr="00084907" w14:paraId="266E05D9" w14:textId="77777777" w:rsidTr="008B7BC1">
        <w:tc>
          <w:tcPr>
            <w:tcW w:w="1090" w:type="dxa"/>
            <w:tcBorders>
              <w:top w:val="single" w:sz="4" w:space="0" w:color="auto"/>
              <w:left w:val="single" w:sz="4" w:space="0" w:color="auto"/>
              <w:bottom w:val="single" w:sz="4" w:space="0" w:color="auto"/>
              <w:right w:val="single" w:sz="4" w:space="0" w:color="auto"/>
            </w:tcBorders>
            <w:hideMark/>
          </w:tcPr>
          <w:p w14:paraId="4898FFCA"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hAnsi="Times New Roman" w:cs="Times New Roman"/>
                <w:sz w:val="24"/>
                <w:szCs w:val="24"/>
              </w:rPr>
              <w:t>5.4.</w:t>
            </w:r>
          </w:p>
        </w:tc>
        <w:tc>
          <w:tcPr>
            <w:tcW w:w="4434" w:type="dxa"/>
            <w:tcBorders>
              <w:top w:val="single" w:sz="4" w:space="0" w:color="auto"/>
              <w:left w:val="single" w:sz="4" w:space="0" w:color="auto"/>
              <w:bottom w:val="single" w:sz="4" w:space="0" w:color="auto"/>
              <w:right w:val="single" w:sz="4" w:space="0" w:color="auto"/>
            </w:tcBorders>
            <w:hideMark/>
          </w:tcPr>
          <w:p w14:paraId="3099D0AF" w14:textId="77777777" w:rsidR="00084907" w:rsidRPr="00084907" w:rsidRDefault="00084907" w:rsidP="00084907">
            <w:pPr>
              <w:spacing w:line="256" w:lineRule="auto"/>
              <w:rPr>
                <w:rFonts w:ascii="Times New Roman" w:eastAsia="Calibri" w:hAnsi="Times New Roman" w:cs="Times New Roman"/>
                <w:sz w:val="24"/>
                <w:szCs w:val="24"/>
              </w:rPr>
            </w:pPr>
            <w:r w:rsidRPr="00084907">
              <w:rPr>
                <w:rFonts w:ascii="Times New Roman" w:eastAsia="Calibri" w:hAnsi="Times New Roman" w:cs="Times New Roman"/>
                <w:sz w:val="24"/>
                <w:szCs w:val="24"/>
              </w:rPr>
              <w:t>Radio mikrofons (tikai ar apkalpojošo personālu)</w:t>
            </w:r>
          </w:p>
        </w:tc>
        <w:tc>
          <w:tcPr>
            <w:tcW w:w="1559" w:type="dxa"/>
            <w:tcBorders>
              <w:top w:val="single" w:sz="4" w:space="0" w:color="auto"/>
              <w:left w:val="single" w:sz="4" w:space="0" w:color="auto"/>
              <w:bottom w:val="single" w:sz="4" w:space="0" w:color="auto"/>
              <w:right w:val="single" w:sz="4" w:space="0" w:color="auto"/>
            </w:tcBorders>
            <w:hideMark/>
          </w:tcPr>
          <w:p w14:paraId="17E79D6C"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eastAsia="Calibri" w:hAnsi="Times New Roman" w:cs="Times New Roman"/>
                <w:sz w:val="24"/>
                <w:szCs w:val="24"/>
              </w:rPr>
              <w:t>1 vienība par 1stundu</w:t>
            </w:r>
          </w:p>
        </w:tc>
        <w:tc>
          <w:tcPr>
            <w:tcW w:w="1843" w:type="dxa"/>
            <w:tcBorders>
              <w:top w:val="single" w:sz="4" w:space="0" w:color="auto"/>
              <w:left w:val="single" w:sz="4" w:space="0" w:color="auto"/>
              <w:bottom w:val="single" w:sz="4" w:space="0" w:color="auto"/>
              <w:right w:val="single" w:sz="4" w:space="0" w:color="auto"/>
            </w:tcBorders>
            <w:hideMark/>
          </w:tcPr>
          <w:p w14:paraId="2B8EF587" w14:textId="77777777" w:rsidR="00084907" w:rsidRPr="00084907" w:rsidRDefault="00084907" w:rsidP="00084907">
            <w:pPr>
              <w:spacing w:line="252" w:lineRule="auto"/>
              <w:jc w:val="center"/>
              <w:rPr>
                <w:rFonts w:ascii="Times New Roman" w:hAnsi="Times New Roman" w:cs="Times New Roman"/>
                <w:sz w:val="24"/>
                <w:szCs w:val="24"/>
              </w:rPr>
            </w:pPr>
            <w:r w:rsidRPr="00084907">
              <w:rPr>
                <w:rFonts w:ascii="Times New Roman" w:eastAsia="Calibri" w:hAnsi="Times New Roman" w:cs="Times New Roman"/>
                <w:sz w:val="24"/>
                <w:szCs w:val="24"/>
              </w:rPr>
              <w:t>2,50</w:t>
            </w:r>
          </w:p>
        </w:tc>
      </w:tr>
    </w:tbl>
    <w:p w14:paraId="65E32C72" w14:textId="77777777" w:rsidR="00084907" w:rsidRPr="00084907" w:rsidRDefault="00084907" w:rsidP="00084907">
      <w:pPr>
        <w:spacing w:before="100" w:beforeAutospacing="1" w:after="100" w:afterAutospacing="1" w:line="254" w:lineRule="auto"/>
        <w:jc w:val="both"/>
        <w:rPr>
          <w:rFonts w:ascii="Times New Roman" w:eastAsia="Calibri" w:hAnsi="Times New Roman" w:cs="Times New Roman"/>
          <w:b/>
          <w:bCs/>
          <w:sz w:val="24"/>
          <w:szCs w:val="24"/>
          <w:lang w:eastAsia="ar-SA"/>
        </w:rPr>
      </w:pPr>
      <w:r w:rsidRPr="00084907">
        <w:rPr>
          <w:rFonts w:ascii="Times New Roman" w:eastAsia="Calibri" w:hAnsi="Times New Roman" w:cs="Times New Roman"/>
          <w:b/>
          <w:bCs/>
          <w:sz w:val="24"/>
          <w:szCs w:val="24"/>
        </w:rPr>
        <w:t>Piezīmes:</w:t>
      </w:r>
    </w:p>
    <w:p w14:paraId="572D10B7" w14:textId="77777777" w:rsidR="00084907" w:rsidRPr="00084907" w:rsidRDefault="00084907" w:rsidP="00084907">
      <w:pPr>
        <w:spacing w:line="254" w:lineRule="auto"/>
        <w:rPr>
          <w:rFonts w:ascii="Times New Roman" w:eastAsia="Calibri" w:hAnsi="Times New Roman" w:cs="Times New Roman"/>
          <w:sz w:val="24"/>
          <w:szCs w:val="24"/>
        </w:rPr>
      </w:pPr>
      <w:r w:rsidRPr="00084907">
        <w:rPr>
          <w:rFonts w:ascii="Times New Roman" w:hAnsi="Times New Roman" w:cs="Times New Roman"/>
          <w:sz w:val="24"/>
          <w:szCs w:val="24"/>
        </w:rPr>
        <w:t xml:space="preserve">1. * Dobeles </w:t>
      </w:r>
      <w:r w:rsidRPr="00084907">
        <w:rPr>
          <w:rFonts w:ascii="Times New Roman" w:eastAsia="Calibri" w:hAnsi="Times New Roman" w:cs="Times New Roman"/>
          <w:sz w:val="24"/>
          <w:szCs w:val="24"/>
        </w:rPr>
        <w:t>Jaunatnes iniciatīvu un veselības centrs.</w:t>
      </w:r>
    </w:p>
    <w:p w14:paraId="76E72D9F" w14:textId="77777777" w:rsidR="00084907" w:rsidRPr="00084907" w:rsidRDefault="00084907" w:rsidP="00084907">
      <w:pPr>
        <w:spacing w:line="254" w:lineRule="auto"/>
        <w:jc w:val="both"/>
        <w:rPr>
          <w:rFonts w:ascii="Times New Roman" w:hAnsi="Times New Roman" w:cs="Times New Roman"/>
          <w:sz w:val="24"/>
          <w:szCs w:val="24"/>
        </w:rPr>
      </w:pPr>
      <w:r w:rsidRPr="00084907">
        <w:rPr>
          <w:rFonts w:ascii="Times New Roman" w:hAnsi="Times New Roman" w:cs="Times New Roman"/>
          <w:sz w:val="24"/>
          <w:szCs w:val="24"/>
        </w:rPr>
        <w:t>2. ** Izglītības iestādes darbinieka maksa par ēdināšanu netiek aplikta ar PVN , ja pakalpojumu sniedz pati izglītības iestāde saviem audzēkņiem un darbiniekiem (2013.gada 3.janvāra MK noteikumu Nr.17 “</w:t>
      </w:r>
      <w:hyperlink r:id="rId7" w:tgtFrame="_blank" w:history="1">
        <w:r w:rsidRPr="00084907">
          <w:rPr>
            <w:rFonts w:ascii="Times New Roman" w:hAnsi="Times New Roman" w:cs="Times New Roman"/>
            <w:sz w:val="24"/>
            <w:szCs w:val="24"/>
          </w:rPr>
          <w:t>Pievienotās vērtības nodokļa likuma</w:t>
        </w:r>
      </w:hyperlink>
      <w:r w:rsidRPr="00084907">
        <w:rPr>
          <w:rFonts w:ascii="Times New Roman" w:hAnsi="Times New Roman" w:cs="Times New Roman"/>
          <w:sz w:val="24"/>
          <w:szCs w:val="24"/>
        </w:rPr>
        <w:t xml:space="preserve"> normu piemērošanas kārtība un atsevišķas prasības pievienotās vērtības nodokļa maksāšanai un administrēšanai” 30.punkts).</w:t>
      </w:r>
    </w:p>
    <w:p w14:paraId="1DCE113E" w14:textId="77777777" w:rsidR="00084907" w:rsidRPr="00084907" w:rsidRDefault="00084907" w:rsidP="00084907">
      <w:pPr>
        <w:spacing w:line="254" w:lineRule="auto"/>
        <w:jc w:val="both"/>
        <w:rPr>
          <w:rFonts w:ascii="Times New Roman" w:hAnsi="Times New Roman" w:cs="Times New Roman"/>
          <w:sz w:val="24"/>
          <w:szCs w:val="24"/>
        </w:rPr>
      </w:pPr>
      <w:r w:rsidRPr="00084907">
        <w:rPr>
          <w:rFonts w:ascii="Times New Roman" w:hAnsi="Times New Roman" w:cs="Times New Roman"/>
          <w:sz w:val="24"/>
          <w:szCs w:val="24"/>
        </w:rPr>
        <w:t>Asistenta maksa par ēdināšanu tiek aplikta ar PVN.</w:t>
      </w:r>
    </w:p>
    <w:p w14:paraId="05784155" w14:textId="77777777" w:rsidR="00084907" w:rsidRPr="00084907" w:rsidRDefault="00084907" w:rsidP="00084907">
      <w:pPr>
        <w:spacing w:line="254" w:lineRule="auto"/>
        <w:rPr>
          <w:rFonts w:ascii="Times New Roman" w:hAnsi="Times New Roman" w:cs="Times New Roman"/>
          <w:sz w:val="24"/>
          <w:szCs w:val="24"/>
        </w:rPr>
      </w:pPr>
      <w:r w:rsidRPr="00084907">
        <w:rPr>
          <w:rFonts w:ascii="Times New Roman" w:hAnsi="Times New Roman" w:cs="Times New Roman"/>
          <w:sz w:val="24"/>
          <w:szCs w:val="24"/>
        </w:rPr>
        <w:t xml:space="preserve">3. *** </w:t>
      </w:r>
      <w:r w:rsidRPr="00084907">
        <w:rPr>
          <w:rFonts w:ascii="Times New Roman" w:hAnsi="Times New Roman" w:cs="Times New Roman"/>
          <w:kern w:val="24"/>
          <w:sz w:val="24"/>
          <w:szCs w:val="24"/>
        </w:rPr>
        <w:t xml:space="preserve">Trūcīgo, maznodrošināto un </w:t>
      </w:r>
      <w:proofErr w:type="spellStart"/>
      <w:r w:rsidRPr="00084907">
        <w:rPr>
          <w:rFonts w:ascii="Times New Roman" w:hAnsi="Times New Roman" w:cs="Times New Roman"/>
          <w:kern w:val="24"/>
          <w:sz w:val="24"/>
          <w:szCs w:val="24"/>
        </w:rPr>
        <w:t>daudzbērnu</w:t>
      </w:r>
      <w:proofErr w:type="spellEnd"/>
      <w:r w:rsidRPr="00084907">
        <w:rPr>
          <w:rFonts w:ascii="Times New Roman" w:hAnsi="Times New Roman" w:cs="Times New Roman"/>
          <w:kern w:val="24"/>
          <w:sz w:val="24"/>
          <w:szCs w:val="24"/>
        </w:rPr>
        <w:t xml:space="preserve"> ģimeņu bērniem, audžuģimenē ievietotiem un aizbildnībā esošiem bērniem un bērniem ar invaliditāti piemēro atlaidi 100% apmērā no noteiktās maksas.</w:t>
      </w:r>
    </w:p>
    <w:p w14:paraId="716F0A21" w14:textId="77777777" w:rsidR="00084907" w:rsidRPr="00084907" w:rsidRDefault="00084907" w:rsidP="00084907">
      <w:pPr>
        <w:spacing w:line="254" w:lineRule="auto"/>
        <w:jc w:val="both"/>
        <w:rPr>
          <w:rFonts w:ascii="Times New Roman" w:hAnsi="Times New Roman" w:cs="Times New Roman"/>
          <w:sz w:val="24"/>
          <w:szCs w:val="24"/>
        </w:rPr>
      </w:pPr>
      <w:r w:rsidRPr="00084907">
        <w:rPr>
          <w:rFonts w:ascii="Times New Roman" w:hAnsi="Times New Roman" w:cs="Times New Roman"/>
          <w:sz w:val="24"/>
          <w:szCs w:val="24"/>
        </w:rPr>
        <w:t>4. *****</w:t>
      </w:r>
      <w:r w:rsidRPr="00084907">
        <w:rPr>
          <w:rFonts w:ascii="Times New Roman" w:hAnsi="Times New Roman" w:cs="Times New Roman"/>
          <w:b/>
          <w:bCs/>
          <w:sz w:val="24"/>
          <w:szCs w:val="24"/>
          <w:vertAlign w:val="superscript"/>
        </w:rPr>
        <w:t xml:space="preserve">  </w:t>
      </w:r>
      <w:r w:rsidRPr="00084907">
        <w:rPr>
          <w:rFonts w:ascii="Times New Roman" w:hAnsi="Times New Roman" w:cs="Times New Roman"/>
          <w:sz w:val="24"/>
          <w:szCs w:val="24"/>
        </w:rPr>
        <w:t xml:space="preserve">Dobeles novadā reģistrētu sporta klubu biedriem treniņnometņu laikā, kas nav īsāks par vienu nedēļu, gultasvietai </w:t>
      </w:r>
      <w:proofErr w:type="spellStart"/>
      <w:r w:rsidRPr="00084907">
        <w:rPr>
          <w:rFonts w:ascii="Times New Roman" w:hAnsi="Times New Roman" w:cs="Times New Roman"/>
          <w:sz w:val="24"/>
          <w:szCs w:val="24"/>
        </w:rPr>
        <w:t>Gaurata</w:t>
      </w:r>
      <w:proofErr w:type="spellEnd"/>
      <w:r w:rsidRPr="00084907">
        <w:rPr>
          <w:rFonts w:ascii="Times New Roman" w:hAnsi="Times New Roman" w:cs="Times New Roman"/>
          <w:sz w:val="24"/>
          <w:szCs w:val="24"/>
        </w:rPr>
        <w:t xml:space="preserve"> ielā 8 tiek piemērota atlaide 50% apmērā no noteiktās cenas.</w:t>
      </w:r>
    </w:p>
    <w:p w14:paraId="0D9E6B67" w14:textId="77777777" w:rsidR="00084907" w:rsidRDefault="00084907" w:rsidP="005555A5">
      <w:pPr>
        <w:spacing w:after="0" w:line="240" w:lineRule="auto"/>
        <w:ind w:left="5761" w:right="-1" w:firstLine="720"/>
        <w:jc w:val="right"/>
        <w:rPr>
          <w:rFonts w:ascii="Times New Roman" w:hAnsi="Times New Roman" w:cs="Times New Roman"/>
          <w:kern w:val="0"/>
          <w14:ligatures w14:val="none"/>
        </w:rPr>
      </w:pPr>
    </w:p>
    <w:p w14:paraId="1B08948F" w14:textId="77777777" w:rsidR="00084907" w:rsidRDefault="00084907" w:rsidP="005555A5">
      <w:pPr>
        <w:spacing w:after="0" w:line="240" w:lineRule="auto"/>
        <w:ind w:left="5761" w:right="-1" w:firstLine="720"/>
        <w:jc w:val="right"/>
        <w:rPr>
          <w:rFonts w:ascii="Times New Roman" w:hAnsi="Times New Roman" w:cs="Times New Roman"/>
          <w:kern w:val="0"/>
          <w14:ligatures w14:val="none"/>
        </w:rPr>
      </w:pPr>
    </w:p>
    <w:p w14:paraId="036C0CA2" w14:textId="77777777" w:rsidR="00084907" w:rsidRDefault="00084907" w:rsidP="005555A5">
      <w:pPr>
        <w:spacing w:after="0" w:line="240" w:lineRule="auto"/>
        <w:ind w:left="5761" w:right="-1" w:firstLine="720"/>
        <w:jc w:val="right"/>
        <w:rPr>
          <w:rFonts w:ascii="Times New Roman" w:hAnsi="Times New Roman" w:cs="Times New Roman"/>
          <w:kern w:val="0"/>
          <w14:ligatures w14:val="none"/>
        </w:rPr>
      </w:pPr>
    </w:p>
    <w:p w14:paraId="5F2D10FA" w14:textId="77777777" w:rsidR="00084907" w:rsidRDefault="00084907" w:rsidP="005555A5">
      <w:pPr>
        <w:spacing w:after="0" w:line="240" w:lineRule="auto"/>
        <w:ind w:left="5761" w:right="-1" w:firstLine="720"/>
        <w:jc w:val="right"/>
        <w:rPr>
          <w:rFonts w:ascii="Times New Roman" w:hAnsi="Times New Roman" w:cs="Times New Roman"/>
          <w:kern w:val="0"/>
          <w14:ligatures w14:val="none"/>
        </w:rPr>
      </w:pPr>
    </w:p>
    <w:p w14:paraId="637CC39E" w14:textId="632D629D" w:rsidR="005555A5" w:rsidRPr="005555A5" w:rsidRDefault="005555A5" w:rsidP="005555A5">
      <w:pPr>
        <w:spacing w:after="0" w:line="240" w:lineRule="auto"/>
        <w:ind w:left="5761" w:right="-1" w:firstLine="720"/>
        <w:jc w:val="right"/>
        <w:rPr>
          <w:rFonts w:ascii="Times New Roman" w:hAnsi="Times New Roman" w:cs="Times New Roman"/>
          <w:kern w:val="0"/>
          <w14:ligatures w14:val="none"/>
        </w:rPr>
      </w:pPr>
      <w:r w:rsidRPr="005555A5">
        <w:rPr>
          <w:rFonts w:ascii="Times New Roman" w:hAnsi="Times New Roman" w:cs="Times New Roman"/>
          <w:kern w:val="0"/>
          <w14:ligatures w14:val="none"/>
        </w:rPr>
        <w:lastRenderedPageBreak/>
        <w:t>3. pielikums</w:t>
      </w:r>
    </w:p>
    <w:p w14:paraId="446966A1" w14:textId="77777777" w:rsidR="005555A5" w:rsidRPr="005555A5" w:rsidRDefault="005555A5" w:rsidP="005555A5">
      <w:pPr>
        <w:spacing w:after="0" w:line="240" w:lineRule="auto"/>
        <w:ind w:left="5761" w:right="-1" w:firstLine="720"/>
        <w:jc w:val="right"/>
        <w:rPr>
          <w:rFonts w:ascii="Times New Roman" w:hAnsi="Times New Roman" w:cs="Times New Roman"/>
          <w:kern w:val="0"/>
          <w14:ligatures w14:val="none"/>
        </w:rPr>
      </w:pPr>
      <w:r w:rsidRPr="005555A5">
        <w:rPr>
          <w:rFonts w:ascii="Times New Roman" w:hAnsi="Times New Roman" w:cs="Times New Roman"/>
          <w:kern w:val="0"/>
          <w14:ligatures w14:val="none"/>
        </w:rPr>
        <w:t xml:space="preserve">     Dobeles novada domes </w:t>
      </w:r>
    </w:p>
    <w:p w14:paraId="1A930D5A" w14:textId="77777777" w:rsidR="005555A5" w:rsidRPr="005555A5" w:rsidRDefault="005555A5" w:rsidP="005555A5">
      <w:pPr>
        <w:spacing w:after="0" w:line="240" w:lineRule="auto"/>
        <w:ind w:left="5761" w:right="-1" w:firstLine="720"/>
        <w:jc w:val="right"/>
        <w:rPr>
          <w:rFonts w:ascii="Times New Roman" w:hAnsi="Times New Roman" w:cs="Times New Roman"/>
          <w:kern w:val="0"/>
          <w14:ligatures w14:val="none"/>
        </w:rPr>
      </w:pPr>
      <w:r w:rsidRPr="005555A5">
        <w:rPr>
          <w:rFonts w:ascii="Times New Roman" w:hAnsi="Times New Roman" w:cs="Times New Roman"/>
          <w:kern w:val="0"/>
          <w14:ligatures w14:val="none"/>
        </w:rPr>
        <w:t>2023. gada 30.marta</w:t>
      </w:r>
    </w:p>
    <w:p w14:paraId="1673E787" w14:textId="77777777" w:rsidR="005555A5" w:rsidRPr="005555A5" w:rsidRDefault="005555A5" w:rsidP="005555A5">
      <w:pPr>
        <w:spacing w:after="0" w:line="240" w:lineRule="auto"/>
        <w:ind w:left="5761" w:right="-1" w:firstLine="720"/>
        <w:jc w:val="right"/>
        <w:rPr>
          <w:rFonts w:ascii="Times New Roman" w:hAnsi="Times New Roman" w:cs="Times New Roman"/>
          <w:kern w:val="0"/>
          <w14:ligatures w14:val="none"/>
        </w:rPr>
      </w:pPr>
      <w:r w:rsidRPr="005555A5">
        <w:rPr>
          <w:rFonts w:ascii="Times New Roman" w:hAnsi="Times New Roman" w:cs="Times New Roman"/>
          <w:kern w:val="0"/>
          <w14:ligatures w14:val="none"/>
        </w:rPr>
        <w:t>lēmumam Nr.112/5</w:t>
      </w:r>
    </w:p>
    <w:p w14:paraId="7785D180" w14:textId="77777777" w:rsidR="005555A5" w:rsidRPr="005555A5" w:rsidRDefault="005555A5" w:rsidP="005555A5">
      <w:pPr>
        <w:tabs>
          <w:tab w:val="left" w:pos="6480"/>
        </w:tabs>
        <w:spacing w:after="0" w:line="240" w:lineRule="auto"/>
        <w:rPr>
          <w:rFonts w:ascii="Times New Roman" w:hAnsi="Times New Roman" w:cs="Times New Roman"/>
          <w:kern w:val="0"/>
          <w14:ligatures w14:val="none"/>
        </w:rPr>
      </w:pPr>
    </w:p>
    <w:p w14:paraId="63C302D3" w14:textId="77777777" w:rsidR="005555A5" w:rsidRPr="005555A5" w:rsidRDefault="005555A5" w:rsidP="005555A5">
      <w:pPr>
        <w:tabs>
          <w:tab w:val="left" w:pos="6480"/>
        </w:tabs>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Maksas pakalpojumi Dobeles  Pieaugušo izglītības un uzņēmējdarbības atbalsta centrā</w:t>
      </w:r>
    </w:p>
    <w:p w14:paraId="4B504513" w14:textId="77777777" w:rsidR="005555A5" w:rsidRPr="005555A5" w:rsidRDefault="005555A5" w:rsidP="005555A5">
      <w:pPr>
        <w:spacing w:after="0" w:line="240" w:lineRule="auto"/>
        <w:jc w:val="center"/>
        <w:rPr>
          <w:rFonts w:ascii="Times New Roman" w:hAnsi="Times New Roman" w:cs="Times New Roman"/>
          <w:kern w:val="0"/>
          <w14:ligatures w14:val="none"/>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5934"/>
        <w:gridCol w:w="1534"/>
        <w:gridCol w:w="1538"/>
      </w:tblGrid>
      <w:tr w:rsidR="005555A5" w:rsidRPr="005555A5" w14:paraId="6E640C73" w14:textId="77777777" w:rsidTr="009F0A6B">
        <w:trPr>
          <w:trHeight w:val="628"/>
        </w:trPr>
        <w:tc>
          <w:tcPr>
            <w:tcW w:w="954" w:type="dxa"/>
            <w:tcBorders>
              <w:top w:val="single" w:sz="4" w:space="0" w:color="auto"/>
              <w:left w:val="single" w:sz="4" w:space="0" w:color="auto"/>
              <w:bottom w:val="single" w:sz="4" w:space="0" w:color="auto"/>
              <w:right w:val="single" w:sz="4" w:space="0" w:color="auto"/>
            </w:tcBorders>
            <w:hideMark/>
          </w:tcPr>
          <w:p w14:paraId="6176BD5F"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Nr.</w:t>
            </w:r>
          </w:p>
        </w:tc>
        <w:tc>
          <w:tcPr>
            <w:tcW w:w="5934" w:type="dxa"/>
            <w:tcBorders>
              <w:top w:val="single" w:sz="4" w:space="0" w:color="auto"/>
              <w:left w:val="single" w:sz="4" w:space="0" w:color="auto"/>
              <w:bottom w:val="single" w:sz="4" w:space="0" w:color="auto"/>
              <w:right w:val="single" w:sz="4" w:space="0" w:color="auto"/>
            </w:tcBorders>
            <w:hideMark/>
          </w:tcPr>
          <w:p w14:paraId="234BCCB1"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Pakalpojums</w:t>
            </w:r>
          </w:p>
        </w:tc>
        <w:tc>
          <w:tcPr>
            <w:tcW w:w="1534" w:type="dxa"/>
            <w:tcBorders>
              <w:top w:val="single" w:sz="4" w:space="0" w:color="auto"/>
              <w:left w:val="single" w:sz="4" w:space="0" w:color="auto"/>
              <w:bottom w:val="single" w:sz="4" w:space="0" w:color="auto"/>
              <w:right w:val="single" w:sz="4" w:space="0" w:color="auto"/>
            </w:tcBorders>
            <w:hideMark/>
          </w:tcPr>
          <w:p w14:paraId="2DF85A59"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Mērvienība</w:t>
            </w:r>
          </w:p>
        </w:tc>
        <w:tc>
          <w:tcPr>
            <w:tcW w:w="1538" w:type="dxa"/>
            <w:tcBorders>
              <w:top w:val="single" w:sz="4" w:space="0" w:color="auto"/>
              <w:left w:val="single" w:sz="4" w:space="0" w:color="auto"/>
              <w:bottom w:val="single" w:sz="4" w:space="0" w:color="auto"/>
              <w:right w:val="single" w:sz="4" w:space="0" w:color="auto"/>
            </w:tcBorders>
            <w:hideMark/>
          </w:tcPr>
          <w:p w14:paraId="2BAEDD14"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Cena EUR bez PVN</w:t>
            </w:r>
          </w:p>
        </w:tc>
      </w:tr>
      <w:tr w:rsidR="005555A5" w:rsidRPr="005555A5" w14:paraId="6A50243D"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F3E7CDC"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1.</w:t>
            </w:r>
          </w:p>
        </w:tc>
        <w:tc>
          <w:tcPr>
            <w:tcW w:w="5934" w:type="dxa"/>
            <w:tcBorders>
              <w:top w:val="single" w:sz="4" w:space="0" w:color="auto"/>
              <w:left w:val="single" w:sz="4" w:space="0" w:color="auto"/>
              <w:bottom w:val="single" w:sz="4" w:space="0" w:color="auto"/>
              <w:right w:val="single" w:sz="4" w:space="0" w:color="auto"/>
            </w:tcBorders>
            <w:hideMark/>
          </w:tcPr>
          <w:p w14:paraId="6B48B8BE" w14:textId="77777777" w:rsidR="005555A5" w:rsidRPr="005555A5" w:rsidRDefault="005555A5" w:rsidP="005555A5">
            <w:pPr>
              <w:spacing w:after="0" w:line="240" w:lineRule="auto"/>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Materiālu sagatavošana</w:t>
            </w:r>
          </w:p>
        </w:tc>
        <w:tc>
          <w:tcPr>
            <w:tcW w:w="1534" w:type="dxa"/>
            <w:tcBorders>
              <w:top w:val="single" w:sz="4" w:space="0" w:color="auto"/>
              <w:left w:val="single" w:sz="4" w:space="0" w:color="auto"/>
              <w:bottom w:val="single" w:sz="4" w:space="0" w:color="auto"/>
              <w:right w:val="single" w:sz="4" w:space="0" w:color="auto"/>
            </w:tcBorders>
          </w:tcPr>
          <w:p w14:paraId="5FE4536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55604BF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14825416"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1F8B379E" w14:textId="77777777" w:rsidR="005555A5" w:rsidRPr="005555A5" w:rsidRDefault="005555A5" w:rsidP="005555A5">
            <w:pPr>
              <w:spacing w:after="0" w:line="240" w:lineRule="auto"/>
              <w:jc w:val="center"/>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1.1.</w:t>
            </w:r>
          </w:p>
        </w:tc>
        <w:tc>
          <w:tcPr>
            <w:tcW w:w="5934" w:type="dxa"/>
            <w:tcBorders>
              <w:top w:val="single" w:sz="4" w:space="0" w:color="auto"/>
              <w:left w:val="single" w:sz="4" w:space="0" w:color="auto"/>
              <w:bottom w:val="single" w:sz="4" w:space="0" w:color="auto"/>
              <w:right w:val="single" w:sz="4" w:space="0" w:color="auto"/>
            </w:tcBorders>
            <w:hideMark/>
          </w:tcPr>
          <w:p w14:paraId="3AE15AC0" w14:textId="77777777" w:rsidR="005555A5" w:rsidRPr="005555A5" w:rsidRDefault="005555A5" w:rsidP="005555A5">
            <w:pPr>
              <w:spacing w:after="0" w:line="240" w:lineRule="auto"/>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Kopēšana</w:t>
            </w:r>
          </w:p>
        </w:tc>
        <w:tc>
          <w:tcPr>
            <w:tcW w:w="1534" w:type="dxa"/>
            <w:tcBorders>
              <w:top w:val="single" w:sz="4" w:space="0" w:color="auto"/>
              <w:left w:val="single" w:sz="4" w:space="0" w:color="auto"/>
              <w:bottom w:val="single" w:sz="4" w:space="0" w:color="auto"/>
              <w:right w:val="single" w:sz="4" w:space="0" w:color="auto"/>
            </w:tcBorders>
          </w:tcPr>
          <w:p w14:paraId="726353FC"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6799DB63"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r>
      <w:tr w:rsidR="005555A5" w:rsidRPr="005555A5" w14:paraId="4F859B25"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66E091C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1.1.1.</w:t>
            </w:r>
          </w:p>
        </w:tc>
        <w:tc>
          <w:tcPr>
            <w:tcW w:w="5934" w:type="dxa"/>
            <w:tcBorders>
              <w:top w:val="single" w:sz="4" w:space="0" w:color="auto"/>
              <w:left w:val="single" w:sz="4" w:space="0" w:color="auto"/>
              <w:bottom w:val="single" w:sz="4" w:space="0" w:color="auto"/>
              <w:right w:val="single" w:sz="4" w:space="0" w:color="auto"/>
            </w:tcBorders>
            <w:hideMark/>
          </w:tcPr>
          <w:p w14:paraId="50456B90" w14:textId="77777777" w:rsidR="005555A5" w:rsidRPr="005555A5" w:rsidRDefault="005555A5" w:rsidP="005555A5">
            <w:pPr>
              <w:spacing w:after="0" w:line="240" w:lineRule="auto"/>
              <w:ind w:hanging="15"/>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melnbalts A4 formāts</w:t>
            </w:r>
          </w:p>
        </w:tc>
        <w:tc>
          <w:tcPr>
            <w:tcW w:w="1534" w:type="dxa"/>
            <w:tcBorders>
              <w:top w:val="single" w:sz="4" w:space="0" w:color="auto"/>
              <w:left w:val="single" w:sz="4" w:space="0" w:color="auto"/>
              <w:bottom w:val="single" w:sz="4" w:space="0" w:color="auto"/>
              <w:right w:val="single" w:sz="4" w:space="0" w:color="auto"/>
            </w:tcBorders>
            <w:hideMark/>
          </w:tcPr>
          <w:p w14:paraId="123C5F3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311D63A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0,15</w:t>
            </w:r>
          </w:p>
        </w:tc>
      </w:tr>
      <w:tr w:rsidR="005555A5" w:rsidRPr="005555A5" w14:paraId="70F35512"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539DB63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1.1.2.</w:t>
            </w:r>
          </w:p>
        </w:tc>
        <w:tc>
          <w:tcPr>
            <w:tcW w:w="5934" w:type="dxa"/>
            <w:tcBorders>
              <w:top w:val="single" w:sz="4" w:space="0" w:color="auto"/>
              <w:left w:val="single" w:sz="4" w:space="0" w:color="auto"/>
              <w:bottom w:val="single" w:sz="4" w:space="0" w:color="auto"/>
              <w:right w:val="single" w:sz="4" w:space="0" w:color="auto"/>
            </w:tcBorders>
            <w:hideMark/>
          </w:tcPr>
          <w:p w14:paraId="6464BC77" w14:textId="77777777" w:rsidR="005555A5" w:rsidRPr="005555A5" w:rsidRDefault="005555A5" w:rsidP="005555A5">
            <w:pPr>
              <w:spacing w:after="0" w:line="240" w:lineRule="auto"/>
              <w:ind w:hanging="15"/>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krāsains A4 formāts</w:t>
            </w:r>
          </w:p>
        </w:tc>
        <w:tc>
          <w:tcPr>
            <w:tcW w:w="1534" w:type="dxa"/>
            <w:tcBorders>
              <w:top w:val="single" w:sz="4" w:space="0" w:color="auto"/>
              <w:left w:val="single" w:sz="4" w:space="0" w:color="auto"/>
              <w:bottom w:val="single" w:sz="4" w:space="0" w:color="auto"/>
              <w:right w:val="single" w:sz="4" w:space="0" w:color="auto"/>
            </w:tcBorders>
            <w:hideMark/>
          </w:tcPr>
          <w:p w14:paraId="079F029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7A32264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0,99</w:t>
            </w:r>
          </w:p>
        </w:tc>
      </w:tr>
      <w:tr w:rsidR="005555A5" w:rsidRPr="005555A5" w14:paraId="50821EC4"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4213874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1.1.3.</w:t>
            </w:r>
          </w:p>
        </w:tc>
        <w:tc>
          <w:tcPr>
            <w:tcW w:w="5934" w:type="dxa"/>
            <w:tcBorders>
              <w:top w:val="single" w:sz="4" w:space="0" w:color="auto"/>
              <w:left w:val="single" w:sz="4" w:space="0" w:color="auto"/>
              <w:bottom w:val="single" w:sz="4" w:space="0" w:color="auto"/>
              <w:right w:val="single" w:sz="4" w:space="0" w:color="auto"/>
            </w:tcBorders>
            <w:hideMark/>
          </w:tcPr>
          <w:p w14:paraId="023A873E" w14:textId="77777777" w:rsidR="005555A5" w:rsidRPr="005555A5" w:rsidRDefault="005555A5" w:rsidP="005555A5">
            <w:pPr>
              <w:spacing w:after="0" w:line="240" w:lineRule="auto"/>
              <w:ind w:hanging="15"/>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melnbalts A3 formāts</w:t>
            </w:r>
          </w:p>
        </w:tc>
        <w:tc>
          <w:tcPr>
            <w:tcW w:w="1534" w:type="dxa"/>
            <w:tcBorders>
              <w:top w:val="single" w:sz="4" w:space="0" w:color="auto"/>
              <w:left w:val="single" w:sz="4" w:space="0" w:color="auto"/>
              <w:bottom w:val="single" w:sz="4" w:space="0" w:color="auto"/>
              <w:right w:val="single" w:sz="4" w:space="0" w:color="auto"/>
            </w:tcBorders>
            <w:hideMark/>
          </w:tcPr>
          <w:p w14:paraId="1A63091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645FF68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0,30</w:t>
            </w:r>
          </w:p>
        </w:tc>
      </w:tr>
      <w:tr w:rsidR="005555A5" w:rsidRPr="005555A5" w14:paraId="3188D39C"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AE3311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1.1.4.</w:t>
            </w:r>
          </w:p>
        </w:tc>
        <w:tc>
          <w:tcPr>
            <w:tcW w:w="5934" w:type="dxa"/>
            <w:tcBorders>
              <w:top w:val="single" w:sz="4" w:space="0" w:color="auto"/>
              <w:left w:val="single" w:sz="4" w:space="0" w:color="auto"/>
              <w:bottom w:val="single" w:sz="4" w:space="0" w:color="auto"/>
              <w:right w:val="single" w:sz="4" w:space="0" w:color="auto"/>
            </w:tcBorders>
            <w:hideMark/>
          </w:tcPr>
          <w:p w14:paraId="68DF7B80" w14:textId="77777777" w:rsidR="005555A5" w:rsidRPr="005555A5" w:rsidRDefault="005555A5" w:rsidP="005555A5">
            <w:pPr>
              <w:spacing w:after="0" w:line="240" w:lineRule="auto"/>
              <w:ind w:hanging="15"/>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krāsains A3 formāts</w:t>
            </w:r>
          </w:p>
        </w:tc>
        <w:tc>
          <w:tcPr>
            <w:tcW w:w="1534" w:type="dxa"/>
            <w:tcBorders>
              <w:top w:val="single" w:sz="4" w:space="0" w:color="auto"/>
              <w:left w:val="single" w:sz="4" w:space="0" w:color="auto"/>
              <w:bottom w:val="single" w:sz="4" w:space="0" w:color="auto"/>
              <w:right w:val="single" w:sz="4" w:space="0" w:color="auto"/>
            </w:tcBorders>
            <w:hideMark/>
          </w:tcPr>
          <w:p w14:paraId="6091BB2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51C5EFA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1,98</w:t>
            </w:r>
          </w:p>
        </w:tc>
      </w:tr>
      <w:tr w:rsidR="005555A5" w:rsidRPr="005555A5" w14:paraId="4C17839F"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692AC2A3" w14:textId="77777777" w:rsidR="005555A5" w:rsidRPr="005555A5" w:rsidRDefault="005555A5" w:rsidP="005555A5">
            <w:pPr>
              <w:spacing w:after="0" w:line="240" w:lineRule="auto"/>
              <w:jc w:val="center"/>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1.2.</w:t>
            </w:r>
          </w:p>
        </w:tc>
        <w:tc>
          <w:tcPr>
            <w:tcW w:w="5934" w:type="dxa"/>
            <w:tcBorders>
              <w:top w:val="single" w:sz="4" w:space="0" w:color="auto"/>
              <w:left w:val="single" w:sz="4" w:space="0" w:color="auto"/>
              <w:bottom w:val="single" w:sz="4" w:space="0" w:color="auto"/>
              <w:right w:val="single" w:sz="4" w:space="0" w:color="auto"/>
            </w:tcBorders>
            <w:hideMark/>
          </w:tcPr>
          <w:p w14:paraId="2879E58C" w14:textId="77777777" w:rsidR="005555A5" w:rsidRPr="005555A5" w:rsidRDefault="005555A5" w:rsidP="005555A5">
            <w:pPr>
              <w:spacing w:after="0" w:line="240" w:lineRule="auto"/>
              <w:rPr>
                <w:rFonts w:ascii="Times New Roman" w:hAnsi="Times New Roman" w:cs="Times New Roman"/>
                <w:bCs/>
                <w:kern w:val="0"/>
                <w:sz w:val="24"/>
                <w:szCs w:val="24"/>
                <w14:ligatures w14:val="none"/>
              </w:rPr>
            </w:pPr>
            <w:proofErr w:type="spellStart"/>
            <w:r w:rsidRPr="005555A5">
              <w:rPr>
                <w:rFonts w:ascii="Times New Roman" w:hAnsi="Times New Roman" w:cs="Times New Roman"/>
                <w:bCs/>
                <w:kern w:val="0"/>
                <w:sz w:val="24"/>
                <w:szCs w:val="24"/>
                <w14:ligatures w14:val="none"/>
              </w:rPr>
              <w:t>Datorizdruka</w:t>
            </w:r>
            <w:proofErr w:type="spellEnd"/>
          </w:p>
        </w:tc>
        <w:tc>
          <w:tcPr>
            <w:tcW w:w="1534" w:type="dxa"/>
            <w:tcBorders>
              <w:top w:val="single" w:sz="4" w:space="0" w:color="auto"/>
              <w:left w:val="single" w:sz="4" w:space="0" w:color="auto"/>
              <w:bottom w:val="single" w:sz="4" w:space="0" w:color="auto"/>
              <w:right w:val="single" w:sz="4" w:space="0" w:color="auto"/>
            </w:tcBorders>
          </w:tcPr>
          <w:p w14:paraId="6767E8C6"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1859E79F"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r>
      <w:tr w:rsidR="005555A5" w:rsidRPr="005555A5" w14:paraId="461825C6"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3D2141D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1.2.1.</w:t>
            </w:r>
          </w:p>
        </w:tc>
        <w:tc>
          <w:tcPr>
            <w:tcW w:w="5934" w:type="dxa"/>
            <w:tcBorders>
              <w:top w:val="single" w:sz="4" w:space="0" w:color="auto"/>
              <w:left w:val="single" w:sz="4" w:space="0" w:color="auto"/>
              <w:bottom w:val="single" w:sz="4" w:space="0" w:color="auto"/>
              <w:right w:val="single" w:sz="4" w:space="0" w:color="auto"/>
            </w:tcBorders>
            <w:hideMark/>
          </w:tcPr>
          <w:p w14:paraId="3FE73E67"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melnbalta A4 formāts</w:t>
            </w:r>
          </w:p>
        </w:tc>
        <w:tc>
          <w:tcPr>
            <w:tcW w:w="1534" w:type="dxa"/>
            <w:tcBorders>
              <w:top w:val="single" w:sz="4" w:space="0" w:color="auto"/>
              <w:left w:val="single" w:sz="4" w:space="0" w:color="auto"/>
              <w:bottom w:val="single" w:sz="4" w:space="0" w:color="auto"/>
              <w:right w:val="single" w:sz="4" w:space="0" w:color="auto"/>
            </w:tcBorders>
            <w:hideMark/>
          </w:tcPr>
          <w:p w14:paraId="2551CDD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4E524B1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0,15</w:t>
            </w:r>
          </w:p>
        </w:tc>
      </w:tr>
      <w:tr w:rsidR="005555A5" w:rsidRPr="005555A5" w14:paraId="4971B648"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76DE40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1.2.2.</w:t>
            </w:r>
          </w:p>
        </w:tc>
        <w:tc>
          <w:tcPr>
            <w:tcW w:w="5934" w:type="dxa"/>
            <w:tcBorders>
              <w:top w:val="single" w:sz="4" w:space="0" w:color="auto"/>
              <w:left w:val="single" w:sz="4" w:space="0" w:color="auto"/>
              <w:bottom w:val="single" w:sz="4" w:space="0" w:color="auto"/>
              <w:right w:val="single" w:sz="4" w:space="0" w:color="auto"/>
            </w:tcBorders>
            <w:hideMark/>
          </w:tcPr>
          <w:p w14:paraId="3DD21592"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krāsaina A4 formāts</w:t>
            </w:r>
          </w:p>
        </w:tc>
        <w:tc>
          <w:tcPr>
            <w:tcW w:w="1534" w:type="dxa"/>
            <w:tcBorders>
              <w:top w:val="single" w:sz="4" w:space="0" w:color="auto"/>
              <w:left w:val="single" w:sz="4" w:space="0" w:color="auto"/>
              <w:bottom w:val="single" w:sz="4" w:space="0" w:color="auto"/>
              <w:right w:val="single" w:sz="4" w:space="0" w:color="auto"/>
            </w:tcBorders>
            <w:hideMark/>
          </w:tcPr>
          <w:p w14:paraId="3F9255E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6BF5A2C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0,99</w:t>
            </w:r>
          </w:p>
        </w:tc>
      </w:tr>
      <w:tr w:rsidR="005555A5" w:rsidRPr="005555A5" w14:paraId="4686F362"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A6ABED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1.2.3.</w:t>
            </w:r>
          </w:p>
        </w:tc>
        <w:tc>
          <w:tcPr>
            <w:tcW w:w="5934" w:type="dxa"/>
            <w:tcBorders>
              <w:top w:val="single" w:sz="4" w:space="0" w:color="auto"/>
              <w:left w:val="single" w:sz="4" w:space="0" w:color="auto"/>
              <w:bottom w:val="single" w:sz="4" w:space="0" w:color="auto"/>
              <w:right w:val="single" w:sz="4" w:space="0" w:color="auto"/>
            </w:tcBorders>
            <w:hideMark/>
          </w:tcPr>
          <w:p w14:paraId="5C286ABD"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melnbalta A3 formāts</w:t>
            </w:r>
          </w:p>
        </w:tc>
        <w:tc>
          <w:tcPr>
            <w:tcW w:w="1534" w:type="dxa"/>
            <w:tcBorders>
              <w:top w:val="single" w:sz="4" w:space="0" w:color="auto"/>
              <w:left w:val="single" w:sz="4" w:space="0" w:color="auto"/>
              <w:bottom w:val="single" w:sz="4" w:space="0" w:color="auto"/>
              <w:right w:val="single" w:sz="4" w:space="0" w:color="auto"/>
            </w:tcBorders>
            <w:hideMark/>
          </w:tcPr>
          <w:p w14:paraId="1593C1A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607A151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0,30</w:t>
            </w:r>
          </w:p>
        </w:tc>
      </w:tr>
      <w:tr w:rsidR="005555A5" w:rsidRPr="005555A5" w14:paraId="0193EA39"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4233D80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1.2.4.</w:t>
            </w:r>
          </w:p>
        </w:tc>
        <w:tc>
          <w:tcPr>
            <w:tcW w:w="5934" w:type="dxa"/>
            <w:tcBorders>
              <w:top w:val="single" w:sz="4" w:space="0" w:color="auto"/>
              <w:left w:val="single" w:sz="4" w:space="0" w:color="auto"/>
              <w:bottom w:val="single" w:sz="4" w:space="0" w:color="auto"/>
              <w:right w:val="single" w:sz="4" w:space="0" w:color="auto"/>
            </w:tcBorders>
            <w:hideMark/>
          </w:tcPr>
          <w:p w14:paraId="59F2A3A9"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krāsaina A3 formāts</w:t>
            </w:r>
          </w:p>
        </w:tc>
        <w:tc>
          <w:tcPr>
            <w:tcW w:w="1534" w:type="dxa"/>
            <w:tcBorders>
              <w:top w:val="single" w:sz="4" w:space="0" w:color="auto"/>
              <w:left w:val="single" w:sz="4" w:space="0" w:color="auto"/>
              <w:bottom w:val="single" w:sz="4" w:space="0" w:color="auto"/>
              <w:right w:val="single" w:sz="4" w:space="0" w:color="auto"/>
            </w:tcBorders>
            <w:hideMark/>
          </w:tcPr>
          <w:p w14:paraId="4C7D698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02473A4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1,98</w:t>
            </w:r>
          </w:p>
        </w:tc>
      </w:tr>
      <w:tr w:rsidR="005555A5" w:rsidRPr="005555A5" w14:paraId="35EA96FF"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28D4F2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1.2.5.</w:t>
            </w:r>
          </w:p>
        </w:tc>
        <w:tc>
          <w:tcPr>
            <w:tcW w:w="5934" w:type="dxa"/>
            <w:tcBorders>
              <w:top w:val="single" w:sz="4" w:space="0" w:color="auto"/>
              <w:left w:val="single" w:sz="4" w:space="0" w:color="auto"/>
              <w:bottom w:val="single" w:sz="4" w:space="0" w:color="auto"/>
              <w:right w:val="single" w:sz="4" w:space="0" w:color="auto"/>
            </w:tcBorders>
            <w:hideMark/>
          </w:tcPr>
          <w:p w14:paraId="222319E1"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melnbalta A2 formāts</w:t>
            </w:r>
          </w:p>
        </w:tc>
        <w:tc>
          <w:tcPr>
            <w:tcW w:w="1534" w:type="dxa"/>
            <w:tcBorders>
              <w:top w:val="single" w:sz="4" w:space="0" w:color="auto"/>
              <w:left w:val="single" w:sz="4" w:space="0" w:color="auto"/>
              <w:bottom w:val="single" w:sz="4" w:space="0" w:color="auto"/>
              <w:right w:val="single" w:sz="4" w:space="0" w:color="auto"/>
            </w:tcBorders>
            <w:hideMark/>
          </w:tcPr>
          <w:p w14:paraId="37A49DB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4142ACC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1,53</w:t>
            </w:r>
          </w:p>
        </w:tc>
      </w:tr>
      <w:tr w:rsidR="005555A5" w:rsidRPr="005555A5" w14:paraId="14E4E22C"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3AF8C8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1.2.6.</w:t>
            </w:r>
          </w:p>
        </w:tc>
        <w:tc>
          <w:tcPr>
            <w:tcW w:w="5934" w:type="dxa"/>
            <w:tcBorders>
              <w:top w:val="single" w:sz="4" w:space="0" w:color="auto"/>
              <w:left w:val="single" w:sz="4" w:space="0" w:color="auto"/>
              <w:bottom w:val="single" w:sz="4" w:space="0" w:color="auto"/>
              <w:right w:val="single" w:sz="4" w:space="0" w:color="auto"/>
            </w:tcBorders>
            <w:hideMark/>
          </w:tcPr>
          <w:p w14:paraId="00AEF35C"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krāsaina A2 formāts</w:t>
            </w:r>
          </w:p>
        </w:tc>
        <w:tc>
          <w:tcPr>
            <w:tcW w:w="1534" w:type="dxa"/>
            <w:tcBorders>
              <w:top w:val="single" w:sz="4" w:space="0" w:color="auto"/>
              <w:left w:val="single" w:sz="4" w:space="0" w:color="auto"/>
              <w:bottom w:val="single" w:sz="4" w:space="0" w:color="auto"/>
              <w:right w:val="single" w:sz="4" w:space="0" w:color="auto"/>
            </w:tcBorders>
            <w:hideMark/>
          </w:tcPr>
          <w:p w14:paraId="52BABB8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60B82EB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4,08</w:t>
            </w:r>
          </w:p>
        </w:tc>
      </w:tr>
      <w:tr w:rsidR="005555A5" w:rsidRPr="005555A5" w14:paraId="7CF88EB8"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BC5749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1.2.7.</w:t>
            </w:r>
          </w:p>
        </w:tc>
        <w:tc>
          <w:tcPr>
            <w:tcW w:w="5934" w:type="dxa"/>
            <w:tcBorders>
              <w:top w:val="single" w:sz="4" w:space="0" w:color="auto"/>
              <w:left w:val="single" w:sz="4" w:space="0" w:color="auto"/>
              <w:bottom w:val="single" w:sz="4" w:space="0" w:color="auto"/>
              <w:right w:val="single" w:sz="4" w:space="0" w:color="auto"/>
            </w:tcBorders>
            <w:hideMark/>
          </w:tcPr>
          <w:p w14:paraId="5116D76A"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melnbalta A1 formāts</w:t>
            </w:r>
          </w:p>
        </w:tc>
        <w:tc>
          <w:tcPr>
            <w:tcW w:w="1534" w:type="dxa"/>
            <w:tcBorders>
              <w:top w:val="single" w:sz="4" w:space="0" w:color="auto"/>
              <w:left w:val="single" w:sz="4" w:space="0" w:color="auto"/>
              <w:bottom w:val="single" w:sz="4" w:space="0" w:color="auto"/>
              <w:right w:val="single" w:sz="4" w:space="0" w:color="auto"/>
            </w:tcBorders>
            <w:hideMark/>
          </w:tcPr>
          <w:p w14:paraId="7452E26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2AC5AFD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2,05</w:t>
            </w:r>
          </w:p>
        </w:tc>
      </w:tr>
      <w:tr w:rsidR="005555A5" w:rsidRPr="005555A5" w14:paraId="5F256D8B"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6688161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1.2.8.</w:t>
            </w:r>
          </w:p>
        </w:tc>
        <w:tc>
          <w:tcPr>
            <w:tcW w:w="5934" w:type="dxa"/>
            <w:tcBorders>
              <w:top w:val="single" w:sz="4" w:space="0" w:color="auto"/>
              <w:left w:val="single" w:sz="4" w:space="0" w:color="auto"/>
              <w:bottom w:val="single" w:sz="4" w:space="0" w:color="auto"/>
              <w:right w:val="single" w:sz="4" w:space="0" w:color="auto"/>
            </w:tcBorders>
            <w:hideMark/>
          </w:tcPr>
          <w:p w14:paraId="0DC443E7"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krāsaina A1 formāts</w:t>
            </w:r>
          </w:p>
        </w:tc>
        <w:tc>
          <w:tcPr>
            <w:tcW w:w="1534" w:type="dxa"/>
            <w:tcBorders>
              <w:top w:val="single" w:sz="4" w:space="0" w:color="auto"/>
              <w:left w:val="single" w:sz="4" w:space="0" w:color="auto"/>
              <w:bottom w:val="single" w:sz="4" w:space="0" w:color="auto"/>
              <w:right w:val="single" w:sz="4" w:space="0" w:color="auto"/>
            </w:tcBorders>
            <w:hideMark/>
          </w:tcPr>
          <w:p w14:paraId="3D6DBCB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35ECF95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5,47</w:t>
            </w:r>
          </w:p>
        </w:tc>
      </w:tr>
      <w:tr w:rsidR="005555A5" w:rsidRPr="005555A5" w14:paraId="0FFE36DB"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39E85486" w14:textId="77777777" w:rsidR="005555A5" w:rsidRPr="005555A5" w:rsidRDefault="005555A5" w:rsidP="005555A5">
            <w:pPr>
              <w:spacing w:after="0" w:line="240" w:lineRule="auto"/>
              <w:jc w:val="center"/>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1.2.9.</w:t>
            </w:r>
          </w:p>
        </w:tc>
        <w:tc>
          <w:tcPr>
            <w:tcW w:w="5934" w:type="dxa"/>
            <w:tcBorders>
              <w:top w:val="single" w:sz="4" w:space="0" w:color="auto"/>
              <w:left w:val="single" w:sz="4" w:space="0" w:color="auto"/>
              <w:bottom w:val="single" w:sz="4" w:space="0" w:color="auto"/>
              <w:right w:val="single" w:sz="4" w:space="0" w:color="auto"/>
            </w:tcBorders>
            <w:hideMark/>
          </w:tcPr>
          <w:p w14:paraId="20FF6928" w14:textId="77777777" w:rsidR="005555A5" w:rsidRPr="005555A5" w:rsidRDefault="005555A5" w:rsidP="005555A5">
            <w:pPr>
              <w:spacing w:after="0" w:line="240" w:lineRule="auto"/>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 xml:space="preserve">drukāšana slāņos (atkarībā no </w:t>
            </w:r>
            <w:proofErr w:type="spellStart"/>
            <w:r w:rsidRPr="005555A5">
              <w:rPr>
                <w:rFonts w:ascii="Times New Roman" w:hAnsi="Times New Roman" w:cs="Times New Roman"/>
                <w:bCs/>
                <w:kern w:val="0"/>
                <w:sz w:val="24"/>
                <w:szCs w:val="24"/>
                <w14:ligatures w14:val="none"/>
              </w:rPr>
              <w:t>apdrukas</w:t>
            </w:r>
            <w:proofErr w:type="spellEnd"/>
            <w:r w:rsidRPr="005555A5">
              <w:rPr>
                <w:rFonts w:ascii="Times New Roman" w:hAnsi="Times New Roman" w:cs="Times New Roman"/>
                <w:bCs/>
                <w:kern w:val="0"/>
                <w:sz w:val="24"/>
                <w:szCs w:val="24"/>
                <w14:ligatures w14:val="none"/>
              </w:rPr>
              <w:t xml:space="preserve"> laukuma, bet ne vairāk kā 60 cm x 48 cm)</w:t>
            </w:r>
          </w:p>
        </w:tc>
        <w:tc>
          <w:tcPr>
            <w:tcW w:w="1534" w:type="dxa"/>
            <w:tcBorders>
              <w:top w:val="single" w:sz="4" w:space="0" w:color="auto"/>
              <w:left w:val="single" w:sz="4" w:space="0" w:color="auto"/>
              <w:bottom w:val="single" w:sz="4" w:space="0" w:color="auto"/>
              <w:right w:val="single" w:sz="4" w:space="0" w:color="auto"/>
            </w:tcBorders>
            <w:hideMark/>
          </w:tcPr>
          <w:p w14:paraId="0171DA28" w14:textId="77777777" w:rsidR="005555A5" w:rsidRPr="005555A5" w:rsidRDefault="005555A5" w:rsidP="005555A5">
            <w:pPr>
              <w:spacing w:after="0" w:line="240" w:lineRule="auto"/>
              <w:jc w:val="center"/>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1 drukas slānis</w:t>
            </w:r>
          </w:p>
        </w:tc>
        <w:tc>
          <w:tcPr>
            <w:tcW w:w="1538" w:type="dxa"/>
            <w:tcBorders>
              <w:top w:val="single" w:sz="4" w:space="0" w:color="auto"/>
              <w:left w:val="single" w:sz="4" w:space="0" w:color="auto"/>
              <w:bottom w:val="single" w:sz="4" w:space="0" w:color="auto"/>
              <w:right w:val="single" w:sz="4" w:space="0" w:color="auto"/>
            </w:tcBorders>
            <w:hideMark/>
          </w:tcPr>
          <w:p w14:paraId="07CAF3F8" w14:textId="77777777" w:rsidR="005555A5" w:rsidRPr="005555A5" w:rsidRDefault="005555A5" w:rsidP="005555A5">
            <w:pPr>
              <w:spacing w:after="0" w:line="240" w:lineRule="auto"/>
              <w:jc w:val="center"/>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5,00-10,00</w:t>
            </w:r>
          </w:p>
        </w:tc>
      </w:tr>
      <w:tr w:rsidR="005555A5" w:rsidRPr="005555A5" w14:paraId="36A280B2"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68B32A9" w14:textId="77777777" w:rsidR="005555A5" w:rsidRPr="005555A5" w:rsidRDefault="005555A5" w:rsidP="005555A5">
            <w:pPr>
              <w:spacing w:after="0" w:line="240" w:lineRule="auto"/>
              <w:jc w:val="center"/>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1.3.</w:t>
            </w:r>
          </w:p>
        </w:tc>
        <w:tc>
          <w:tcPr>
            <w:tcW w:w="5934" w:type="dxa"/>
            <w:tcBorders>
              <w:top w:val="single" w:sz="4" w:space="0" w:color="auto"/>
              <w:left w:val="single" w:sz="4" w:space="0" w:color="auto"/>
              <w:bottom w:val="single" w:sz="4" w:space="0" w:color="auto"/>
              <w:right w:val="single" w:sz="4" w:space="0" w:color="auto"/>
            </w:tcBorders>
            <w:hideMark/>
          </w:tcPr>
          <w:p w14:paraId="452336FA" w14:textId="77777777" w:rsidR="005555A5" w:rsidRPr="005555A5" w:rsidRDefault="005555A5" w:rsidP="005555A5">
            <w:pPr>
              <w:spacing w:after="0" w:line="240" w:lineRule="auto"/>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 xml:space="preserve">Skenēšana </w:t>
            </w:r>
          </w:p>
        </w:tc>
        <w:tc>
          <w:tcPr>
            <w:tcW w:w="1534" w:type="dxa"/>
            <w:tcBorders>
              <w:top w:val="single" w:sz="4" w:space="0" w:color="auto"/>
              <w:left w:val="single" w:sz="4" w:space="0" w:color="auto"/>
              <w:bottom w:val="single" w:sz="4" w:space="0" w:color="auto"/>
              <w:right w:val="single" w:sz="4" w:space="0" w:color="auto"/>
            </w:tcBorders>
            <w:hideMark/>
          </w:tcPr>
          <w:p w14:paraId="7300F224" w14:textId="77777777" w:rsidR="005555A5" w:rsidRPr="005555A5" w:rsidRDefault="005555A5" w:rsidP="005555A5">
            <w:pPr>
              <w:spacing w:after="0" w:line="240" w:lineRule="auto"/>
              <w:rPr>
                <w:rFonts w:ascii="Times New Roman" w:hAnsi="Times New Roman" w:cs="Times New Roman"/>
                <w:bCs/>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06564505"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r>
      <w:tr w:rsidR="005555A5" w:rsidRPr="005555A5" w14:paraId="2DC4F6EE"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1330092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1.3.1.</w:t>
            </w:r>
          </w:p>
        </w:tc>
        <w:tc>
          <w:tcPr>
            <w:tcW w:w="5934" w:type="dxa"/>
            <w:tcBorders>
              <w:top w:val="single" w:sz="4" w:space="0" w:color="auto"/>
              <w:left w:val="single" w:sz="4" w:space="0" w:color="auto"/>
              <w:bottom w:val="single" w:sz="4" w:space="0" w:color="auto"/>
              <w:right w:val="single" w:sz="4" w:space="0" w:color="auto"/>
            </w:tcBorders>
            <w:hideMark/>
          </w:tcPr>
          <w:p w14:paraId="34DAF002"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A4 formāts</w:t>
            </w:r>
          </w:p>
        </w:tc>
        <w:tc>
          <w:tcPr>
            <w:tcW w:w="1534" w:type="dxa"/>
            <w:tcBorders>
              <w:top w:val="single" w:sz="4" w:space="0" w:color="auto"/>
              <w:left w:val="single" w:sz="4" w:space="0" w:color="auto"/>
              <w:bottom w:val="single" w:sz="4" w:space="0" w:color="auto"/>
              <w:right w:val="single" w:sz="4" w:space="0" w:color="auto"/>
            </w:tcBorders>
            <w:hideMark/>
          </w:tcPr>
          <w:p w14:paraId="4E365F5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16F41B3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0,31</w:t>
            </w:r>
          </w:p>
        </w:tc>
      </w:tr>
      <w:tr w:rsidR="005555A5" w:rsidRPr="005555A5" w14:paraId="58C60E74"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7841DC2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1.3.2.</w:t>
            </w:r>
          </w:p>
        </w:tc>
        <w:tc>
          <w:tcPr>
            <w:tcW w:w="5934" w:type="dxa"/>
            <w:tcBorders>
              <w:top w:val="single" w:sz="4" w:space="0" w:color="auto"/>
              <w:left w:val="single" w:sz="4" w:space="0" w:color="auto"/>
              <w:bottom w:val="single" w:sz="4" w:space="0" w:color="auto"/>
              <w:right w:val="single" w:sz="4" w:space="0" w:color="auto"/>
            </w:tcBorders>
            <w:hideMark/>
          </w:tcPr>
          <w:p w14:paraId="11A7C041"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A3 formāts</w:t>
            </w:r>
          </w:p>
        </w:tc>
        <w:tc>
          <w:tcPr>
            <w:tcW w:w="1534" w:type="dxa"/>
            <w:tcBorders>
              <w:top w:val="single" w:sz="4" w:space="0" w:color="auto"/>
              <w:left w:val="single" w:sz="4" w:space="0" w:color="auto"/>
              <w:bottom w:val="single" w:sz="4" w:space="0" w:color="auto"/>
              <w:right w:val="single" w:sz="4" w:space="0" w:color="auto"/>
            </w:tcBorders>
            <w:hideMark/>
          </w:tcPr>
          <w:p w14:paraId="6B87294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3B481E7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0,62</w:t>
            </w:r>
          </w:p>
        </w:tc>
      </w:tr>
      <w:tr w:rsidR="005555A5" w:rsidRPr="005555A5" w14:paraId="311B931B"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412553B4" w14:textId="77777777" w:rsidR="005555A5" w:rsidRPr="005555A5" w:rsidRDefault="005555A5" w:rsidP="005555A5">
            <w:pPr>
              <w:spacing w:after="0" w:line="240" w:lineRule="auto"/>
              <w:jc w:val="center"/>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1.4.</w:t>
            </w:r>
          </w:p>
        </w:tc>
        <w:tc>
          <w:tcPr>
            <w:tcW w:w="5934" w:type="dxa"/>
            <w:tcBorders>
              <w:top w:val="single" w:sz="4" w:space="0" w:color="auto"/>
              <w:left w:val="single" w:sz="4" w:space="0" w:color="auto"/>
              <w:bottom w:val="single" w:sz="4" w:space="0" w:color="auto"/>
              <w:right w:val="single" w:sz="4" w:space="0" w:color="auto"/>
            </w:tcBorders>
            <w:hideMark/>
          </w:tcPr>
          <w:p w14:paraId="5008F8E1" w14:textId="77777777" w:rsidR="005555A5" w:rsidRPr="005555A5" w:rsidRDefault="005555A5" w:rsidP="005555A5">
            <w:pPr>
              <w:spacing w:after="0" w:line="240" w:lineRule="auto"/>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Laminēšana</w:t>
            </w:r>
          </w:p>
        </w:tc>
        <w:tc>
          <w:tcPr>
            <w:tcW w:w="1534" w:type="dxa"/>
            <w:tcBorders>
              <w:top w:val="single" w:sz="4" w:space="0" w:color="auto"/>
              <w:left w:val="single" w:sz="4" w:space="0" w:color="auto"/>
              <w:bottom w:val="single" w:sz="4" w:space="0" w:color="auto"/>
              <w:right w:val="single" w:sz="4" w:space="0" w:color="auto"/>
            </w:tcBorders>
          </w:tcPr>
          <w:p w14:paraId="0340BD70" w14:textId="77777777" w:rsidR="005555A5" w:rsidRPr="005555A5" w:rsidRDefault="005555A5" w:rsidP="005555A5">
            <w:pPr>
              <w:spacing w:after="0" w:line="240" w:lineRule="auto"/>
              <w:jc w:val="center"/>
              <w:rPr>
                <w:rFonts w:ascii="Times New Roman" w:hAnsi="Times New Roman" w:cs="Times New Roman"/>
                <w:bCs/>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65B0222A"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r>
      <w:tr w:rsidR="005555A5" w:rsidRPr="005555A5" w14:paraId="36AF0974"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9E7483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1.4.1.</w:t>
            </w:r>
          </w:p>
        </w:tc>
        <w:tc>
          <w:tcPr>
            <w:tcW w:w="5934" w:type="dxa"/>
            <w:tcBorders>
              <w:top w:val="single" w:sz="4" w:space="0" w:color="auto"/>
              <w:left w:val="single" w:sz="4" w:space="0" w:color="auto"/>
              <w:bottom w:val="single" w:sz="4" w:space="0" w:color="auto"/>
              <w:right w:val="single" w:sz="4" w:space="0" w:color="auto"/>
            </w:tcBorders>
            <w:hideMark/>
          </w:tcPr>
          <w:p w14:paraId="08CAB59C"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A5 formāts</w:t>
            </w:r>
          </w:p>
        </w:tc>
        <w:tc>
          <w:tcPr>
            <w:tcW w:w="1534" w:type="dxa"/>
            <w:tcBorders>
              <w:top w:val="single" w:sz="4" w:space="0" w:color="auto"/>
              <w:left w:val="single" w:sz="4" w:space="0" w:color="auto"/>
              <w:bottom w:val="single" w:sz="4" w:space="0" w:color="auto"/>
              <w:right w:val="single" w:sz="4" w:space="0" w:color="auto"/>
            </w:tcBorders>
            <w:hideMark/>
          </w:tcPr>
          <w:p w14:paraId="63A5E1A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6DCEEEE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0,45</w:t>
            </w:r>
          </w:p>
        </w:tc>
      </w:tr>
      <w:tr w:rsidR="005555A5" w:rsidRPr="005555A5" w14:paraId="30180577"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740A673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1.4.2.</w:t>
            </w:r>
          </w:p>
        </w:tc>
        <w:tc>
          <w:tcPr>
            <w:tcW w:w="5934" w:type="dxa"/>
            <w:tcBorders>
              <w:top w:val="single" w:sz="4" w:space="0" w:color="auto"/>
              <w:left w:val="single" w:sz="4" w:space="0" w:color="auto"/>
              <w:bottom w:val="single" w:sz="4" w:space="0" w:color="auto"/>
              <w:right w:val="single" w:sz="4" w:space="0" w:color="auto"/>
            </w:tcBorders>
            <w:hideMark/>
          </w:tcPr>
          <w:p w14:paraId="4E261B58"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A4 formāts</w:t>
            </w:r>
          </w:p>
        </w:tc>
        <w:tc>
          <w:tcPr>
            <w:tcW w:w="1534" w:type="dxa"/>
            <w:tcBorders>
              <w:top w:val="single" w:sz="4" w:space="0" w:color="auto"/>
              <w:left w:val="single" w:sz="4" w:space="0" w:color="auto"/>
              <w:bottom w:val="single" w:sz="4" w:space="0" w:color="auto"/>
              <w:right w:val="single" w:sz="4" w:space="0" w:color="auto"/>
            </w:tcBorders>
            <w:hideMark/>
          </w:tcPr>
          <w:p w14:paraId="26F3D6B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7380D27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0,91</w:t>
            </w:r>
          </w:p>
        </w:tc>
      </w:tr>
      <w:tr w:rsidR="005555A5" w:rsidRPr="005555A5" w14:paraId="2B42C50F"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4966A0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1.4.3.</w:t>
            </w:r>
          </w:p>
        </w:tc>
        <w:tc>
          <w:tcPr>
            <w:tcW w:w="5934" w:type="dxa"/>
            <w:tcBorders>
              <w:top w:val="single" w:sz="4" w:space="0" w:color="auto"/>
              <w:left w:val="single" w:sz="4" w:space="0" w:color="auto"/>
              <w:bottom w:val="single" w:sz="4" w:space="0" w:color="auto"/>
              <w:right w:val="single" w:sz="4" w:space="0" w:color="auto"/>
            </w:tcBorders>
            <w:hideMark/>
          </w:tcPr>
          <w:p w14:paraId="396EEA3C"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A3 formāts</w:t>
            </w:r>
          </w:p>
        </w:tc>
        <w:tc>
          <w:tcPr>
            <w:tcW w:w="1534" w:type="dxa"/>
            <w:tcBorders>
              <w:top w:val="single" w:sz="4" w:space="0" w:color="auto"/>
              <w:left w:val="single" w:sz="4" w:space="0" w:color="auto"/>
              <w:bottom w:val="single" w:sz="4" w:space="0" w:color="auto"/>
              <w:right w:val="single" w:sz="4" w:space="0" w:color="auto"/>
            </w:tcBorders>
            <w:hideMark/>
          </w:tcPr>
          <w:p w14:paraId="6F1CC92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lpp.</w:t>
            </w:r>
          </w:p>
        </w:tc>
        <w:tc>
          <w:tcPr>
            <w:tcW w:w="1538" w:type="dxa"/>
            <w:tcBorders>
              <w:top w:val="single" w:sz="4" w:space="0" w:color="auto"/>
              <w:left w:val="single" w:sz="4" w:space="0" w:color="auto"/>
              <w:bottom w:val="single" w:sz="4" w:space="0" w:color="auto"/>
              <w:right w:val="single" w:sz="4" w:space="0" w:color="auto"/>
            </w:tcBorders>
            <w:hideMark/>
          </w:tcPr>
          <w:p w14:paraId="3E5DB05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1,36</w:t>
            </w:r>
          </w:p>
        </w:tc>
      </w:tr>
      <w:tr w:rsidR="005555A5" w:rsidRPr="005555A5" w14:paraId="5A4B3F81"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3B8EA6EB" w14:textId="77777777" w:rsidR="005555A5" w:rsidRPr="005555A5" w:rsidRDefault="005555A5" w:rsidP="005555A5">
            <w:pPr>
              <w:spacing w:after="0" w:line="240" w:lineRule="auto"/>
              <w:jc w:val="center"/>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1.5.</w:t>
            </w:r>
          </w:p>
        </w:tc>
        <w:tc>
          <w:tcPr>
            <w:tcW w:w="5934" w:type="dxa"/>
            <w:tcBorders>
              <w:top w:val="single" w:sz="4" w:space="0" w:color="auto"/>
              <w:left w:val="single" w:sz="4" w:space="0" w:color="auto"/>
              <w:bottom w:val="single" w:sz="4" w:space="0" w:color="auto"/>
              <w:right w:val="single" w:sz="4" w:space="0" w:color="auto"/>
            </w:tcBorders>
            <w:hideMark/>
          </w:tcPr>
          <w:p w14:paraId="6AA6505F" w14:textId="77777777" w:rsidR="005555A5" w:rsidRPr="005555A5" w:rsidRDefault="005555A5" w:rsidP="005555A5">
            <w:pPr>
              <w:spacing w:after="0" w:line="240" w:lineRule="auto"/>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Iesiešana</w:t>
            </w:r>
          </w:p>
        </w:tc>
        <w:tc>
          <w:tcPr>
            <w:tcW w:w="1534" w:type="dxa"/>
            <w:tcBorders>
              <w:top w:val="single" w:sz="4" w:space="0" w:color="auto"/>
              <w:left w:val="single" w:sz="4" w:space="0" w:color="auto"/>
              <w:bottom w:val="single" w:sz="4" w:space="0" w:color="auto"/>
              <w:right w:val="single" w:sz="4" w:space="0" w:color="auto"/>
            </w:tcBorders>
          </w:tcPr>
          <w:p w14:paraId="096645E6"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339445EC"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r>
      <w:tr w:rsidR="005555A5" w:rsidRPr="005555A5" w14:paraId="2CEE796B"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13D030B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1.5.1.</w:t>
            </w:r>
          </w:p>
        </w:tc>
        <w:tc>
          <w:tcPr>
            <w:tcW w:w="5934" w:type="dxa"/>
            <w:tcBorders>
              <w:top w:val="single" w:sz="4" w:space="0" w:color="auto"/>
              <w:left w:val="single" w:sz="4" w:space="0" w:color="auto"/>
              <w:bottom w:val="single" w:sz="4" w:space="0" w:color="auto"/>
              <w:right w:val="single" w:sz="4" w:space="0" w:color="auto"/>
            </w:tcBorders>
            <w:hideMark/>
          </w:tcPr>
          <w:p w14:paraId="34EA0286" w14:textId="77777777" w:rsidR="005555A5" w:rsidRPr="005555A5" w:rsidRDefault="005555A5" w:rsidP="005555A5">
            <w:pPr>
              <w:spacing w:after="0" w:line="240" w:lineRule="auto"/>
              <w:rPr>
                <w:rFonts w:ascii="Times New Roman" w:eastAsia="Arial Unicode MS" w:hAnsi="Times New Roman" w:cs="Times New Roman"/>
                <w:kern w:val="0"/>
                <w:sz w:val="24"/>
                <w:szCs w:val="24"/>
                <w14:ligatures w14:val="none"/>
              </w:rPr>
            </w:pPr>
            <w:r w:rsidRPr="005555A5">
              <w:rPr>
                <w:rFonts w:ascii="Times New Roman" w:hAnsi="Times New Roman" w:cs="Times New Roman"/>
                <w:kern w:val="0"/>
                <w:sz w:val="24"/>
                <w:szCs w:val="24"/>
                <w14:ligatures w14:val="none"/>
              </w:rPr>
              <w:t>cietajos vākos</w:t>
            </w:r>
          </w:p>
        </w:tc>
        <w:tc>
          <w:tcPr>
            <w:tcW w:w="1534" w:type="dxa"/>
            <w:tcBorders>
              <w:top w:val="single" w:sz="4" w:space="0" w:color="auto"/>
              <w:left w:val="single" w:sz="4" w:space="0" w:color="auto"/>
              <w:bottom w:val="single" w:sz="4" w:space="0" w:color="auto"/>
              <w:right w:val="single" w:sz="4" w:space="0" w:color="auto"/>
            </w:tcBorders>
            <w:hideMark/>
          </w:tcPr>
          <w:p w14:paraId="106F95F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23D7E81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7,31</w:t>
            </w:r>
          </w:p>
        </w:tc>
      </w:tr>
      <w:tr w:rsidR="005555A5" w:rsidRPr="005555A5" w14:paraId="006A8664"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53B4BBE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1.5.2.</w:t>
            </w:r>
          </w:p>
        </w:tc>
        <w:tc>
          <w:tcPr>
            <w:tcW w:w="5934" w:type="dxa"/>
            <w:tcBorders>
              <w:top w:val="single" w:sz="4" w:space="0" w:color="auto"/>
              <w:left w:val="single" w:sz="4" w:space="0" w:color="auto"/>
              <w:bottom w:val="single" w:sz="4" w:space="0" w:color="auto"/>
              <w:right w:val="single" w:sz="4" w:space="0" w:color="auto"/>
            </w:tcBorders>
            <w:hideMark/>
          </w:tcPr>
          <w:p w14:paraId="5799C2C5" w14:textId="77777777" w:rsidR="005555A5" w:rsidRPr="005555A5" w:rsidRDefault="005555A5" w:rsidP="005555A5">
            <w:pPr>
              <w:spacing w:after="0" w:line="240" w:lineRule="auto"/>
              <w:rPr>
                <w:rFonts w:ascii="Times New Roman" w:eastAsia="Arial Unicode MS" w:hAnsi="Times New Roman" w:cs="Times New Roman"/>
                <w:kern w:val="0"/>
                <w:sz w:val="24"/>
                <w:szCs w:val="24"/>
                <w14:ligatures w14:val="none"/>
              </w:rPr>
            </w:pPr>
            <w:r w:rsidRPr="005555A5">
              <w:rPr>
                <w:rFonts w:ascii="Times New Roman" w:eastAsia="Arial Unicode MS" w:hAnsi="Times New Roman" w:cs="Times New Roman"/>
                <w:kern w:val="0"/>
                <w:sz w:val="24"/>
                <w:szCs w:val="24"/>
                <w14:ligatures w14:val="none"/>
              </w:rPr>
              <w:t xml:space="preserve">ar plastmasas klišeju </w:t>
            </w:r>
          </w:p>
        </w:tc>
        <w:tc>
          <w:tcPr>
            <w:tcW w:w="1534" w:type="dxa"/>
            <w:tcBorders>
              <w:top w:val="single" w:sz="4" w:space="0" w:color="auto"/>
              <w:left w:val="single" w:sz="4" w:space="0" w:color="auto"/>
              <w:bottom w:val="single" w:sz="4" w:space="0" w:color="auto"/>
              <w:right w:val="single" w:sz="4" w:space="0" w:color="auto"/>
            </w:tcBorders>
            <w:hideMark/>
          </w:tcPr>
          <w:p w14:paraId="40D1D35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4CA566E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2,19</w:t>
            </w:r>
          </w:p>
        </w:tc>
      </w:tr>
      <w:tr w:rsidR="005555A5" w:rsidRPr="005555A5" w14:paraId="2880F95A"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11B25A3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1.5.3.</w:t>
            </w:r>
          </w:p>
        </w:tc>
        <w:tc>
          <w:tcPr>
            <w:tcW w:w="5934" w:type="dxa"/>
            <w:tcBorders>
              <w:top w:val="single" w:sz="4" w:space="0" w:color="auto"/>
              <w:left w:val="single" w:sz="4" w:space="0" w:color="auto"/>
              <w:bottom w:val="single" w:sz="4" w:space="0" w:color="auto"/>
              <w:right w:val="single" w:sz="4" w:space="0" w:color="auto"/>
            </w:tcBorders>
            <w:hideMark/>
          </w:tcPr>
          <w:p w14:paraId="023B7FB8" w14:textId="77777777" w:rsidR="005555A5" w:rsidRPr="005555A5" w:rsidRDefault="005555A5" w:rsidP="005555A5">
            <w:pPr>
              <w:spacing w:after="0" w:line="240" w:lineRule="auto"/>
              <w:rPr>
                <w:rFonts w:ascii="Times New Roman" w:eastAsia="Arial Unicode MS" w:hAnsi="Times New Roman" w:cs="Times New Roman"/>
                <w:kern w:val="0"/>
                <w:sz w:val="24"/>
                <w:szCs w:val="24"/>
                <w14:ligatures w14:val="none"/>
              </w:rPr>
            </w:pPr>
            <w:r w:rsidRPr="005555A5">
              <w:rPr>
                <w:rFonts w:ascii="Times New Roman" w:eastAsia="Arial Unicode MS" w:hAnsi="Times New Roman" w:cs="Times New Roman"/>
                <w:kern w:val="0"/>
                <w:sz w:val="24"/>
                <w:szCs w:val="24"/>
                <w14:ligatures w14:val="none"/>
              </w:rPr>
              <w:t>ar metāla klišeju</w:t>
            </w:r>
          </w:p>
        </w:tc>
        <w:tc>
          <w:tcPr>
            <w:tcW w:w="1534" w:type="dxa"/>
            <w:tcBorders>
              <w:top w:val="single" w:sz="4" w:space="0" w:color="auto"/>
              <w:left w:val="single" w:sz="4" w:space="0" w:color="auto"/>
              <w:bottom w:val="single" w:sz="4" w:space="0" w:color="auto"/>
              <w:right w:val="single" w:sz="4" w:space="0" w:color="auto"/>
            </w:tcBorders>
            <w:hideMark/>
          </w:tcPr>
          <w:p w14:paraId="3F9F7A5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6426330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2,19</w:t>
            </w:r>
          </w:p>
        </w:tc>
      </w:tr>
      <w:tr w:rsidR="005555A5" w:rsidRPr="005555A5" w14:paraId="1FA7CFDB"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76EAA8B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1.6.</w:t>
            </w:r>
          </w:p>
        </w:tc>
        <w:tc>
          <w:tcPr>
            <w:tcW w:w="5934" w:type="dxa"/>
            <w:tcBorders>
              <w:top w:val="single" w:sz="4" w:space="0" w:color="auto"/>
              <w:left w:val="single" w:sz="4" w:space="0" w:color="auto"/>
              <w:bottom w:val="single" w:sz="4" w:space="0" w:color="auto"/>
              <w:right w:val="single" w:sz="4" w:space="0" w:color="auto"/>
            </w:tcBorders>
            <w:hideMark/>
          </w:tcPr>
          <w:p w14:paraId="23567494"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eastAsia="Arial Unicode MS" w:hAnsi="Times New Roman" w:cs="Times New Roman"/>
                <w:kern w:val="0"/>
                <w:sz w:val="24"/>
                <w:szCs w:val="24"/>
                <w14:ligatures w14:val="none"/>
              </w:rPr>
              <w:t>Uzraksta veidošana cietajiem vākiem</w:t>
            </w:r>
          </w:p>
        </w:tc>
        <w:tc>
          <w:tcPr>
            <w:tcW w:w="1534" w:type="dxa"/>
            <w:tcBorders>
              <w:top w:val="single" w:sz="4" w:space="0" w:color="auto"/>
              <w:left w:val="single" w:sz="4" w:space="0" w:color="auto"/>
              <w:bottom w:val="single" w:sz="4" w:space="0" w:color="auto"/>
              <w:right w:val="single" w:sz="4" w:space="0" w:color="auto"/>
            </w:tcBorders>
            <w:hideMark/>
          </w:tcPr>
          <w:p w14:paraId="46C3295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48166ED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8,08</w:t>
            </w:r>
          </w:p>
        </w:tc>
      </w:tr>
      <w:tr w:rsidR="005555A5" w:rsidRPr="005555A5" w14:paraId="3711526E"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3DDC78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1.7.</w:t>
            </w:r>
          </w:p>
        </w:tc>
        <w:tc>
          <w:tcPr>
            <w:tcW w:w="5934" w:type="dxa"/>
            <w:tcBorders>
              <w:top w:val="single" w:sz="4" w:space="0" w:color="auto"/>
              <w:left w:val="single" w:sz="4" w:space="0" w:color="auto"/>
              <w:bottom w:val="single" w:sz="4" w:space="0" w:color="auto"/>
              <w:right w:val="single" w:sz="4" w:space="0" w:color="auto"/>
            </w:tcBorders>
            <w:hideMark/>
          </w:tcPr>
          <w:p w14:paraId="6E3D082B"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eastAsia="Arial Unicode MS" w:hAnsi="Times New Roman" w:cs="Times New Roman"/>
                <w:kern w:val="0"/>
                <w:sz w:val="24"/>
                <w:szCs w:val="24"/>
                <w14:ligatures w14:val="none"/>
              </w:rPr>
              <w:t>Lapu maiņa iesietiem dokumentiem</w:t>
            </w:r>
          </w:p>
        </w:tc>
        <w:tc>
          <w:tcPr>
            <w:tcW w:w="1534" w:type="dxa"/>
            <w:tcBorders>
              <w:top w:val="single" w:sz="4" w:space="0" w:color="auto"/>
              <w:left w:val="single" w:sz="4" w:space="0" w:color="auto"/>
              <w:bottom w:val="single" w:sz="4" w:space="0" w:color="auto"/>
              <w:right w:val="single" w:sz="4" w:space="0" w:color="auto"/>
            </w:tcBorders>
            <w:hideMark/>
          </w:tcPr>
          <w:p w14:paraId="366F504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dokuments</w:t>
            </w:r>
          </w:p>
        </w:tc>
        <w:tc>
          <w:tcPr>
            <w:tcW w:w="1538" w:type="dxa"/>
            <w:tcBorders>
              <w:top w:val="single" w:sz="4" w:space="0" w:color="auto"/>
              <w:left w:val="single" w:sz="4" w:space="0" w:color="auto"/>
              <w:bottom w:val="single" w:sz="4" w:space="0" w:color="auto"/>
              <w:right w:val="single" w:sz="4" w:space="0" w:color="auto"/>
            </w:tcBorders>
            <w:hideMark/>
          </w:tcPr>
          <w:p w14:paraId="6768B5B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2,19</w:t>
            </w:r>
          </w:p>
        </w:tc>
      </w:tr>
      <w:tr w:rsidR="005555A5" w:rsidRPr="005555A5" w14:paraId="2583EAF2"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E940AF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1.8. </w:t>
            </w:r>
          </w:p>
        </w:tc>
        <w:tc>
          <w:tcPr>
            <w:tcW w:w="5934" w:type="dxa"/>
            <w:tcBorders>
              <w:top w:val="single" w:sz="4" w:space="0" w:color="auto"/>
              <w:left w:val="single" w:sz="4" w:space="0" w:color="auto"/>
              <w:bottom w:val="single" w:sz="4" w:space="0" w:color="auto"/>
              <w:right w:val="single" w:sz="4" w:space="0" w:color="auto"/>
            </w:tcBorders>
            <w:hideMark/>
          </w:tcPr>
          <w:p w14:paraId="0075B11A" w14:textId="77777777" w:rsidR="005555A5" w:rsidRPr="005555A5" w:rsidRDefault="005555A5" w:rsidP="005555A5">
            <w:pPr>
              <w:spacing w:after="0" w:line="240" w:lineRule="auto"/>
              <w:rPr>
                <w:rFonts w:ascii="Times New Roman" w:eastAsia="Arial Unicode MS"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Dokumenta </w:t>
            </w:r>
            <w:proofErr w:type="spellStart"/>
            <w:r w:rsidRPr="005555A5">
              <w:rPr>
                <w:rFonts w:ascii="Times New Roman" w:hAnsi="Times New Roman" w:cs="Times New Roman"/>
                <w:kern w:val="0"/>
                <w:sz w:val="24"/>
                <w:szCs w:val="24"/>
                <w14:ligatures w14:val="none"/>
              </w:rPr>
              <w:t>cauršūšana</w:t>
            </w:r>
            <w:proofErr w:type="spellEnd"/>
            <w:r w:rsidRPr="005555A5">
              <w:rPr>
                <w:rFonts w:ascii="Times New Roman" w:hAnsi="Times New Roman" w:cs="Times New Roman"/>
                <w:kern w:val="0"/>
                <w:sz w:val="24"/>
                <w:szCs w:val="24"/>
                <w14:ligatures w14:val="none"/>
              </w:rPr>
              <w:t xml:space="preserve"> atbilstoši lietvedības prasībām</w:t>
            </w:r>
          </w:p>
        </w:tc>
        <w:tc>
          <w:tcPr>
            <w:tcW w:w="1534" w:type="dxa"/>
            <w:tcBorders>
              <w:top w:val="single" w:sz="4" w:space="0" w:color="auto"/>
              <w:left w:val="single" w:sz="4" w:space="0" w:color="auto"/>
              <w:bottom w:val="single" w:sz="4" w:space="0" w:color="auto"/>
              <w:right w:val="single" w:sz="4" w:space="0" w:color="auto"/>
            </w:tcBorders>
            <w:hideMark/>
          </w:tcPr>
          <w:p w14:paraId="3E17E03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3501EA3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2,19</w:t>
            </w:r>
          </w:p>
        </w:tc>
      </w:tr>
      <w:tr w:rsidR="005555A5" w:rsidRPr="005555A5" w14:paraId="1050844C"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50D91603"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2.</w:t>
            </w:r>
          </w:p>
        </w:tc>
        <w:tc>
          <w:tcPr>
            <w:tcW w:w="5934" w:type="dxa"/>
            <w:tcBorders>
              <w:top w:val="single" w:sz="4" w:space="0" w:color="auto"/>
              <w:left w:val="single" w:sz="4" w:space="0" w:color="auto"/>
              <w:bottom w:val="single" w:sz="4" w:space="0" w:color="auto"/>
              <w:right w:val="single" w:sz="4" w:space="0" w:color="auto"/>
            </w:tcBorders>
            <w:hideMark/>
          </w:tcPr>
          <w:p w14:paraId="332E5199" w14:textId="77777777" w:rsidR="005555A5" w:rsidRPr="005555A5" w:rsidRDefault="005555A5" w:rsidP="005555A5">
            <w:pPr>
              <w:spacing w:after="0" w:line="240" w:lineRule="auto"/>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Telpu un inventāra izmantošana</w:t>
            </w:r>
          </w:p>
        </w:tc>
        <w:tc>
          <w:tcPr>
            <w:tcW w:w="1534" w:type="dxa"/>
            <w:tcBorders>
              <w:top w:val="single" w:sz="4" w:space="0" w:color="auto"/>
              <w:left w:val="single" w:sz="4" w:space="0" w:color="auto"/>
              <w:bottom w:val="single" w:sz="4" w:space="0" w:color="auto"/>
              <w:right w:val="single" w:sz="4" w:space="0" w:color="auto"/>
            </w:tcBorders>
          </w:tcPr>
          <w:p w14:paraId="12FD32A0"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168BE803"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r>
      <w:tr w:rsidR="005555A5" w:rsidRPr="005555A5" w14:paraId="72B10200"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7BF01CD7" w14:textId="77777777" w:rsidR="005555A5" w:rsidRPr="005555A5" w:rsidRDefault="005555A5" w:rsidP="005555A5">
            <w:pPr>
              <w:spacing w:after="0" w:line="240" w:lineRule="auto"/>
              <w:jc w:val="center"/>
              <w:rPr>
                <w:rFonts w:ascii="Times New Roman" w:hAnsi="Times New Roman" w:cs="Times New Roman"/>
                <w:bCs/>
                <w:kern w:val="0"/>
                <w:sz w:val="24"/>
                <w:szCs w:val="24"/>
                <w14:ligatures w14:val="none"/>
              </w:rPr>
            </w:pPr>
            <w:r w:rsidRPr="005555A5">
              <w:rPr>
                <w:rFonts w:ascii="Times New Roman" w:hAnsi="Times New Roman" w:cs="Times New Roman"/>
                <w:bCs/>
                <w:kern w:val="0"/>
                <w:sz w:val="24"/>
                <w:szCs w:val="24"/>
                <w14:ligatures w14:val="none"/>
              </w:rPr>
              <w:t>2.1.</w:t>
            </w:r>
          </w:p>
        </w:tc>
        <w:tc>
          <w:tcPr>
            <w:tcW w:w="5934" w:type="dxa"/>
            <w:tcBorders>
              <w:top w:val="single" w:sz="4" w:space="0" w:color="auto"/>
              <w:left w:val="single" w:sz="4" w:space="0" w:color="auto"/>
              <w:bottom w:val="single" w:sz="4" w:space="0" w:color="auto"/>
              <w:right w:val="single" w:sz="4" w:space="0" w:color="auto"/>
            </w:tcBorders>
            <w:hideMark/>
          </w:tcPr>
          <w:p w14:paraId="458F5E04" w14:textId="77777777" w:rsidR="005555A5" w:rsidRPr="005555A5" w:rsidRDefault="005555A5" w:rsidP="005555A5">
            <w:pPr>
              <w:spacing w:after="0" w:line="240" w:lineRule="auto"/>
              <w:rPr>
                <w:rFonts w:ascii="Times New Roman" w:hAnsi="Times New Roman" w:cs="Times New Roman"/>
                <w:bCs/>
                <w:kern w:val="0"/>
                <w:sz w:val="24"/>
                <w:szCs w:val="24"/>
                <w14:ligatures w14:val="none"/>
              </w:rPr>
            </w:pPr>
            <w:r w:rsidRPr="005555A5">
              <w:rPr>
                <w:rFonts w:ascii="Times New Roman" w:eastAsia="Arial Unicode MS" w:hAnsi="Times New Roman" w:cs="Times New Roman"/>
                <w:bCs/>
                <w:kern w:val="0"/>
                <w:sz w:val="24"/>
                <w:szCs w:val="24"/>
                <w14:ligatures w14:val="none"/>
              </w:rPr>
              <w:t>Brīvības ielā 7, Dobelē</w:t>
            </w:r>
          </w:p>
        </w:tc>
        <w:tc>
          <w:tcPr>
            <w:tcW w:w="1534" w:type="dxa"/>
            <w:tcBorders>
              <w:top w:val="single" w:sz="4" w:space="0" w:color="auto"/>
              <w:left w:val="single" w:sz="4" w:space="0" w:color="auto"/>
              <w:bottom w:val="single" w:sz="4" w:space="0" w:color="auto"/>
              <w:right w:val="single" w:sz="4" w:space="0" w:color="auto"/>
            </w:tcBorders>
          </w:tcPr>
          <w:p w14:paraId="28168750"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0351C2F6"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r>
      <w:tr w:rsidR="005555A5" w:rsidRPr="005555A5" w14:paraId="5EB7468A"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BA6A16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2.1.1.</w:t>
            </w:r>
          </w:p>
        </w:tc>
        <w:tc>
          <w:tcPr>
            <w:tcW w:w="5934" w:type="dxa"/>
            <w:tcBorders>
              <w:top w:val="single" w:sz="4" w:space="0" w:color="auto"/>
              <w:left w:val="single" w:sz="4" w:space="0" w:color="auto"/>
              <w:bottom w:val="single" w:sz="4" w:space="0" w:color="auto"/>
              <w:right w:val="single" w:sz="4" w:space="0" w:color="auto"/>
            </w:tcBorders>
            <w:hideMark/>
          </w:tcPr>
          <w:p w14:paraId="128AD073"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mācību klase līdz 12 personām</w:t>
            </w:r>
          </w:p>
        </w:tc>
        <w:tc>
          <w:tcPr>
            <w:tcW w:w="1534" w:type="dxa"/>
            <w:tcBorders>
              <w:top w:val="single" w:sz="4" w:space="0" w:color="auto"/>
              <w:left w:val="single" w:sz="4" w:space="0" w:color="auto"/>
              <w:bottom w:val="single" w:sz="4" w:space="0" w:color="auto"/>
              <w:right w:val="single" w:sz="4" w:space="0" w:color="auto"/>
            </w:tcBorders>
            <w:hideMark/>
          </w:tcPr>
          <w:p w14:paraId="726B920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23CF31D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6,50</w:t>
            </w:r>
          </w:p>
        </w:tc>
      </w:tr>
      <w:tr w:rsidR="005555A5" w:rsidRPr="005555A5" w14:paraId="534B7B58" w14:textId="77777777" w:rsidTr="009F0A6B">
        <w:tc>
          <w:tcPr>
            <w:tcW w:w="954" w:type="dxa"/>
            <w:tcBorders>
              <w:top w:val="single" w:sz="4" w:space="0" w:color="auto"/>
              <w:left w:val="single" w:sz="4" w:space="0" w:color="auto"/>
              <w:bottom w:val="single" w:sz="4" w:space="0" w:color="auto"/>
              <w:right w:val="single" w:sz="4" w:space="0" w:color="auto"/>
            </w:tcBorders>
          </w:tcPr>
          <w:p w14:paraId="381A02A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5934" w:type="dxa"/>
            <w:tcBorders>
              <w:top w:val="single" w:sz="4" w:space="0" w:color="auto"/>
              <w:left w:val="single" w:sz="4" w:space="0" w:color="auto"/>
              <w:bottom w:val="single" w:sz="4" w:space="0" w:color="auto"/>
              <w:right w:val="single" w:sz="4" w:space="0" w:color="auto"/>
            </w:tcBorders>
          </w:tcPr>
          <w:p w14:paraId="58E3ED46" w14:textId="77777777" w:rsidR="005555A5" w:rsidRPr="005555A5" w:rsidRDefault="005555A5" w:rsidP="005555A5">
            <w:pPr>
              <w:spacing w:after="0" w:line="240" w:lineRule="auto"/>
              <w:rPr>
                <w:rFonts w:ascii="Times New Roman" w:eastAsia="Arial Unicode MS" w:hAnsi="Times New Roman" w:cs="Times New Roman"/>
                <w:kern w:val="0"/>
                <w:sz w:val="24"/>
                <w:szCs w:val="24"/>
                <w14:ligatures w14:val="none"/>
              </w:rPr>
            </w:pPr>
          </w:p>
        </w:tc>
        <w:tc>
          <w:tcPr>
            <w:tcW w:w="1534" w:type="dxa"/>
            <w:tcBorders>
              <w:top w:val="single" w:sz="4" w:space="0" w:color="auto"/>
              <w:left w:val="single" w:sz="4" w:space="0" w:color="auto"/>
              <w:bottom w:val="single" w:sz="4" w:space="0" w:color="auto"/>
              <w:right w:val="single" w:sz="4" w:space="0" w:color="auto"/>
            </w:tcBorders>
            <w:hideMark/>
          </w:tcPr>
          <w:p w14:paraId="3B1269E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mēnesis</w:t>
            </w:r>
          </w:p>
        </w:tc>
        <w:tc>
          <w:tcPr>
            <w:tcW w:w="1538" w:type="dxa"/>
            <w:tcBorders>
              <w:top w:val="single" w:sz="4" w:space="0" w:color="auto"/>
              <w:left w:val="single" w:sz="4" w:space="0" w:color="auto"/>
              <w:bottom w:val="single" w:sz="4" w:space="0" w:color="auto"/>
              <w:right w:val="single" w:sz="4" w:space="0" w:color="auto"/>
            </w:tcBorders>
            <w:hideMark/>
          </w:tcPr>
          <w:p w14:paraId="4C7583B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169,00</w:t>
            </w:r>
          </w:p>
        </w:tc>
      </w:tr>
      <w:tr w:rsidR="005555A5" w:rsidRPr="005555A5" w14:paraId="2664439B"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11C7B3B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2.1.2.</w:t>
            </w:r>
          </w:p>
        </w:tc>
        <w:tc>
          <w:tcPr>
            <w:tcW w:w="5934" w:type="dxa"/>
            <w:tcBorders>
              <w:top w:val="single" w:sz="4" w:space="0" w:color="auto"/>
              <w:left w:val="single" w:sz="4" w:space="0" w:color="auto"/>
              <w:bottom w:val="single" w:sz="4" w:space="0" w:color="auto"/>
              <w:right w:val="single" w:sz="4" w:space="0" w:color="auto"/>
            </w:tcBorders>
            <w:hideMark/>
          </w:tcPr>
          <w:p w14:paraId="354637AB"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mācību klase līdz 25 personām</w:t>
            </w:r>
          </w:p>
        </w:tc>
        <w:tc>
          <w:tcPr>
            <w:tcW w:w="1534" w:type="dxa"/>
            <w:tcBorders>
              <w:top w:val="single" w:sz="4" w:space="0" w:color="auto"/>
              <w:left w:val="single" w:sz="4" w:space="0" w:color="auto"/>
              <w:bottom w:val="single" w:sz="4" w:space="0" w:color="auto"/>
              <w:right w:val="single" w:sz="4" w:space="0" w:color="auto"/>
            </w:tcBorders>
            <w:hideMark/>
          </w:tcPr>
          <w:p w14:paraId="61D259D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5DCD41D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7,41</w:t>
            </w:r>
          </w:p>
        </w:tc>
      </w:tr>
      <w:tr w:rsidR="005555A5" w:rsidRPr="005555A5" w14:paraId="7D6A732E" w14:textId="77777777" w:rsidTr="009F0A6B">
        <w:tc>
          <w:tcPr>
            <w:tcW w:w="954" w:type="dxa"/>
            <w:tcBorders>
              <w:top w:val="single" w:sz="4" w:space="0" w:color="auto"/>
              <w:left w:val="single" w:sz="4" w:space="0" w:color="auto"/>
              <w:bottom w:val="single" w:sz="4" w:space="0" w:color="auto"/>
              <w:right w:val="single" w:sz="4" w:space="0" w:color="auto"/>
            </w:tcBorders>
          </w:tcPr>
          <w:p w14:paraId="6F824B0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5934" w:type="dxa"/>
            <w:tcBorders>
              <w:top w:val="single" w:sz="4" w:space="0" w:color="auto"/>
              <w:left w:val="single" w:sz="4" w:space="0" w:color="auto"/>
              <w:bottom w:val="single" w:sz="4" w:space="0" w:color="auto"/>
              <w:right w:val="single" w:sz="4" w:space="0" w:color="auto"/>
            </w:tcBorders>
          </w:tcPr>
          <w:p w14:paraId="748439F4"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p>
        </w:tc>
        <w:tc>
          <w:tcPr>
            <w:tcW w:w="1534" w:type="dxa"/>
            <w:tcBorders>
              <w:top w:val="single" w:sz="4" w:space="0" w:color="auto"/>
              <w:left w:val="single" w:sz="4" w:space="0" w:color="auto"/>
              <w:bottom w:val="single" w:sz="4" w:space="0" w:color="auto"/>
              <w:right w:val="single" w:sz="4" w:space="0" w:color="auto"/>
            </w:tcBorders>
            <w:hideMark/>
          </w:tcPr>
          <w:p w14:paraId="0FB048B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 1 mēnesis</w:t>
            </w:r>
          </w:p>
        </w:tc>
        <w:tc>
          <w:tcPr>
            <w:tcW w:w="1538" w:type="dxa"/>
            <w:tcBorders>
              <w:top w:val="single" w:sz="4" w:space="0" w:color="auto"/>
              <w:left w:val="single" w:sz="4" w:space="0" w:color="auto"/>
              <w:bottom w:val="single" w:sz="4" w:space="0" w:color="auto"/>
              <w:right w:val="single" w:sz="4" w:space="0" w:color="auto"/>
            </w:tcBorders>
            <w:hideMark/>
          </w:tcPr>
          <w:p w14:paraId="78E17C4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203,58</w:t>
            </w:r>
          </w:p>
        </w:tc>
      </w:tr>
      <w:tr w:rsidR="005555A5" w:rsidRPr="005555A5" w14:paraId="1DEEB59A"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77D1AA6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2.1.3.</w:t>
            </w:r>
          </w:p>
        </w:tc>
        <w:tc>
          <w:tcPr>
            <w:tcW w:w="5934" w:type="dxa"/>
            <w:tcBorders>
              <w:top w:val="single" w:sz="4" w:space="0" w:color="auto"/>
              <w:left w:val="single" w:sz="4" w:space="0" w:color="auto"/>
              <w:bottom w:val="single" w:sz="4" w:space="0" w:color="auto"/>
              <w:right w:val="single" w:sz="4" w:space="0" w:color="auto"/>
            </w:tcBorders>
            <w:hideMark/>
          </w:tcPr>
          <w:p w14:paraId="41838457"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Mācību klase līdz 50 personām</w:t>
            </w:r>
          </w:p>
        </w:tc>
        <w:tc>
          <w:tcPr>
            <w:tcW w:w="1534" w:type="dxa"/>
            <w:tcBorders>
              <w:top w:val="single" w:sz="4" w:space="0" w:color="auto"/>
              <w:left w:val="single" w:sz="4" w:space="0" w:color="auto"/>
              <w:bottom w:val="single" w:sz="4" w:space="0" w:color="auto"/>
              <w:right w:val="single" w:sz="4" w:space="0" w:color="auto"/>
            </w:tcBorders>
            <w:hideMark/>
          </w:tcPr>
          <w:p w14:paraId="6D78E3B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51C56CE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9,10</w:t>
            </w:r>
          </w:p>
        </w:tc>
      </w:tr>
      <w:tr w:rsidR="005555A5" w:rsidRPr="005555A5" w14:paraId="412D54F6" w14:textId="77777777" w:rsidTr="009F0A6B">
        <w:tc>
          <w:tcPr>
            <w:tcW w:w="954" w:type="dxa"/>
            <w:tcBorders>
              <w:top w:val="single" w:sz="4" w:space="0" w:color="auto"/>
              <w:left w:val="single" w:sz="4" w:space="0" w:color="auto"/>
              <w:bottom w:val="single" w:sz="4" w:space="0" w:color="auto"/>
              <w:right w:val="single" w:sz="4" w:space="0" w:color="auto"/>
            </w:tcBorders>
          </w:tcPr>
          <w:p w14:paraId="69B9A1D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5934" w:type="dxa"/>
            <w:tcBorders>
              <w:top w:val="single" w:sz="4" w:space="0" w:color="auto"/>
              <w:left w:val="single" w:sz="4" w:space="0" w:color="auto"/>
              <w:bottom w:val="single" w:sz="4" w:space="0" w:color="auto"/>
              <w:right w:val="single" w:sz="4" w:space="0" w:color="auto"/>
            </w:tcBorders>
          </w:tcPr>
          <w:p w14:paraId="1181DD11"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p>
        </w:tc>
        <w:tc>
          <w:tcPr>
            <w:tcW w:w="1534" w:type="dxa"/>
            <w:tcBorders>
              <w:top w:val="single" w:sz="4" w:space="0" w:color="auto"/>
              <w:left w:val="single" w:sz="4" w:space="0" w:color="auto"/>
              <w:bottom w:val="single" w:sz="4" w:space="0" w:color="auto"/>
              <w:right w:val="single" w:sz="4" w:space="0" w:color="auto"/>
            </w:tcBorders>
            <w:hideMark/>
          </w:tcPr>
          <w:p w14:paraId="3E0A9E9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mēnesis</w:t>
            </w:r>
          </w:p>
        </w:tc>
        <w:tc>
          <w:tcPr>
            <w:tcW w:w="1538" w:type="dxa"/>
            <w:tcBorders>
              <w:top w:val="single" w:sz="4" w:space="0" w:color="auto"/>
              <w:left w:val="single" w:sz="4" w:space="0" w:color="auto"/>
              <w:bottom w:val="single" w:sz="4" w:space="0" w:color="auto"/>
              <w:right w:val="single" w:sz="4" w:space="0" w:color="auto"/>
            </w:tcBorders>
            <w:hideMark/>
          </w:tcPr>
          <w:p w14:paraId="38737A7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296,40</w:t>
            </w:r>
          </w:p>
        </w:tc>
      </w:tr>
      <w:tr w:rsidR="005555A5" w:rsidRPr="005555A5" w14:paraId="2FDC4EDF"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3212A4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2.1.4.</w:t>
            </w:r>
          </w:p>
        </w:tc>
        <w:tc>
          <w:tcPr>
            <w:tcW w:w="5934" w:type="dxa"/>
            <w:tcBorders>
              <w:top w:val="single" w:sz="4" w:space="0" w:color="auto"/>
              <w:left w:val="single" w:sz="4" w:space="0" w:color="auto"/>
              <w:bottom w:val="single" w:sz="4" w:space="0" w:color="auto"/>
              <w:right w:val="single" w:sz="4" w:space="0" w:color="auto"/>
            </w:tcBorders>
            <w:hideMark/>
          </w:tcPr>
          <w:p w14:paraId="2A5F8F28"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datorklase (12 darba vietas)</w:t>
            </w:r>
          </w:p>
        </w:tc>
        <w:tc>
          <w:tcPr>
            <w:tcW w:w="1534" w:type="dxa"/>
            <w:tcBorders>
              <w:top w:val="single" w:sz="4" w:space="0" w:color="auto"/>
              <w:left w:val="single" w:sz="4" w:space="0" w:color="auto"/>
              <w:bottom w:val="single" w:sz="4" w:space="0" w:color="auto"/>
              <w:right w:val="single" w:sz="4" w:space="0" w:color="auto"/>
            </w:tcBorders>
            <w:hideMark/>
          </w:tcPr>
          <w:p w14:paraId="2F03AF3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3B6514D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9,88</w:t>
            </w:r>
          </w:p>
        </w:tc>
      </w:tr>
      <w:tr w:rsidR="005555A5" w:rsidRPr="005555A5" w14:paraId="225EA188" w14:textId="77777777" w:rsidTr="009F0A6B">
        <w:tc>
          <w:tcPr>
            <w:tcW w:w="954" w:type="dxa"/>
            <w:tcBorders>
              <w:top w:val="single" w:sz="4" w:space="0" w:color="auto"/>
              <w:left w:val="single" w:sz="4" w:space="0" w:color="auto"/>
              <w:bottom w:val="single" w:sz="4" w:space="0" w:color="auto"/>
              <w:right w:val="single" w:sz="4" w:space="0" w:color="auto"/>
            </w:tcBorders>
          </w:tcPr>
          <w:p w14:paraId="31CA9CA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5934" w:type="dxa"/>
            <w:tcBorders>
              <w:top w:val="single" w:sz="4" w:space="0" w:color="auto"/>
              <w:left w:val="single" w:sz="4" w:space="0" w:color="auto"/>
              <w:bottom w:val="single" w:sz="4" w:space="0" w:color="auto"/>
              <w:right w:val="single" w:sz="4" w:space="0" w:color="auto"/>
            </w:tcBorders>
          </w:tcPr>
          <w:p w14:paraId="44E86BC3" w14:textId="77777777" w:rsidR="005555A5" w:rsidRPr="005555A5" w:rsidRDefault="005555A5" w:rsidP="005555A5">
            <w:pPr>
              <w:spacing w:after="0" w:line="240" w:lineRule="auto"/>
              <w:rPr>
                <w:rFonts w:ascii="Times New Roman" w:hAnsi="Times New Roman" w:cs="Times New Roman"/>
                <w:i/>
                <w:kern w:val="0"/>
                <w:sz w:val="24"/>
                <w:szCs w:val="24"/>
                <w14:ligatures w14:val="none"/>
              </w:rPr>
            </w:pPr>
          </w:p>
        </w:tc>
        <w:tc>
          <w:tcPr>
            <w:tcW w:w="1534" w:type="dxa"/>
            <w:tcBorders>
              <w:top w:val="single" w:sz="4" w:space="0" w:color="auto"/>
              <w:left w:val="single" w:sz="4" w:space="0" w:color="auto"/>
              <w:bottom w:val="single" w:sz="4" w:space="0" w:color="auto"/>
              <w:right w:val="single" w:sz="4" w:space="0" w:color="auto"/>
            </w:tcBorders>
            <w:hideMark/>
          </w:tcPr>
          <w:p w14:paraId="237B016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mēnesis</w:t>
            </w:r>
          </w:p>
        </w:tc>
        <w:tc>
          <w:tcPr>
            <w:tcW w:w="1538" w:type="dxa"/>
            <w:tcBorders>
              <w:top w:val="single" w:sz="4" w:space="0" w:color="auto"/>
              <w:left w:val="single" w:sz="4" w:space="0" w:color="auto"/>
              <w:bottom w:val="single" w:sz="4" w:space="0" w:color="auto"/>
              <w:right w:val="single" w:sz="4" w:space="0" w:color="auto"/>
            </w:tcBorders>
            <w:hideMark/>
          </w:tcPr>
          <w:p w14:paraId="40F216B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278,20</w:t>
            </w:r>
          </w:p>
        </w:tc>
      </w:tr>
      <w:tr w:rsidR="005555A5" w:rsidRPr="005555A5" w14:paraId="7B768C87"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367AE9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2.1.5.</w:t>
            </w:r>
          </w:p>
        </w:tc>
        <w:tc>
          <w:tcPr>
            <w:tcW w:w="5934" w:type="dxa"/>
            <w:tcBorders>
              <w:top w:val="single" w:sz="4" w:space="0" w:color="auto"/>
              <w:left w:val="single" w:sz="4" w:space="0" w:color="auto"/>
              <w:bottom w:val="single" w:sz="4" w:space="0" w:color="auto"/>
              <w:right w:val="single" w:sz="4" w:space="0" w:color="auto"/>
            </w:tcBorders>
            <w:hideMark/>
          </w:tcPr>
          <w:p w14:paraId="5BA14B3D"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Iekārtu mācību klase (</w:t>
            </w:r>
            <w:proofErr w:type="spellStart"/>
            <w:r w:rsidRPr="005555A5">
              <w:rPr>
                <w:rFonts w:ascii="Times New Roman" w:hAnsi="Times New Roman" w:cs="Times New Roman"/>
                <w:kern w:val="0"/>
                <w:sz w:val="24"/>
                <w:szCs w:val="24"/>
                <w14:ligatures w14:val="none"/>
              </w:rPr>
              <w:t>open</w:t>
            </w:r>
            <w:proofErr w:type="spellEnd"/>
            <w:r w:rsidRPr="005555A5">
              <w:rPr>
                <w:rFonts w:ascii="Times New Roman" w:hAnsi="Times New Roman" w:cs="Times New Roman"/>
                <w:kern w:val="0"/>
                <w:sz w:val="24"/>
                <w:szCs w:val="24"/>
                <w14:ligatures w14:val="none"/>
              </w:rPr>
              <w:t xml:space="preserve"> </w:t>
            </w:r>
            <w:proofErr w:type="spellStart"/>
            <w:r w:rsidRPr="005555A5">
              <w:rPr>
                <w:rFonts w:ascii="Times New Roman" w:hAnsi="Times New Roman" w:cs="Times New Roman"/>
                <w:kern w:val="0"/>
                <w:sz w:val="24"/>
                <w:szCs w:val="24"/>
                <w14:ligatures w14:val="none"/>
              </w:rPr>
              <w:t>lab</w:t>
            </w:r>
            <w:proofErr w:type="spellEnd"/>
            <w:r w:rsidRPr="005555A5">
              <w:rPr>
                <w:rFonts w:ascii="Times New Roman" w:hAnsi="Times New Roman" w:cs="Times New Roman"/>
                <w:kern w:val="0"/>
                <w:sz w:val="24"/>
                <w:szCs w:val="24"/>
                <w14:ligatures w14:val="none"/>
              </w:rPr>
              <w:t xml:space="preserve"> klase)  </w:t>
            </w:r>
          </w:p>
        </w:tc>
        <w:tc>
          <w:tcPr>
            <w:tcW w:w="1534" w:type="dxa"/>
            <w:tcBorders>
              <w:top w:val="single" w:sz="4" w:space="0" w:color="auto"/>
              <w:left w:val="single" w:sz="4" w:space="0" w:color="auto"/>
              <w:bottom w:val="single" w:sz="4" w:space="0" w:color="auto"/>
              <w:right w:val="single" w:sz="4" w:space="0" w:color="auto"/>
            </w:tcBorders>
            <w:hideMark/>
          </w:tcPr>
          <w:p w14:paraId="55D05D7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mēnesis</w:t>
            </w:r>
          </w:p>
        </w:tc>
        <w:tc>
          <w:tcPr>
            <w:tcW w:w="1538" w:type="dxa"/>
            <w:tcBorders>
              <w:top w:val="single" w:sz="4" w:space="0" w:color="auto"/>
              <w:left w:val="single" w:sz="4" w:space="0" w:color="auto"/>
              <w:bottom w:val="single" w:sz="4" w:space="0" w:color="auto"/>
              <w:right w:val="single" w:sz="4" w:space="0" w:color="auto"/>
            </w:tcBorders>
            <w:hideMark/>
          </w:tcPr>
          <w:p w14:paraId="359DA2A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292,76</w:t>
            </w:r>
          </w:p>
        </w:tc>
      </w:tr>
      <w:tr w:rsidR="005555A5" w:rsidRPr="005555A5" w14:paraId="1FA7FA51"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DFA146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lastRenderedPageBreak/>
              <w:t>2.2.</w:t>
            </w:r>
          </w:p>
        </w:tc>
        <w:tc>
          <w:tcPr>
            <w:tcW w:w="5934" w:type="dxa"/>
            <w:tcBorders>
              <w:top w:val="single" w:sz="4" w:space="0" w:color="auto"/>
              <w:left w:val="single" w:sz="4" w:space="0" w:color="auto"/>
              <w:bottom w:val="single" w:sz="4" w:space="0" w:color="auto"/>
              <w:right w:val="single" w:sz="4" w:space="0" w:color="auto"/>
            </w:tcBorders>
            <w:hideMark/>
          </w:tcPr>
          <w:p w14:paraId="4DED628C"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Jelgavas ielā 1a, Aucē:</w:t>
            </w:r>
          </w:p>
        </w:tc>
        <w:tc>
          <w:tcPr>
            <w:tcW w:w="1534" w:type="dxa"/>
            <w:tcBorders>
              <w:top w:val="single" w:sz="4" w:space="0" w:color="auto"/>
              <w:left w:val="single" w:sz="4" w:space="0" w:color="auto"/>
              <w:bottom w:val="single" w:sz="4" w:space="0" w:color="auto"/>
              <w:right w:val="single" w:sz="4" w:space="0" w:color="auto"/>
            </w:tcBorders>
          </w:tcPr>
          <w:p w14:paraId="26EA785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0C186A0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3ABAA22C"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A3AA74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2.2.1.</w:t>
            </w:r>
          </w:p>
        </w:tc>
        <w:tc>
          <w:tcPr>
            <w:tcW w:w="5934" w:type="dxa"/>
            <w:tcBorders>
              <w:top w:val="single" w:sz="4" w:space="0" w:color="auto"/>
              <w:left w:val="single" w:sz="4" w:space="0" w:color="auto"/>
              <w:bottom w:val="single" w:sz="4" w:space="0" w:color="auto"/>
              <w:right w:val="single" w:sz="4" w:space="0" w:color="auto"/>
            </w:tcBorders>
            <w:hideMark/>
          </w:tcPr>
          <w:p w14:paraId="072F3A70"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datorklase</w:t>
            </w:r>
          </w:p>
        </w:tc>
        <w:tc>
          <w:tcPr>
            <w:tcW w:w="1534" w:type="dxa"/>
            <w:tcBorders>
              <w:top w:val="single" w:sz="4" w:space="0" w:color="auto"/>
              <w:left w:val="single" w:sz="4" w:space="0" w:color="auto"/>
              <w:bottom w:val="single" w:sz="4" w:space="0" w:color="auto"/>
              <w:right w:val="single" w:sz="4" w:space="0" w:color="auto"/>
            </w:tcBorders>
            <w:hideMark/>
          </w:tcPr>
          <w:p w14:paraId="39E19BA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1F1D1BA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4,11</w:t>
            </w:r>
          </w:p>
        </w:tc>
      </w:tr>
      <w:tr w:rsidR="005555A5" w:rsidRPr="005555A5" w14:paraId="4A556302"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4EC36E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2.2.2.</w:t>
            </w:r>
          </w:p>
        </w:tc>
        <w:tc>
          <w:tcPr>
            <w:tcW w:w="5934" w:type="dxa"/>
            <w:tcBorders>
              <w:top w:val="single" w:sz="4" w:space="0" w:color="auto"/>
              <w:left w:val="single" w:sz="4" w:space="0" w:color="auto"/>
              <w:bottom w:val="single" w:sz="4" w:space="0" w:color="auto"/>
              <w:right w:val="single" w:sz="4" w:space="0" w:color="auto"/>
            </w:tcBorders>
            <w:hideMark/>
          </w:tcPr>
          <w:p w14:paraId="1503B369"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mācību telpa</w:t>
            </w:r>
          </w:p>
        </w:tc>
        <w:tc>
          <w:tcPr>
            <w:tcW w:w="1534" w:type="dxa"/>
            <w:tcBorders>
              <w:top w:val="single" w:sz="4" w:space="0" w:color="auto"/>
              <w:left w:val="single" w:sz="4" w:space="0" w:color="auto"/>
              <w:bottom w:val="single" w:sz="4" w:space="0" w:color="auto"/>
              <w:right w:val="single" w:sz="4" w:space="0" w:color="auto"/>
            </w:tcBorders>
            <w:hideMark/>
          </w:tcPr>
          <w:p w14:paraId="4A06750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74C5262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3,65</w:t>
            </w:r>
          </w:p>
        </w:tc>
      </w:tr>
      <w:tr w:rsidR="005555A5" w:rsidRPr="005555A5" w14:paraId="0949CA11"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48C4307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2.2.3.</w:t>
            </w:r>
          </w:p>
        </w:tc>
        <w:tc>
          <w:tcPr>
            <w:tcW w:w="5934" w:type="dxa"/>
            <w:tcBorders>
              <w:top w:val="single" w:sz="4" w:space="0" w:color="auto"/>
              <w:left w:val="single" w:sz="4" w:space="0" w:color="auto"/>
              <w:bottom w:val="single" w:sz="4" w:space="0" w:color="auto"/>
              <w:right w:val="single" w:sz="4" w:space="0" w:color="auto"/>
            </w:tcBorders>
            <w:hideMark/>
          </w:tcPr>
          <w:p w14:paraId="298374C2"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semināra telpa</w:t>
            </w:r>
          </w:p>
        </w:tc>
        <w:tc>
          <w:tcPr>
            <w:tcW w:w="1534" w:type="dxa"/>
            <w:tcBorders>
              <w:top w:val="single" w:sz="4" w:space="0" w:color="auto"/>
              <w:left w:val="single" w:sz="4" w:space="0" w:color="auto"/>
              <w:bottom w:val="single" w:sz="4" w:space="0" w:color="auto"/>
              <w:right w:val="single" w:sz="4" w:space="0" w:color="auto"/>
            </w:tcBorders>
            <w:hideMark/>
          </w:tcPr>
          <w:p w14:paraId="33230D2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62BD0A8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3,65</w:t>
            </w:r>
          </w:p>
        </w:tc>
      </w:tr>
      <w:tr w:rsidR="005555A5" w:rsidRPr="005555A5" w14:paraId="1D0D8E2C"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6ED9ACA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2.3.</w:t>
            </w:r>
          </w:p>
        </w:tc>
        <w:tc>
          <w:tcPr>
            <w:tcW w:w="5934" w:type="dxa"/>
            <w:tcBorders>
              <w:top w:val="single" w:sz="4" w:space="0" w:color="auto"/>
              <w:left w:val="single" w:sz="4" w:space="0" w:color="auto"/>
              <w:bottom w:val="single" w:sz="4" w:space="0" w:color="auto"/>
              <w:right w:val="single" w:sz="4" w:space="0" w:color="auto"/>
            </w:tcBorders>
            <w:hideMark/>
          </w:tcPr>
          <w:p w14:paraId="2FC1E255"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Stacijas ielā 8, Bēnē:</w:t>
            </w:r>
          </w:p>
        </w:tc>
        <w:tc>
          <w:tcPr>
            <w:tcW w:w="1534" w:type="dxa"/>
            <w:tcBorders>
              <w:top w:val="single" w:sz="4" w:space="0" w:color="auto"/>
              <w:left w:val="single" w:sz="4" w:space="0" w:color="auto"/>
              <w:bottom w:val="single" w:sz="4" w:space="0" w:color="auto"/>
              <w:right w:val="single" w:sz="4" w:space="0" w:color="auto"/>
            </w:tcBorders>
          </w:tcPr>
          <w:p w14:paraId="3C1491F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7C31C98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4DB15965"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C13FC2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2.3.1.</w:t>
            </w:r>
          </w:p>
        </w:tc>
        <w:tc>
          <w:tcPr>
            <w:tcW w:w="5934" w:type="dxa"/>
            <w:tcBorders>
              <w:top w:val="single" w:sz="4" w:space="0" w:color="auto"/>
              <w:left w:val="single" w:sz="4" w:space="0" w:color="auto"/>
              <w:bottom w:val="single" w:sz="4" w:space="0" w:color="auto"/>
              <w:right w:val="single" w:sz="4" w:space="0" w:color="auto"/>
            </w:tcBorders>
            <w:hideMark/>
          </w:tcPr>
          <w:p w14:paraId="15BC8F80"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Semināru telpa</w:t>
            </w:r>
          </w:p>
        </w:tc>
        <w:tc>
          <w:tcPr>
            <w:tcW w:w="1534" w:type="dxa"/>
            <w:tcBorders>
              <w:top w:val="single" w:sz="4" w:space="0" w:color="auto"/>
              <w:left w:val="single" w:sz="4" w:space="0" w:color="auto"/>
              <w:bottom w:val="single" w:sz="4" w:space="0" w:color="auto"/>
              <w:right w:val="single" w:sz="4" w:space="0" w:color="auto"/>
            </w:tcBorders>
            <w:hideMark/>
          </w:tcPr>
          <w:p w14:paraId="7DD9F19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2D165B1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3,38</w:t>
            </w:r>
          </w:p>
        </w:tc>
      </w:tr>
      <w:tr w:rsidR="005555A5" w:rsidRPr="005555A5" w14:paraId="6DEBD489"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7BF61F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2.4.</w:t>
            </w:r>
          </w:p>
        </w:tc>
        <w:tc>
          <w:tcPr>
            <w:tcW w:w="5934" w:type="dxa"/>
            <w:tcBorders>
              <w:top w:val="single" w:sz="4" w:space="0" w:color="auto"/>
              <w:left w:val="single" w:sz="4" w:space="0" w:color="auto"/>
              <w:bottom w:val="single" w:sz="4" w:space="0" w:color="auto"/>
              <w:right w:val="single" w:sz="4" w:space="0" w:color="auto"/>
            </w:tcBorders>
            <w:hideMark/>
          </w:tcPr>
          <w:p w14:paraId="741D23C1"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proofErr w:type="spellStart"/>
            <w:r w:rsidRPr="005555A5">
              <w:rPr>
                <w:rFonts w:ascii="Times New Roman" w:hAnsi="Times New Roman" w:cs="Times New Roman"/>
                <w:kern w:val="0"/>
                <w:sz w:val="24"/>
                <w:szCs w:val="24"/>
                <w14:ligatures w14:val="none"/>
              </w:rPr>
              <w:t>Multivideo</w:t>
            </w:r>
            <w:proofErr w:type="spellEnd"/>
            <w:r w:rsidRPr="005555A5">
              <w:rPr>
                <w:rFonts w:ascii="Times New Roman" w:hAnsi="Times New Roman" w:cs="Times New Roman"/>
                <w:kern w:val="0"/>
                <w:sz w:val="24"/>
                <w:szCs w:val="24"/>
                <w14:ligatures w14:val="none"/>
              </w:rPr>
              <w:t xml:space="preserve"> projektors</w:t>
            </w:r>
          </w:p>
        </w:tc>
        <w:tc>
          <w:tcPr>
            <w:tcW w:w="1534" w:type="dxa"/>
            <w:tcBorders>
              <w:top w:val="single" w:sz="4" w:space="0" w:color="auto"/>
              <w:left w:val="single" w:sz="4" w:space="0" w:color="auto"/>
              <w:bottom w:val="single" w:sz="4" w:space="0" w:color="auto"/>
              <w:right w:val="single" w:sz="4" w:space="0" w:color="auto"/>
            </w:tcBorders>
            <w:hideMark/>
          </w:tcPr>
          <w:p w14:paraId="1CF18EB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diennakts</w:t>
            </w:r>
          </w:p>
        </w:tc>
        <w:tc>
          <w:tcPr>
            <w:tcW w:w="1538" w:type="dxa"/>
            <w:tcBorders>
              <w:top w:val="single" w:sz="4" w:space="0" w:color="auto"/>
              <w:left w:val="single" w:sz="4" w:space="0" w:color="auto"/>
              <w:bottom w:val="single" w:sz="4" w:space="0" w:color="auto"/>
              <w:right w:val="single" w:sz="4" w:space="0" w:color="auto"/>
            </w:tcBorders>
            <w:hideMark/>
          </w:tcPr>
          <w:p w14:paraId="79FCAFA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28,60</w:t>
            </w:r>
          </w:p>
        </w:tc>
      </w:tr>
      <w:tr w:rsidR="005555A5" w:rsidRPr="005555A5" w14:paraId="5B5FCF23"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B458C9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2.5.</w:t>
            </w:r>
          </w:p>
        </w:tc>
        <w:tc>
          <w:tcPr>
            <w:tcW w:w="5934" w:type="dxa"/>
            <w:tcBorders>
              <w:top w:val="single" w:sz="4" w:space="0" w:color="auto"/>
              <w:left w:val="single" w:sz="4" w:space="0" w:color="auto"/>
              <w:bottom w:val="single" w:sz="4" w:space="0" w:color="auto"/>
              <w:right w:val="single" w:sz="4" w:space="0" w:color="auto"/>
            </w:tcBorders>
            <w:hideMark/>
          </w:tcPr>
          <w:p w14:paraId="062EA02C"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Portatīvais dators</w:t>
            </w:r>
          </w:p>
        </w:tc>
        <w:tc>
          <w:tcPr>
            <w:tcW w:w="1534" w:type="dxa"/>
            <w:tcBorders>
              <w:top w:val="single" w:sz="4" w:space="0" w:color="auto"/>
              <w:left w:val="single" w:sz="4" w:space="0" w:color="auto"/>
              <w:bottom w:val="single" w:sz="4" w:space="0" w:color="auto"/>
              <w:right w:val="single" w:sz="4" w:space="0" w:color="auto"/>
            </w:tcBorders>
            <w:hideMark/>
          </w:tcPr>
          <w:p w14:paraId="45C3776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diennakts</w:t>
            </w:r>
          </w:p>
        </w:tc>
        <w:tc>
          <w:tcPr>
            <w:tcW w:w="1538" w:type="dxa"/>
            <w:tcBorders>
              <w:top w:val="single" w:sz="4" w:space="0" w:color="auto"/>
              <w:left w:val="single" w:sz="4" w:space="0" w:color="auto"/>
              <w:bottom w:val="single" w:sz="4" w:space="0" w:color="auto"/>
              <w:right w:val="single" w:sz="4" w:space="0" w:color="auto"/>
            </w:tcBorders>
            <w:hideMark/>
          </w:tcPr>
          <w:p w14:paraId="76C76AF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15,60</w:t>
            </w:r>
          </w:p>
        </w:tc>
      </w:tr>
      <w:tr w:rsidR="005555A5" w:rsidRPr="005555A5" w14:paraId="20DDCEDC"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59A552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2.6.</w:t>
            </w:r>
          </w:p>
        </w:tc>
        <w:tc>
          <w:tcPr>
            <w:tcW w:w="5934" w:type="dxa"/>
            <w:tcBorders>
              <w:top w:val="single" w:sz="4" w:space="0" w:color="auto"/>
              <w:left w:val="single" w:sz="4" w:space="0" w:color="auto"/>
              <w:bottom w:val="single" w:sz="4" w:space="0" w:color="auto"/>
              <w:right w:val="single" w:sz="4" w:space="0" w:color="auto"/>
            </w:tcBorders>
            <w:hideMark/>
          </w:tcPr>
          <w:p w14:paraId="0CC147B5"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Pārvietojamais ekrāns (platums 1,78 m)</w:t>
            </w:r>
          </w:p>
        </w:tc>
        <w:tc>
          <w:tcPr>
            <w:tcW w:w="1534" w:type="dxa"/>
            <w:tcBorders>
              <w:top w:val="single" w:sz="4" w:space="0" w:color="auto"/>
              <w:left w:val="single" w:sz="4" w:space="0" w:color="auto"/>
              <w:bottom w:val="single" w:sz="4" w:space="0" w:color="auto"/>
              <w:right w:val="single" w:sz="4" w:space="0" w:color="auto"/>
            </w:tcBorders>
            <w:hideMark/>
          </w:tcPr>
          <w:p w14:paraId="6DE8A75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diennakts</w:t>
            </w:r>
          </w:p>
        </w:tc>
        <w:tc>
          <w:tcPr>
            <w:tcW w:w="1538" w:type="dxa"/>
            <w:tcBorders>
              <w:top w:val="single" w:sz="4" w:space="0" w:color="auto"/>
              <w:left w:val="single" w:sz="4" w:space="0" w:color="auto"/>
              <w:bottom w:val="single" w:sz="4" w:space="0" w:color="auto"/>
              <w:right w:val="single" w:sz="4" w:space="0" w:color="auto"/>
            </w:tcBorders>
            <w:hideMark/>
          </w:tcPr>
          <w:p w14:paraId="1169BF5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9,10</w:t>
            </w:r>
          </w:p>
        </w:tc>
      </w:tr>
      <w:tr w:rsidR="005555A5" w:rsidRPr="005555A5" w14:paraId="6B182FC1"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7855A37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2.7.</w:t>
            </w:r>
          </w:p>
        </w:tc>
        <w:tc>
          <w:tcPr>
            <w:tcW w:w="5934" w:type="dxa"/>
            <w:tcBorders>
              <w:top w:val="single" w:sz="4" w:space="0" w:color="auto"/>
              <w:left w:val="single" w:sz="4" w:space="0" w:color="auto"/>
              <w:bottom w:val="single" w:sz="4" w:space="0" w:color="auto"/>
              <w:right w:val="single" w:sz="4" w:space="0" w:color="auto"/>
            </w:tcBorders>
            <w:hideMark/>
          </w:tcPr>
          <w:p w14:paraId="086DDCE3"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Skaņu aparatūras komplekts</w:t>
            </w:r>
          </w:p>
        </w:tc>
        <w:tc>
          <w:tcPr>
            <w:tcW w:w="1534" w:type="dxa"/>
            <w:tcBorders>
              <w:top w:val="single" w:sz="4" w:space="0" w:color="auto"/>
              <w:left w:val="single" w:sz="4" w:space="0" w:color="auto"/>
              <w:bottom w:val="single" w:sz="4" w:space="0" w:color="auto"/>
              <w:right w:val="single" w:sz="4" w:space="0" w:color="auto"/>
            </w:tcBorders>
            <w:hideMark/>
          </w:tcPr>
          <w:p w14:paraId="79BFA84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diennakts</w:t>
            </w:r>
          </w:p>
        </w:tc>
        <w:tc>
          <w:tcPr>
            <w:tcW w:w="1538" w:type="dxa"/>
            <w:tcBorders>
              <w:top w:val="single" w:sz="4" w:space="0" w:color="auto"/>
              <w:left w:val="single" w:sz="4" w:space="0" w:color="auto"/>
              <w:bottom w:val="single" w:sz="4" w:space="0" w:color="auto"/>
              <w:right w:val="single" w:sz="4" w:space="0" w:color="auto"/>
            </w:tcBorders>
            <w:hideMark/>
          </w:tcPr>
          <w:p w14:paraId="48A7DEB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55,90</w:t>
            </w:r>
          </w:p>
        </w:tc>
      </w:tr>
      <w:tr w:rsidR="005555A5" w:rsidRPr="005555A5" w14:paraId="13E5CD20"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19ECE312"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3.</w:t>
            </w:r>
          </w:p>
        </w:tc>
        <w:tc>
          <w:tcPr>
            <w:tcW w:w="5934" w:type="dxa"/>
            <w:tcBorders>
              <w:top w:val="single" w:sz="4" w:space="0" w:color="auto"/>
              <w:left w:val="single" w:sz="4" w:space="0" w:color="auto"/>
              <w:bottom w:val="single" w:sz="4" w:space="0" w:color="auto"/>
              <w:right w:val="single" w:sz="4" w:space="0" w:color="auto"/>
            </w:tcBorders>
            <w:hideMark/>
          </w:tcPr>
          <w:p w14:paraId="2FCFE901" w14:textId="77777777" w:rsidR="005555A5" w:rsidRPr="005555A5" w:rsidRDefault="005555A5" w:rsidP="005555A5">
            <w:pPr>
              <w:spacing w:after="0" w:line="240" w:lineRule="auto"/>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 xml:space="preserve">ECDL* </w:t>
            </w:r>
          </w:p>
        </w:tc>
        <w:tc>
          <w:tcPr>
            <w:tcW w:w="1534" w:type="dxa"/>
            <w:tcBorders>
              <w:top w:val="single" w:sz="4" w:space="0" w:color="auto"/>
              <w:left w:val="single" w:sz="4" w:space="0" w:color="auto"/>
              <w:bottom w:val="single" w:sz="4" w:space="0" w:color="auto"/>
              <w:right w:val="single" w:sz="4" w:space="0" w:color="auto"/>
            </w:tcBorders>
          </w:tcPr>
          <w:p w14:paraId="562A9F6F"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3C333785"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r>
      <w:tr w:rsidR="005555A5" w:rsidRPr="005555A5" w14:paraId="4B409760"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71FAF60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3.1.</w:t>
            </w:r>
          </w:p>
        </w:tc>
        <w:tc>
          <w:tcPr>
            <w:tcW w:w="5934" w:type="dxa"/>
            <w:tcBorders>
              <w:top w:val="single" w:sz="4" w:space="0" w:color="auto"/>
              <w:left w:val="single" w:sz="4" w:space="0" w:color="auto"/>
              <w:bottom w:val="single" w:sz="4" w:space="0" w:color="auto"/>
              <w:right w:val="single" w:sz="4" w:space="0" w:color="auto"/>
            </w:tcBorders>
            <w:hideMark/>
          </w:tcPr>
          <w:p w14:paraId="43BC52BD"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ECDL karte (piekļuve eksāmena kārtošanai)</w:t>
            </w:r>
          </w:p>
        </w:tc>
        <w:tc>
          <w:tcPr>
            <w:tcW w:w="1534" w:type="dxa"/>
            <w:tcBorders>
              <w:top w:val="single" w:sz="4" w:space="0" w:color="auto"/>
              <w:left w:val="single" w:sz="4" w:space="0" w:color="auto"/>
              <w:bottom w:val="single" w:sz="4" w:space="0" w:color="auto"/>
              <w:right w:val="single" w:sz="4" w:space="0" w:color="auto"/>
            </w:tcBorders>
            <w:hideMark/>
          </w:tcPr>
          <w:p w14:paraId="2ABEF68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7B035E2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25,87</w:t>
            </w:r>
          </w:p>
        </w:tc>
      </w:tr>
      <w:tr w:rsidR="005555A5" w:rsidRPr="005555A5" w14:paraId="104F9D26"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7FC0C2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3.2. </w:t>
            </w:r>
          </w:p>
        </w:tc>
        <w:tc>
          <w:tcPr>
            <w:tcW w:w="5934" w:type="dxa"/>
            <w:tcBorders>
              <w:top w:val="single" w:sz="4" w:space="0" w:color="auto"/>
              <w:left w:val="single" w:sz="4" w:space="0" w:color="auto"/>
              <w:bottom w:val="single" w:sz="4" w:space="0" w:color="auto"/>
              <w:right w:val="single" w:sz="4" w:space="0" w:color="auto"/>
            </w:tcBorders>
            <w:hideMark/>
          </w:tcPr>
          <w:p w14:paraId="6B6BED11"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ECDL eksāmens (moduļa kārtošana)</w:t>
            </w:r>
          </w:p>
        </w:tc>
        <w:tc>
          <w:tcPr>
            <w:tcW w:w="1534" w:type="dxa"/>
            <w:tcBorders>
              <w:top w:val="single" w:sz="4" w:space="0" w:color="auto"/>
              <w:left w:val="single" w:sz="4" w:space="0" w:color="auto"/>
              <w:bottom w:val="single" w:sz="4" w:space="0" w:color="auto"/>
              <w:right w:val="single" w:sz="4" w:space="0" w:color="auto"/>
            </w:tcBorders>
            <w:hideMark/>
          </w:tcPr>
          <w:p w14:paraId="2672936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modulis</w:t>
            </w:r>
          </w:p>
        </w:tc>
        <w:tc>
          <w:tcPr>
            <w:tcW w:w="1538" w:type="dxa"/>
            <w:tcBorders>
              <w:top w:val="single" w:sz="4" w:space="0" w:color="auto"/>
              <w:left w:val="single" w:sz="4" w:space="0" w:color="auto"/>
              <w:bottom w:val="single" w:sz="4" w:space="0" w:color="auto"/>
              <w:right w:val="single" w:sz="4" w:space="0" w:color="auto"/>
            </w:tcBorders>
            <w:hideMark/>
          </w:tcPr>
          <w:p w14:paraId="148D6B0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10,00</w:t>
            </w:r>
          </w:p>
        </w:tc>
      </w:tr>
      <w:tr w:rsidR="005555A5" w:rsidRPr="005555A5" w14:paraId="38434FF9"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594C77B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3.3.</w:t>
            </w:r>
          </w:p>
        </w:tc>
        <w:tc>
          <w:tcPr>
            <w:tcW w:w="5934" w:type="dxa"/>
            <w:tcBorders>
              <w:top w:val="single" w:sz="4" w:space="0" w:color="auto"/>
              <w:left w:val="single" w:sz="4" w:space="0" w:color="auto"/>
              <w:bottom w:val="single" w:sz="4" w:space="0" w:color="auto"/>
              <w:right w:val="single" w:sz="4" w:space="0" w:color="auto"/>
            </w:tcBorders>
            <w:hideMark/>
          </w:tcPr>
          <w:p w14:paraId="6599C188"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E-</w:t>
            </w:r>
            <w:proofErr w:type="spellStart"/>
            <w:r w:rsidRPr="005555A5">
              <w:rPr>
                <w:rFonts w:ascii="Times New Roman" w:hAnsi="Times New Roman" w:cs="Times New Roman"/>
                <w:kern w:val="0"/>
                <w:sz w:val="24"/>
                <w:szCs w:val="24"/>
                <w14:ligatures w14:val="none"/>
              </w:rPr>
              <w:t>Citizen</w:t>
            </w:r>
            <w:proofErr w:type="spellEnd"/>
            <w:r w:rsidRPr="005555A5">
              <w:rPr>
                <w:rFonts w:ascii="Times New Roman" w:hAnsi="Times New Roman" w:cs="Times New Roman"/>
                <w:kern w:val="0"/>
                <w:sz w:val="24"/>
                <w:szCs w:val="24"/>
                <w14:ligatures w14:val="none"/>
              </w:rPr>
              <w:t xml:space="preserve"> karte (piekļuve eksāmena kārtošanai)</w:t>
            </w:r>
          </w:p>
        </w:tc>
        <w:tc>
          <w:tcPr>
            <w:tcW w:w="1534" w:type="dxa"/>
            <w:tcBorders>
              <w:top w:val="single" w:sz="4" w:space="0" w:color="auto"/>
              <w:left w:val="single" w:sz="4" w:space="0" w:color="auto"/>
              <w:bottom w:val="single" w:sz="4" w:space="0" w:color="auto"/>
              <w:right w:val="single" w:sz="4" w:space="0" w:color="auto"/>
            </w:tcBorders>
            <w:hideMark/>
          </w:tcPr>
          <w:p w14:paraId="56A269A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2FBB1C8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18,27</w:t>
            </w:r>
          </w:p>
        </w:tc>
      </w:tr>
      <w:tr w:rsidR="005555A5" w:rsidRPr="005555A5" w14:paraId="4B3191BC"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95FDBE0"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4.</w:t>
            </w:r>
          </w:p>
        </w:tc>
        <w:tc>
          <w:tcPr>
            <w:tcW w:w="5934" w:type="dxa"/>
            <w:tcBorders>
              <w:top w:val="single" w:sz="4" w:space="0" w:color="auto"/>
              <w:left w:val="single" w:sz="4" w:space="0" w:color="auto"/>
              <w:bottom w:val="single" w:sz="4" w:space="0" w:color="auto"/>
              <w:right w:val="single" w:sz="4" w:space="0" w:color="auto"/>
            </w:tcBorders>
            <w:hideMark/>
          </w:tcPr>
          <w:p w14:paraId="3D82E0BD" w14:textId="77777777" w:rsidR="005555A5" w:rsidRPr="005555A5" w:rsidRDefault="005555A5" w:rsidP="005555A5">
            <w:pPr>
              <w:spacing w:after="0" w:line="240" w:lineRule="auto"/>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Citi pakalpojumi</w:t>
            </w:r>
          </w:p>
        </w:tc>
        <w:tc>
          <w:tcPr>
            <w:tcW w:w="1534" w:type="dxa"/>
            <w:tcBorders>
              <w:top w:val="single" w:sz="4" w:space="0" w:color="auto"/>
              <w:left w:val="single" w:sz="4" w:space="0" w:color="auto"/>
              <w:bottom w:val="single" w:sz="4" w:space="0" w:color="auto"/>
              <w:right w:val="single" w:sz="4" w:space="0" w:color="auto"/>
            </w:tcBorders>
          </w:tcPr>
          <w:p w14:paraId="60F48D9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20E9FA3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6B4655C0"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47B0AD2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4.1.</w:t>
            </w:r>
          </w:p>
        </w:tc>
        <w:tc>
          <w:tcPr>
            <w:tcW w:w="5934" w:type="dxa"/>
            <w:tcBorders>
              <w:top w:val="single" w:sz="4" w:space="0" w:color="auto"/>
              <w:left w:val="single" w:sz="4" w:space="0" w:color="auto"/>
              <w:bottom w:val="single" w:sz="4" w:space="0" w:color="auto"/>
              <w:right w:val="single" w:sz="4" w:space="0" w:color="auto"/>
            </w:tcBorders>
            <w:hideMark/>
          </w:tcPr>
          <w:p w14:paraId="5FEF21BB"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interneta un </w:t>
            </w:r>
            <w:proofErr w:type="spellStart"/>
            <w:r w:rsidRPr="005555A5">
              <w:rPr>
                <w:rFonts w:ascii="Times New Roman" w:hAnsi="Times New Roman" w:cs="Times New Roman"/>
                <w:kern w:val="0"/>
                <w:sz w:val="24"/>
                <w:szCs w:val="24"/>
                <w14:ligatures w14:val="none"/>
              </w:rPr>
              <w:t>datorlaika</w:t>
            </w:r>
            <w:proofErr w:type="spellEnd"/>
            <w:r w:rsidRPr="005555A5">
              <w:rPr>
                <w:rFonts w:ascii="Times New Roman" w:hAnsi="Times New Roman" w:cs="Times New Roman"/>
                <w:kern w:val="0"/>
                <w:sz w:val="24"/>
                <w:szCs w:val="24"/>
                <w14:ligatures w14:val="none"/>
              </w:rPr>
              <w:t xml:space="preserve"> izmantošana</w:t>
            </w:r>
          </w:p>
        </w:tc>
        <w:tc>
          <w:tcPr>
            <w:tcW w:w="1534" w:type="dxa"/>
            <w:tcBorders>
              <w:top w:val="single" w:sz="4" w:space="0" w:color="auto"/>
              <w:left w:val="single" w:sz="4" w:space="0" w:color="auto"/>
              <w:bottom w:val="single" w:sz="4" w:space="0" w:color="auto"/>
              <w:right w:val="single" w:sz="4" w:space="0" w:color="auto"/>
            </w:tcBorders>
            <w:hideMark/>
          </w:tcPr>
          <w:p w14:paraId="73EDF31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0A94031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1,30</w:t>
            </w:r>
          </w:p>
        </w:tc>
      </w:tr>
      <w:tr w:rsidR="005555A5" w:rsidRPr="005555A5" w14:paraId="436C4F37"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45497E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4.2.</w:t>
            </w:r>
          </w:p>
        </w:tc>
        <w:tc>
          <w:tcPr>
            <w:tcW w:w="5934" w:type="dxa"/>
            <w:tcBorders>
              <w:top w:val="single" w:sz="4" w:space="0" w:color="auto"/>
              <w:left w:val="single" w:sz="4" w:space="0" w:color="auto"/>
              <w:bottom w:val="single" w:sz="4" w:space="0" w:color="auto"/>
              <w:right w:val="single" w:sz="4" w:space="0" w:color="auto"/>
            </w:tcBorders>
            <w:hideMark/>
          </w:tcPr>
          <w:p w14:paraId="3C53EA75"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informācijas ierakstīšana datu nesējā</w:t>
            </w:r>
          </w:p>
        </w:tc>
        <w:tc>
          <w:tcPr>
            <w:tcW w:w="1534" w:type="dxa"/>
            <w:tcBorders>
              <w:top w:val="single" w:sz="4" w:space="0" w:color="auto"/>
              <w:left w:val="single" w:sz="4" w:space="0" w:color="auto"/>
              <w:bottom w:val="single" w:sz="4" w:space="0" w:color="auto"/>
              <w:right w:val="single" w:sz="4" w:space="0" w:color="auto"/>
            </w:tcBorders>
          </w:tcPr>
          <w:p w14:paraId="7A56622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5F00F96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179D3CD7"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2D27BB5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4.2.1.</w:t>
            </w:r>
          </w:p>
        </w:tc>
        <w:tc>
          <w:tcPr>
            <w:tcW w:w="5934" w:type="dxa"/>
            <w:tcBorders>
              <w:top w:val="single" w:sz="4" w:space="0" w:color="auto"/>
              <w:left w:val="single" w:sz="4" w:space="0" w:color="auto"/>
              <w:bottom w:val="single" w:sz="4" w:space="0" w:color="auto"/>
              <w:right w:val="single" w:sz="4" w:space="0" w:color="auto"/>
            </w:tcBorders>
            <w:hideMark/>
          </w:tcPr>
          <w:p w14:paraId="6849A6BB"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klienta datu nesējā</w:t>
            </w:r>
          </w:p>
        </w:tc>
        <w:tc>
          <w:tcPr>
            <w:tcW w:w="1534" w:type="dxa"/>
            <w:tcBorders>
              <w:top w:val="single" w:sz="4" w:space="0" w:color="auto"/>
              <w:left w:val="single" w:sz="4" w:space="0" w:color="auto"/>
              <w:bottom w:val="single" w:sz="4" w:space="0" w:color="auto"/>
              <w:right w:val="single" w:sz="4" w:space="0" w:color="auto"/>
            </w:tcBorders>
            <w:hideMark/>
          </w:tcPr>
          <w:p w14:paraId="6C8E366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26C967B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1,30</w:t>
            </w:r>
          </w:p>
        </w:tc>
      </w:tr>
      <w:tr w:rsidR="005555A5" w:rsidRPr="005555A5" w14:paraId="3B2AF9B6"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0633B7A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4.3.</w:t>
            </w:r>
          </w:p>
        </w:tc>
        <w:tc>
          <w:tcPr>
            <w:tcW w:w="5934" w:type="dxa"/>
            <w:tcBorders>
              <w:top w:val="single" w:sz="4" w:space="0" w:color="auto"/>
              <w:left w:val="single" w:sz="4" w:space="0" w:color="auto"/>
              <w:bottom w:val="single" w:sz="4" w:space="0" w:color="auto"/>
              <w:right w:val="single" w:sz="4" w:space="0" w:color="auto"/>
            </w:tcBorders>
            <w:hideMark/>
          </w:tcPr>
          <w:p w14:paraId="091980AD" w14:textId="77777777" w:rsidR="005555A5" w:rsidRPr="005555A5" w:rsidRDefault="005555A5" w:rsidP="005555A5">
            <w:pPr>
              <w:spacing w:after="0" w:line="240" w:lineRule="auto"/>
              <w:rPr>
                <w:rFonts w:ascii="Times New Roman" w:hAnsi="Times New Roman" w:cs="Times New Roman"/>
                <w:b/>
                <w:kern w:val="0"/>
                <w:sz w:val="24"/>
                <w:szCs w:val="24"/>
                <w14:ligatures w14:val="none"/>
              </w:rPr>
            </w:pPr>
            <w:r w:rsidRPr="005555A5">
              <w:rPr>
                <w:rFonts w:ascii="Times New Roman" w:hAnsi="Times New Roman" w:cs="Times New Roman"/>
                <w:kern w:val="0"/>
                <w:sz w:val="24"/>
                <w:szCs w:val="24"/>
                <w14:ligatures w14:val="none"/>
              </w:rPr>
              <w:t xml:space="preserve">darbs </w:t>
            </w:r>
            <w:r w:rsidRPr="005555A5">
              <w:rPr>
                <w:rFonts w:ascii="Times New Roman" w:eastAsia="Arial Unicode MS" w:hAnsi="Times New Roman" w:cs="Times New Roman"/>
                <w:kern w:val="0"/>
                <w:sz w:val="24"/>
                <w:szCs w:val="24"/>
                <w14:ligatures w14:val="none"/>
              </w:rPr>
              <w:t>ar DPIUAC** speciālista palīdzību</w:t>
            </w:r>
          </w:p>
        </w:tc>
        <w:tc>
          <w:tcPr>
            <w:tcW w:w="1534" w:type="dxa"/>
            <w:tcBorders>
              <w:top w:val="single" w:sz="4" w:space="0" w:color="auto"/>
              <w:left w:val="single" w:sz="4" w:space="0" w:color="auto"/>
              <w:bottom w:val="single" w:sz="4" w:space="0" w:color="auto"/>
              <w:right w:val="single" w:sz="4" w:space="0" w:color="auto"/>
            </w:tcBorders>
            <w:hideMark/>
          </w:tcPr>
          <w:p w14:paraId="326A1BC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1 stunda </w:t>
            </w:r>
          </w:p>
        </w:tc>
        <w:tc>
          <w:tcPr>
            <w:tcW w:w="1538" w:type="dxa"/>
            <w:tcBorders>
              <w:top w:val="single" w:sz="4" w:space="0" w:color="auto"/>
              <w:left w:val="single" w:sz="4" w:space="0" w:color="auto"/>
              <w:bottom w:val="single" w:sz="4" w:space="0" w:color="auto"/>
              <w:right w:val="single" w:sz="4" w:space="0" w:color="auto"/>
            </w:tcBorders>
            <w:hideMark/>
          </w:tcPr>
          <w:p w14:paraId="2BB789B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14,30</w:t>
            </w:r>
          </w:p>
        </w:tc>
      </w:tr>
      <w:tr w:rsidR="005555A5" w:rsidRPr="005555A5" w14:paraId="2AEF10B0"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7ABA98D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4.4.</w:t>
            </w:r>
          </w:p>
        </w:tc>
        <w:tc>
          <w:tcPr>
            <w:tcW w:w="5934" w:type="dxa"/>
            <w:tcBorders>
              <w:top w:val="single" w:sz="4" w:space="0" w:color="auto"/>
              <w:left w:val="single" w:sz="4" w:space="0" w:color="auto"/>
              <w:bottom w:val="single" w:sz="4" w:space="0" w:color="auto"/>
              <w:right w:val="single" w:sz="4" w:space="0" w:color="auto"/>
            </w:tcBorders>
            <w:hideMark/>
          </w:tcPr>
          <w:p w14:paraId="6386C5F3"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Maketēšanas pakalpojumi</w:t>
            </w:r>
          </w:p>
        </w:tc>
        <w:tc>
          <w:tcPr>
            <w:tcW w:w="1534" w:type="dxa"/>
            <w:tcBorders>
              <w:top w:val="single" w:sz="4" w:space="0" w:color="auto"/>
              <w:left w:val="single" w:sz="4" w:space="0" w:color="auto"/>
              <w:bottom w:val="single" w:sz="4" w:space="0" w:color="auto"/>
              <w:right w:val="single" w:sz="4" w:space="0" w:color="auto"/>
            </w:tcBorders>
            <w:hideMark/>
          </w:tcPr>
          <w:p w14:paraId="4464E4B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538" w:type="dxa"/>
            <w:tcBorders>
              <w:top w:val="single" w:sz="4" w:space="0" w:color="auto"/>
              <w:left w:val="single" w:sz="4" w:space="0" w:color="auto"/>
              <w:bottom w:val="single" w:sz="4" w:space="0" w:color="auto"/>
              <w:right w:val="single" w:sz="4" w:space="0" w:color="auto"/>
            </w:tcBorders>
            <w:hideMark/>
          </w:tcPr>
          <w:p w14:paraId="6DA696A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14,30</w:t>
            </w:r>
          </w:p>
        </w:tc>
      </w:tr>
      <w:tr w:rsidR="005555A5" w:rsidRPr="005555A5" w14:paraId="745A222F"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305FFF7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4.5.</w:t>
            </w:r>
          </w:p>
        </w:tc>
        <w:tc>
          <w:tcPr>
            <w:tcW w:w="5934" w:type="dxa"/>
            <w:tcBorders>
              <w:top w:val="single" w:sz="4" w:space="0" w:color="auto"/>
              <w:left w:val="single" w:sz="4" w:space="0" w:color="auto"/>
              <w:bottom w:val="single" w:sz="4" w:space="0" w:color="auto"/>
              <w:right w:val="single" w:sz="4" w:space="0" w:color="auto"/>
            </w:tcBorders>
            <w:hideMark/>
          </w:tcPr>
          <w:p w14:paraId="6DD73ACF"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Datu ievadīšana vienā elektroniskajā veidlapā</w:t>
            </w:r>
          </w:p>
        </w:tc>
        <w:tc>
          <w:tcPr>
            <w:tcW w:w="1534" w:type="dxa"/>
            <w:tcBorders>
              <w:top w:val="single" w:sz="4" w:space="0" w:color="auto"/>
              <w:left w:val="single" w:sz="4" w:space="0" w:color="auto"/>
              <w:bottom w:val="single" w:sz="4" w:space="0" w:color="auto"/>
              <w:right w:val="single" w:sz="4" w:space="0" w:color="auto"/>
            </w:tcBorders>
            <w:hideMark/>
          </w:tcPr>
          <w:p w14:paraId="74F8103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gab.</w:t>
            </w:r>
          </w:p>
        </w:tc>
        <w:tc>
          <w:tcPr>
            <w:tcW w:w="1538" w:type="dxa"/>
            <w:tcBorders>
              <w:top w:val="single" w:sz="4" w:space="0" w:color="auto"/>
              <w:left w:val="single" w:sz="4" w:space="0" w:color="auto"/>
              <w:bottom w:val="single" w:sz="4" w:space="0" w:color="auto"/>
              <w:right w:val="single" w:sz="4" w:space="0" w:color="auto"/>
            </w:tcBorders>
            <w:hideMark/>
          </w:tcPr>
          <w:p w14:paraId="6B92A89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1,05</w:t>
            </w:r>
          </w:p>
        </w:tc>
      </w:tr>
      <w:tr w:rsidR="005555A5" w:rsidRPr="005555A5" w14:paraId="5B8A33DE"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40DE5EF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b/>
                <w:kern w:val="0"/>
                <w:sz w:val="24"/>
                <w:szCs w:val="24"/>
                <w14:ligatures w14:val="none"/>
              </w:rPr>
              <w:t>5.</w:t>
            </w:r>
          </w:p>
        </w:tc>
        <w:tc>
          <w:tcPr>
            <w:tcW w:w="5934" w:type="dxa"/>
            <w:tcBorders>
              <w:top w:val="single" w:sz="4" w:space="0" w:color="auto"/>
              <w:left w:val="single" w:sz="4" w:space="0" w:color="auto"/>
              <w:bottom w:val="single" w:sz="4" w:space="0" w:color="auto"/>
              <w:right w:val="single" w:sz="4" w:space="0" w:color="auto"/>
            </w:tcBorders>
            <w:hideMark/>
          </w:tcPr>
          <w:p w14:paraId="2DEEB168"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b/>
                <w:kern w:val="0"/>
                <w:sz w:val="24"/>
                <w:szCs w:val="24"/>
                <w14:ligatures w14:val="none"/>
              </w:rPr>
              <w:t xml:space="preserve">Maksa par kursiem*** </w:t>
            </w:r>
          </w:p>
        </w:tc>
        <w:tc>
          <w:tcPr>
            <w:tcW w:w="1534" w:type="dxa"/>
            <w:tcBorders>
              <w:top w:val="single" w:sz="4" w:space="0" w:color="auto"/>
              <w:left w:val="single" w:sz="4" w:space="0" w:color="auto"/>
              <w:bottom w:val="single" w:sz="4" w:space="0" w:color="auto"/>
              <w:right w:val="single" w:sz="4" w:space="0" w:color="auto"/>
            </w:tcBorders>
          </w:tcPr>
          <w:p w14:paraId="39189DA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0065C6D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529EE523" w14:textId="77777777" w:rsidTr="009F0A6B">
        <w:tc>
          <w:tcPr>
            <w:tcW w:w="954" w:type="dxa"/>
            <w:tcBorders>
              <w:top w:val="single" w:sz="4" w:space="0" w:color="auto"/>
              <w:left w:val="single" w:sz="4" w:space="0" w:color="auto"/>
              <w:bottom w:val="single" w:sz="4" w:space="0" w:color="auto"/>
              <w:right w:val="single" w:sz="4" w:space="0" w:color="auto"/>
            </w:tcBorders>
            <w:hideMark/>
          </w:tcPr>
          <w:p w14:paraId="5FF4BEF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5.1.</w:t>
            </w:r>
          </w:p>
        </w:tc>
        <w:tc>
          <w:tcPr>
            <w:tcW w:w="5934" w:type="dxa"/>
            <w:tcBorders>
              <w:top w:val="single" w:sz="4" w:space="0" w:color="auto"/>
              <w:left w:val="single" w:sz="4" w:space="0" w:color="auto"/>
              <w:bottom w:val="single" w:sz="4" w:space="0" w:color="auto"/>
              <w:right w:val="single" w:sz="4" w:space="0" w:color="auto"/>
            </w:tcBorders>
            <w:hideMark/>
          </w:tcPr>
          <w:p w14:paraId="4B4EE07F"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Personām ar invaliditāti un pensijas vecumu sasniegušām personām atlaide 50% no saņemtā pakalpojuma maksas</w:t>
            </w:r>
          </w:p>
        </w:tc>
        <w:tc>
          <w:tcPr>
            <w:tcW w:w="1534" w:type="dxa"/>
            <w:tcBorders>
              <w:top w:val="single" w:sz="4" w:space="0" w:color="auto"/>
              <w:left w:val="single" w:sz="4" w:space="0" w:color="auto"/>
              <w:bottom w:val="single" w:sz="4" w:space="0" w:color="auto"/>
              <w:right w:val="single" w:sz="4" w:space="0" w:color="auto"/>
            </w:tcBorders>
          </w:tcPr>
          <w:p w14:paraId="2C074F0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538" w:type="dxa"/>
            <w:tcBorders>
              <w:top w:val="single" w:sz="4" w:space="0" w:color="auto"/>
              <w:left w:val="single" w:sz="4" w:space="0" w:color="auto"/>
              <w:bottom w:val="single" w:sz="4" w:space="0" w:color="auto"/>
              <w:right w:val="single" w:sz="4" w:space="0" w:color="auto"/>
            </w:tcBorders>
          </w:tcPr>
          <w:p w14:paraId="2F6F0EF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3F8C459C" w14:textId="77777777" w:rsidTr="009F0A6B">
        <w:tc>
          <w:tcPr>
            <w:tcW w:w="954" w:type="dxa"/>
            <w:tcBorders>
              <w:top w:val="single" w:sz="4" w:space="0" w:color="auto"/>
              <w:left w:val="single" w:sz="4" w:space="0" w:color="auto"/>
              <w:bottom w:val="single" w:sz="4" w:space="0" w:color="auto"/>
              <w:right w:val="single" w:sz="4" w:space="0" w:color="auto"/>
            </w:tcBorders>
          </w:tcPr>
          <w:p w14:paraId="34C958C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5.2.</w:t>
            </w:r>
          </w:p>
        </w:tc>
        <w:tc>
          <w:tcPr>
            <w:tcW w:w="5934" w:type="dxa"/>
            <w:tcBorders>
              <w:top w:val="single" w:sz="4" w:space="0" w:color="auto"/>
              <w:left w:val="single" w:sz="4" w:space="0" w:color="auto"/>
              <w:bottom w:val="single" w:sz="4" w:space="0" w:color="auto"/>
              <w:right w:val="single" w:sz="4" w:space="0" w:color="auto"/>
            </w:tcBorders>
          </w:tcPr>
          <w:p w14:paraId="2B5F2402"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Izglītojošās radošās darbnīcas (grupām ne mazāk par 10 personām)</w:t>
            </w:r>
          </w:p>
        </w:tc>
        <w:tc>
          <w:tcPr>
            <w:tcW w:w="1534" w:type="dxa"/>
            <w:tcBorders>
              <w:top w:val="single" w:sz="4" w:space="0" w:color="auto"/>
              <w:left w:val="single" w:sz="4" w:space="0" w:color="auto"/>
              <w:bottom w:val="single" w:sz="4" w:space="0" w:color="auto"/>
              <w:right w:val="single" w:sz="4" w:space="0" w:color="auto"/>
            </w:tcBorders>
          </w:tcPr>
          <w:p w14:paraId="7BF51B2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personai</w:t>
            </w:r>
          </w:p>
        </w:tc>
        <w:tc>
          <w:tcPr>
            <w:tcW w:w="1538" w:type="dxa"/>
            <w:tcBorders>
              <w:top w:val="single" w:sz="4" w:space="0" w:color="auto"/>
              <w:left w:val="single" w:sz="4" w:space="0" w:color="auto"/>
              <w:bottom w:val="single" w:sz="4" w:space="0" w:color="auto"/>
              <w:right w:val="single" w:sz="4" w:space="0" w:color="auto"/>
            </w:tcBorders>
          </w:tcPr>
          <w:p w14:paraId="0520348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5,00-35,00</w:t>
            </w:r>
          </w:p>
        </w:tc>
      </w:tr>
    </w:tbl>
    <w:p w14:paraId="03574359" w14:textId="77777777" w:rsidR="005555A5" w:rsidRPr="005555A5" w:rsidRDefault="005555A5" w:rsidP="005555A5">
      <w:pPr>
        <w:suppressAutoHyphens/>
        <w:spacing w:after="0" w:line="240" w:lineRule="auto"/>
        <w:rPr>
          <w:rFonts w:ascii="Times New Roman" w:hAnsi="Times New Roman" w:cs="Times New Roman"/>
          <w:b/>
          <w:bCs/>
          <w:kern w:val="0"/>
          <w:sz w:val="24"/>
          <w:szCs w:val="24"/>
          <w:lang w:eastAsia="ar-SA"/>
          <w14:ligatures w14:val="none"/>
        </w:rPr>
      </w:pPr>
    </w:p>
    <w:p w14:paraId="45BF605C" w14:textId="77777777" w:rsidR="005555A5" w:rsidRPr="005555A5" w:rsidRDefault="005555A5" w:rsidP="005555A5">
      <w:pPr>
        <w:suppressAutoHyphens/>
        <w:spacing w:after="0" w:line="240" w:lineRule="auto"/>
        <w:rPr>
          <w:rFonts w:ascii="Times New Roman" w:hAnsi="Times New Roman" w:cs="Times New Roman"/>
          <w:b/>
          <w:bCs/>
          <w:kern w:val="0"/>
          <w:lang w:eastAsia="ar-SA"/>
          <w14:ligatures w14:val="none"/>
        </w:rPr>
      </w:pPr>
      <w:r w:rsidRPr="005555A5">
        <w:rPr>
          <w:rFonts w:ascii="Times New Roman" w:hAnsi="Times New Roman" w:cs="Times New Roman"/>
          <w:b/>
          <w:bCs/>
          <w:kern w:val="0"/>
          <w:lang w:eastAsia="ar-SA"/>
          <w14:ligatures w14:val="none"/>
        </w:rPr>
        <w:t>Piezīmes:</w:t>
      </w:r>
    </w:p>
    <w:p w14:paraId="59E077A5" w14:textId="77777777" w:rsidR="005555A5" w:rsidRPr="005555A5" w:rsidRDefault="005555A5" w:rsidP="005555A5">
      <w:pPr>
        <w:numPr>
          <w:ilvl w:val="0"/>
          <w:numId w:val="22"/>
        </w:numPr>
        <w:spacing w:after="0" w:line="240" w:lineRule="auto"/>
        <w:rPr>
          <w:rFonts w:ascii="Times New Roman" w:hAnsi="Times New Roman" w:cs="Times New Roman"/>
          <w:kern w:val="0"/>
          <w14:ligatures w14:val="none"/>
        </w:rPr>
      </w:pPr>
      <w:r w:rsidRPr="005555A5">
        <w:rPr>
          <w:rFonts w:ascii="Times New Roman" w:hAnsi="Times New Roman" w:cs="Times New Roman"/>
          <w:kern w:val="0"/>
          <w14:ligatures w14:val="none"/>
        </w:rPr>
        <w:t xml:space="preserve">* Eiropas </w:t>
      </w:r>
      <w:proofErr w:type="spellStart"/>
      <w:r w:rsidRPr="005555A5">
        <w:rPr>
          <w:rFonts w:ascii="Times New Roman" w:hAnsi="Times New Roman" w:cs="Times New Roman"/>
          <w:kern w:val="0"/>
          <w14:ligatures w14:val="none"/>
        </w:rPr>
        <w:t>datorprasmes</w:t>
      </w:r>
      <w:proofErr w:type="spellEnd"/>
      <w:r w:rsidRPr="005555A5">
        <w:rPr>
          <w:rFonts w:ascii="Times New Roman" w:hAnsi="Times New Roman" w:cs="Times New Roman"/>
          <w:kern w:val="0"/>
          <w14:ligatures w14:val="none"/>
        </w:rPr>
        <w:t xml:space="preserve"> sertifikāts.</w:t>
      </w:r>
    </w:p>
    <w:p w14:paraId="135AE70F" w14:textId="77777777" w:rsidR="005555A5" w:rsidRPr="005555A5" w:rsidRDefault="005555A5" w:rsidP="005555A5">
      <w:pPr>
        <w:numPr>
          <w:ilvl w:val="0"/>
          <w:numId w:val="22"/>
        </w:numPr>
        <w:spacing w:after="0" w:line="240" w:lineRule="auto"/>
        <w:rPr>
          <w:rFonts w:ascii="Times New Roman" w:hAnsi="Times New Roman" w:cs="Times New Roman"/>
          <w:kern w:val="0"/>
          <w14:ligatures w14:val="none"/>
        </w:rPr>
      </w:pPr>
      <w:r w:rsidRPr="005555A5">
        <w:rPr>
          <w:rFonts w:ascii="Times New Roman" w:hAnsi="Times New Roman" w:cs="Times New Roman"/>
          <w:kern w:val="0"/>
          <w14:ligatures w14:val="none"/>
        </w:rPr>
        <w:t>** Dobeles Pieaugušo izglītības un uzņēmējdarbības atbalsta centrs.</w:t>
      </w:r>
    </w:p>
    <w:p w14:paraId="215EF66E" w14:textId="77777777" w:rsidR="005555A5" w:rsidRPr="005555A5" w:rsidRDefault="005555A5" w:rsidP="005555A5">
      <w:pPr>
        <w:numPr>
          <w:ilvl w:val="0"/>
          <w:numId w:val="22"/>
        </w:numPr>
        <w:spacing w:after="0" w:line="240" w:lineRule="auto"/>
        <w:contextualSpacing/>
        <w:rPr>
          <w:rFonts w:ascii="Times New Roman" w:hAnsi="Times New Roman" w:cs="Times New Roman"/>
          <w:kern w:val="0"/>
          <w14:ligatures w14:val="none"/>
        </w:rPr>
      </w:pPr>
      <w:r w:rsidRPr="005555A5">
        <w:rPr>
          <w:rFonts w:ascii="Times New Roman" w:hAnsi="Times New Roman" w:cs="Times New Roman"/>
          <w:kern w:val="0"/>
          <w14:ligatures w14:val="none"/>
        </w:rPr>
        <w:t>*** Citi kursi un semināri pēc līgumcenām.</w:t>
      </w:r>
    </w:p>
    <w:p w14:paraId="5320947B" w14:textId="77777777" w:rsidR="005555A5" w:rsidRPr="005555A5" w:rsidRDefault="005555A5" w:rsidP="005555A5">
      <w:pPr>
        <w:spacing w:after="0" w:line="240" w:lineRule="auto"/>
        <w:rPr>
          <w:rFonts w:ascii="Times New Roman" w:hAnsi="Times New Roman" w:cs="Times New Roman"/>
          <w:kern w:val="0"/>
          <w14:ligatures w14:val="none"/>
        </w:rPr>
      </w:pPr>
    </w:p>
    <w:p w14:paraId="23ED0734" w14:textId="77777777" w:rsidR="005555A5" w:rsidRPr="005555A5" w:rsidRDefault="005555A5" w:rsidP="005555A5">
      <w:pPr>
        <w:spacing w:after="0" w:line="240" w:lineRule="auto"/>
        <w:ind w:left="720"/>
        <w:rPr>
          <w:kern w:val="0"/>
          <w:lang w:val="en-US"/>
          <w14:ligatures w14:val="none"/>
        </w:rPr>
      </w:pPr>
    </w:p>
    <w:p w14:paraId="573A2B88" w14:textId="77777777" w:rsidR="005555A5" w:rsidRPr="005555A5" w:rsidRDefault="005555A5" w:rsidP="005555A5">
      <w:pPr>
        <w:spacing w:after="0" w:line="240" w:lineRule="auto"/>
        <w:ind w:left="720"/>
        <w:rPr>
          <w:kern w:val="0"/>
          <w:lang w:val="en-US"/>
          <w14:ligatures w14:val="none"/>
        </w:rPr>
      </w:pPr>
    </w:p>
    <w:p w14:paraId="6DA4F1D8" w14:textId="77777777" w:rsidR="005555A5" w:rsidRPr="005555A5" w:rsidRDefault="005555A5" w:rsidP="005555A5">
      <w:pPr>
        <w:tabs>
          <w:tab w:val="left" w:pos="-24212"/>
        </w:tabs>
        <w:spacing w:after="0" w:line="240" w:lineRule="auto"/>
        <w:ind w:left="720"/>
        <w:rPr>
          <w:kern w:val="0"/>
          <w:lang w:val="en-US"/>
          <w14:ligatures w14:val="none"/>
        </w:rPr>
      </w:pPr>
    </w:p>
    <w:p w14:paraId="6BDEEBD2" w14:textId="77777777" w:rsidR="005555A5" w:rsidRPr="005555A5" w:rsidRDefault="005555A5" w:rsidP="005555A5">
      <w:pPr>
        <w:tabs>
          <w:tab w:val="left" w:pos="-24212"/>
        </w:tabs>
        <w:spacing w:after="0" w:line="240" w:lineRule="auto"/>
        <w:ind w:left="720"/>
        <w:rPr>
          <w:kern w:val="0"/>
          <w:lang w:val="en-US"/>
          <w14:ligatures w14:val="none"/>
        </w:rPr>
      </w:pPr>
    </w:p>
    <w:p w14:paraId="6209B6F9" w14:textId="77777777" w:rsidR="005555A5" w:rsidRPr="005555A5" w:rsidRDefault="005555A5" w:rsidP="005555A5">
      <w:pPr>
        <w:tabs>
          <w:tab w:val="left" w:pos="-24212"/>
        </w:tabs>
        <w:spacing w:after="0" w:line="240" w:lineRule="auto"/>
        <w:ind w:left="720"/>
        <w:rPr>
          <w:kern w:val="0"/>
          <w:lang w:val="en-US"/>
          <w14:ligatures w14:val="none"/>
        </w:rPr>
      </w:pPr>
    </w:p>
    <w:p w14:paraId="29BD46A6" w14:textId="77777777" w:rsidR="005555A5" w:rsidRPr="005555A5" w:rsidRDefault="005555A5" w:rsidP="005555A5">
      <w:pPr>
        <w:spacing w:after="0" w:line="240" w:lineRule="auto"/>
        <w:rPr>
          <w:kern w:val="0"/>
          <w14:ligatures w14:val="none"/>
        </w:rPr>
      </w:pPr>
    </w:p>
    <w:p w14:paraId="5D4C2020" w14:textId="77777777" w:rsidR="005555A5" w:rsidRPr="005555A5" w:rsidRDefault="005555A5" w:rsidP="005555A5">
      <w:pPr>
        <w:spacing w:after="0" w:line="240" w:lineRule="auto"/>
        <w:ind w:firstLine="720"/>
        <w:rPr>
          <w:rFonts w:ascii="Times New Roman" w:hAnsi="Times New Roman" w:cs="Times New Roman"/>
          <w:kern w:val="0"/>
          <w:sz w:val="24"/>
          <w:szCs w:val="24"/>
          <w14:ligatures w14:val="none"/>
        </w:rPr>
      </w:pPr>
    </w:p>
    <w:p w14:paraId="4C7952F3" w14:textId="77777777" w:rsidR="005555A5" w:rsidRPr="005555A5" w:rsidRDefault="005555A5" w:rsidP="005555A5">
      <w:pPr>
        <w:spacing w:after="0" w:line="240" w:lineRule="auto"/>
        <w:ind w:firstLine="720"/>
        <w:rPr>
          <w:rFonts w:ascii="Times New Roman" w:hAnsi="Times New Roman" w:cs="Times New Roman"/>
          <w:kern w:val="0"/>
          <w:sz w:val="24"/>
          <w:szCs w:val="24"/>
          <w14:ligatures w14:val="none"/>
        </w:rPr>
      </w:pPr>
    </w:p>
    <w:p w14:paraId="6570209F" w14:textId="77777777" w:rsidR="005555A5" w:rsidRPr="005555A5" w:rsidRDefault="005555A5" w:rsidP="005555A5">
      <w:pPr>
        <w:spacing w:after="0" w:line="240" w:lineRule="auto"/>
        <w:ind w:firstLine="720"/>
        <w:rPr>
          <w:rFonts w:ascii="Times New Roman" w:hAnsi="Times New Roman" w:cs="Times New Roman"/>
          <w:kern w:val="0"/>
          <w:sz w:val="24"/>
          <w:szCs w:val="24"/>
          <w14:ligatures w14:val="none"/>
        </w:rPr>
      </w:pPr>
    </w:p>
    <w:p w14:paraId="19A066A1" w14:textId="77777777" w:rsidR="005555A5" w:rsidRPr="005555A5" w:rsidRDefault="005555A5" w:rsidP="005555A5">
      <w:pPr>
        <w:spacing w:after="0" w:line="240" w:lineRule="auto"/>
        <w:ind w:firstLine="720"/>
        <w:jc w:val="right"/>
        <w:rPr>
          <w:rFonts w:ascii="Times New Roman" w:hAnsi="Times New Roman" w:cs="Times New Roman"/>
          <w:kern w:val="0"/>
          <w:sz w:val="24"/>
          <w:szCs w:val="24"/>
          <w:lang w:eastAsia="lv-LV"/>
          <w14:ligatures w14:val="none"/>
        </w:rPr>
      </w:pPr>
      <w:r w:rsidRPr="005555A5">
        <w:rPr>
          <w:rFonts w:ascii="Times New Roman" w:hAnsi="Times New Roman" w:cs="Times New Roman"/>
          <w:kern w:val="0"/>
          <w:sz w:val="24"/>
          <w:szCs w:val="24"/>
          <w:lang w:eastAsia="lv-LV"/>
          <w14:ligatures w14:val="none"/>
        </w:rPr>
        <w:br w:type="page"/>
      </w:r>
    </w:p>
    <w:p w14:paraId="398DF36C" w14:textId="77777777" w:rsidR="005555A5" w:rsidRPr="005555A5" w:rsidRDefault="005555A5" w:rsidP="005555A5">
      <w:pPr>
        <w:spacing w:after="0" w:line="240" w:lineRule="auto"/>
        <w:ind w:firstLine="720"/>
        <w:jc w:val="right"/>
        <w:rPr>
          <w:rFonts w:ascii="Times New Roman" w:hAnsi="Times New Roman" w:cs="Times New Roman"/>
          <w:kern w:val="0"/>
          <w14:ligatures w14:val="none"/>
        </w:rPr>
      </w:pPr>
      <w:r w:rsidRPr="005555A5">
        <w:rPr>
          <w:rFonts w:ascii="Times New Roman" w:hAnsi="Times New Roman" w:cs="Times New Roman"/>
          <w:kern w:val="0"/>
          <w14:ligatures w14:val="none"/>
        </w:rPr>
        <w:lastRenderedPageBreak/>
        <w:t xml:space="preserve">4. pielikums </w:t>
      </w:r>
    </w:p>
    <w:p w14:paraId="15C05446" w14:textId="77777777" w:rsidR="005555A5" w:rsidRPr="005555A5" w:rsidRDefault="005555A5" w:rsidP="005555A5">
      <w:pPr>
        <w:spacing w:after="0" w:line="240" w:lineRule="auto"/>
        <w:ind w:left="5760" w:firstLine="720"/>
        <w:jc w:val="right"/>
        <w:rPr>
          <w:rFonts w:ascii="Times New Roman" w:hAnsi="Times New Roman" w:cs="Times New Roman"/>
          <w:kern w:val="0"/>
          <w14:ligatures w14:val="none"/>
        </w:rPr>
      </w:pPr>
      <w:r w:rsidRPr="005555A5">
        <w:rPr>
          <w:rFonts w:ascii="Times New Roman" w:hAnsi="Times New Roman" w:cs="Times New Roman"/>
          <w:kern w:val="0"/>
          <w14:ligatures w14:val="none"/>
        </w:rPr>
        <w:t xml:space="preserve">Dobeles novada domes </w:t>
      </w:r>
    </w:p>
    <w:p w14:paraId="0E6DB356" w14:textId="77777777" w:rsidR="005555A5" w:rsidRPr="005555A5" w:rsidRDefault="005555A5" w:rsidP="005555A5">
      <w:pPr>
        <w:spacing w:after="0" w:line="240" w:lineRule="auto"/>
        <w:ind w:left="5760" w:firstLine="720"/>
        <w:jc w:val="right"/>
        <w:rPr>
          <w:rFonts w:ascii="Times New Roman" w:hAnsi="Times New Roman" w:cs="Times New Roman"/>
          <w:kern w:val="0"/>
          <w14:ligatures w14:val="none"/>
        </w:rPr>
      </w:pPr>
      <w:r w:rsidRPr="005555A5">
        <w:rPr>
          <w:rFonts w:ascii="Times New Roman" w:hAnsi="Times New Roman" w:cs="Times New Roman"/>
          <w:kern w:val="0"/>
          <w14:ligatures w14:val="none"/>
        </w:rPr>
        <w:t>2023. gada 30. marta</w:t>
      </w:r>
    </w:p>
    <w:p w14:paraId="21859CAC" w14:textId="77777777" w:rsidR="005555A5" w:rsidRPr="005555A5" w:rsidRDefault="005555A5" w:rsidP="005555A5">
      <w:pPr>
        <w:spacing w:after="0" w:line="240" w:lineRule="auto"/>
        <w:ind w:left="5760" w:firstLine="720"/>
        <w:jc w:val="right"/>
        <w:rPr>
          <w:rFonts w:ascii="Times New Roman" w:hAnsi="Times New Roman" w:cs="Times New Roman"/>
          <w:kern w:val="0"/>
          <w14:ligatures w14:val="none"/>
        </w:rPr>
      </w:pPr>
      <w:r w:rsidRPr="005555A5">
        <w:rPr>
          <w:rFonts w:ascii="Times New Roman" w:hAnsi="Times New Roman" w:cs="Times New Roman"/>
          <w:kern w:val="0"/>
          <w14:ligatures w14:val="none"/>
        </w:rPr>
        <w:t>lēmumam Nr.112/5</w:t>
      </w:r>
    </w:p>
    <w:p w14:paraId="1DD82F54" w14:textId="77777777" w:rsidR="005555A5" w:rsidRPr="005555A5" w:rsidRDefault="005555A5" w:rsidP="005555A5">
      <w:pPr>
        <w:spacing w:after="0" w:line="240" w:lineRule="auto"/>
        <w:ind w:left="5760" w:firstLine="720"/>
        <w:jc w:val="right"/>
        <w:rPr>
          <w:rFonts w:ascii="Times New Roman" w:hAnsi="Times New Roman" w:cs="Times New Roman"/>
          <w:i/>
          <w:kern w:val="0"/>
          <w14:ligatures w14:val="none"/>
        </w:rPr>
      </w:pPr>
    </w:p>
    <w:p w14:paraId="099C6FE0"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 xml:space="preserve">Maksas pakalpojumi Dobeles novada Sociālajā dienestā </w:t>
      </w:r>
    </w:p>
    <w:p w14:paraId="517CAD5B"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677"/>
        <w:gridCol w:w="1418"/>
        <w:gridCol w:w="1701"/>
        <w:gridCol w:w="1446"/>
      </w:tblGrid>
      <w:tr w:rsidR="005555A5" w:rsidRPr="005555A5" w14:paraId="61CC698B" w14:textId="77777777" w:rsidTr="009F0A6B">
        <w:tc>
          <w:tcPr>
            <w:tcW w:w="993" w:type="dxa"/>
            <w:vAlign w:val="center"/>
          </w:tcPr>
          <w:p w14:paraId="371352C0"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kern w:val="0"/>
                <w:sz w:val="24"/>
                <w:szCs w:val="24"/>
                <w14:ligatures w14:val="none"/>
              </w:rPr>
              <w:t xml:space="preserve"> </w:t>
            </w:r>
            <w:proofErr w:type="spellStart"/>
            <w:r w:rsidRPr="005555A5">
              <w:rPr>
                <w:rFonts w:ascii="Times New Roman" w:hAnsi="Times New Roman" w:cs="Times New Roman"/>
                <w:b/>
                <w:kern w:val="0"/>
                <w:sz w:val="24"/>
                <w:szCs w:val="24"/>
                <w14:ligatures w14:val="none"/>
              </w:rPr>
              <w:t>Nr.p.k</w:t>
            </w:r>
            <w:proofErr w:type="spellEnd"/>
            <w:r w:rsidRPr="005555A5">
              <w:rPr>
                <w:rFonts w:ascii="Times New Roman" w:hAnsi="Times New Roman" w:cs="Times New Roman"/>
                <w:b/>
                <w:kern w:val="0"/>
                <w:sz w:val="24"/>
                <w:szCs w:val="24"/>
                <w14:ligatures w14:val="none"/>
              </w:rPr>
              <w:t xml:space="preserve">. </w:t>
            </w:r>
          </w:p>
        </w:tc>
        <w:tc>
          <w:tcPr>
            <w:tcW w:w="4677" w:type="dxa"/>
            <w:vAlign w:val="center"/>
          </w:tcPr>
          <w:p w14:paraId="7B5A6FA8"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Pakalpojums</w:t>
            </w:r>
          </w:p>
        </w:tc>
        <w:tc>
          <w:tcPr>
            <w:tcW w:w="1418" w:type="dxa"/>
            <w:vAlign w:val="center"/>
          </w:tcPr>
          <w:p w14:paraId="577A6D0D"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Mērvienība</w:t>
            </w:r>
          </w:p>
        </w:tc>
        <w:tc>
          <w:tcPr>
            <w:tcW w:w="1701" w:type="dxa"/>
            <w:vAlign w:val="center"/>
          </w:tcPr>
          <w:p w14:paraId="0EB670A8"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 xml:space="preserve">Cena EUR </w:t>
            </w:r>
          </w:p>
          <w:p w14:paraId="080C83D9"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bez PVN</w:t>
            </w:r>
          </w:p>
          <w:p w14:paraId="632AD2C1"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Dobeles novada pašvaldība</w:t>
            </w:r>
          </w:p>
        </w:tc>
        <w:tc>
          <w:tcPr>
            <w:tcW w:w="1446" w:type="dxa"/>
            <w:vAlign w:val="center"/>
          </w:tcPr>
          <w:p w14:paraId="7CE4156B"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 xml:space="preserve">Cena EUR bez PVN </w:t>
            </w:r>
          </w:p>
          <w:p w14:paraId="5516ABDF"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cita pašvaldība</w:t>
            </w:r>
          </w:p>
        </w:tc>
      </w:tr>
      <w:tr w:rsidR="005555A5" w:rsidRPr="005555A5" w14:paraId="6FA14479" w14:textId="77777777" w:rsidTr="009F0A6B">
        <w:tc>
          <w:tcPr>
            <w:tcW w:w="993" w:type="dxa"/>
          </w:tcPr>
          <w:p w14:paraId="79F9EA09"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1.</w:t>
            </w:r>
          </w:p>
        </w:tc>
        <w:tc>
          <w:tcPr>
            <w:tcW w:w="4677" w:type="dxa"/>
          </w:tcPr>
          <w:p w14:paraId="039454BB"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Sociālie pakalpojumi</w:t>
            </w:r>
          </w:p>
        </w:tc>
        <w:tc>
          <w:tcPr>
            <w:tcW w:w="1418" w:type="dxa"/>
          </w:tcPr>
          <w:p w14:paraId="6C834E57"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c>
          <w:tcPr>
            <w:tcW w:w="1701" w:type="dxa"/>
          </w:tcPr>
          <w:p w14:paraId="04615998"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c>
          <w:tcPr>
            <w:tcW w:w="1446" w:type="dxa"/>
          </w:tcPr>
          <w:p w14:paraId="25B6C49B"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r>
      <w:tr w:rsidR="005555A5" w:rsidRPr="005555A5" w14:paraId="589803E8" w14:textId="77777777" w:rsidTr="009F0A6B">
        <w:tc>
          <w:tcPr>
            <w:tcW w:w="993" w:type="dxa"/>
          </w:tcPr>
          <w:p w14:paraId="18CCD1D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1.1.</w:t>
            </w:r>
          </w:p>
        </w:tc>
        <w:tc>
          <w:tcPr>
            <w:tcW w:w="4677" w:type="dxa"/>
          </w:tcPr>
          <w:p w14:paraId="0499FC25"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Aprūpe mājās </w:t>
            </w:r>
          </w:p>
        </w:tc>
        <w:tc>
          <w:tcPr>
            <w:tcW w:w="1418" w:type="dxa"/>
          </w:tcPr>
          <w:p w14:paraId="226ADA4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701" w:type="dxa"/>
          </w:tcPr>
          <w:p w14:paraId="7844B08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5,77</w:t>
            </w:r>
          </w:p>
        </w:tc>
        <w:tc>
          <w:tcPr>
            <w:tcW w:w="1446" w:type="dxa"/>
          </w:tcPr>
          <w:p w14:paraId="7E3529F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8,00</w:t>
            </w:r>
          </w:p>
        </w:tc>
      </w:tr>
      <w:tr w:rsidR="005555A5" w:rsidRPr="005555A5" w14:paraId="15AA891A" w14:textId="77777777" w:rsidTr="009F0A6B">
        <w:trPr>
          <w:trHeight w:val="369"/>
        </w:trPr>
        <w:tc>
          <w:tcPr>
            <w:tcW w:w="993" w:type="dxa"/>
          </w:tcPr>
          <w:p w14:paraId="5ADABC0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1.2.</w:t>
            </w:r>
          </w:p>
        </w:tc>
        <w:tc>
          <w:tcPr>
            <w:tcW w:w="4677" w:type="dxa"/>
          </w:tcPr>
          <w:p w14:paraId="146BAC0A"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Uzturēšanās vienai personai Grupu dzīvokļos</w:t>
            </w:r>
          </w:p>
        </w:tc>
        <w:tc>
          <w:tcPr>
            <w:tcW w:w="1418" w:type="dxa"/>
          </w:tcPr>
          <w:p w14:paraId="01B3B329"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diennakts</w:t>
            </w:r>
          </w:p>
        </w:tc>
        <w:tc>
          <w:tcPr>
            <w:tcW w:w="1701" w:type="dxa"/>
          </w:tcPr>
          <w:p w14:paraId="65ECCFD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7,40 </w:t>
            </w:r>
          </w:p>
        </w:tc>
        <w:tc>
          <w:tcPr>
            <w:tcW w:w="1446" w:type="dxa"/>
          </w:tcPr>
          <w:p w14:paraId="48EF0BF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40,95</w:t>
            </w:r>
          </w:p>
        </w:tc>
      </w:tr>
      <w:tr w:rsidR="005555A5" w:rsidRPr="005555A5" w14:paraId="7447066F" w14:textId="77777777" w:rsidTr="009F0A6B">
        <w:tc>
          <w:tcPr>
            <w:tcW w:w="993" w:type="dxa"/>
          </w:tcPr>
          <w:p w14:paraId="4A5A6EC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1.3.</w:t>
            </w:r>
          </w:p>
        </w:tc>
        <w:tc>
          <w:tcPr>
            <w:tcW w:w="4677" w:type="dxa"/>
          </w:tcPr>
          <w:p w14:paraId="0A58BB50"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Bērna ilgstoša sociālā aprūpe un sociālā rehabilitācija ĢAC „Lejasstrazdi”</w:t>
            </w:r>
          </w:p>
        </w:tc>
        <w:tc>
          <w:tcPr>
            <w:tcW w:w="1418" w:type="dxa"/>
          </w:tcPr>
          <w:p w14:paraId="0916989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mēnesis</w:t>
            </w:r>
          </w:p>
        </w:tc>
        <w:tc>
          <w:tcPr>
            <w:tcW w:w="1701" w:type="dxa"/>
          </w:tcPr>
          <w:p w14:paraId="42E7EED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c>
          <w:tcPr>
            <w:tcW w:w="1446" w:type="dxa"/>
          </w:tcPr>
          <w:p w14:paraId="56C23A6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1 978,00</w:t>
            </w:r>
          </w:p>
        </w:tc>
      </w:tr>
      <w:tr w:rsidR="005555A5" w:rsidRPr="005555A5" w14:paraId="4FBA9195" w14:textId="77777777" w:rsidTr="009F0A6B">
        <w:tc>
          <w:tcPr>
            <w:tcW w:w="993" w:type="dxa"/>
          </w:tcPr>
          <w:p w14:paraId="63CED70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1.4.</w:t>
            </w:r>
          </w:p>
        </w:tc>
        <w:tc>
          <w:tcPr>
            <w:tcW w:w="4677" w:type="dxa"/>
          </w:tcPr>
          <w:p w14:paraId="111CB19E"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Pakalpojums ”Atelpas brīdis”</w:t>
            </w:r>
          </w:p>
        </w:tc>
        <w:tc>
          <w:tcPr>
            <w:tcW w:w="1418" w:type="dxa"/>
          </w:tcPr>
          <w:p w14:paraId="14D6AE1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diennakts</w:t>
            </w:r>
          </w:p>
        </w:tc>
        <w:tc>
          <w:tcPr>
            <w:tcW w:w="1701" w:type="dxa"/>
          </w:tcPr>
          <w:p w14:paraId="0AE1DBA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c>
          <w:tcPr>
            <w:tcW w:w="1446" w:type="dxa"/>
          </w:tcPr>
          <w:p w14:paraId="15B4AF6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110,43</w:t>
            </w:r>
          </w:p>
        </w:tc>
      </w:tr>
      <w:tr w:rsidR="005555A5" w:rsidRPr="005555A5" w14:paraId="7E61A07A" w14:textId="77777777" w:rsidTr="009F0A6B">
        <w:tc>
          <w:tcPr>
            <w:tcW w:w="993" w:type="dxa"/>
          </w:tcPr>
          <w:p w14:paraId="436FE8A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1.5.</w:t>
            </w:r>
          </w:p>
        </w:tc>
        <w:tc>
          <w:tcPr>
            <w:tcW w:w="4677" w:type="dxa"/>
          </w:tcPr>
          <w:p w14:paraId="373E361A" w14:textId="77777777" w:rsidR="005555A5" w:rsidRPr="005555A5" w:rsidRDefault="005555A5" w:rsidP="005555A5">
            <w:pPr>
              <w:spacing w:after="0" w:line="240" w:lineRule="auto"/>
              <w:rPr>
                <w:rFonts w:ascii="Times New Roman" w:hAnsi="Times New Roman" w:cs="Times New Roman"/>
                <w:kern w:val="0"/>
                <w:sz w:val="24"/>
                <w:szCs w:val="24"/>
                <w:vertAlign w:val="superscript"/>
                <w14:ligatures w14:val="none"/>
              </w:rPr>
            </w:pPr>
            <w:r w:rsidRPr="005555A5">
              <w:rPr>
                <w:rFonts w:ascii="Times New Roman" w:hAnsi="Times New Roman" w:cs="Times New Roman"/>
                <w:kern w:val="0"/>
                <w:sz w:val="24"/>
                <w:szCs w:val="24"/>
                <w14:ligatures w14:val="none"/>
              </w:rPr>
              <w:t>Personas uzturēšanās Atbalsta centrā ģimenēm</w:t>
            </w:r>
          </w:p>
        </w:tc>
        <w:tc>
          <w:tcPr>
            <w:tcW w:w="1418" w:type="dxa"/>
          </w:tcPr>
          <w:p w14:paraId="68AE439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diennakts</w:t>
            </w:r>
          </w:p>
        </w:tc>
        <w:tc>
          <w:tcPr>
            <w:tcW w:w="1701" w:type="dxa"/>
          </w:tcPr>
          <w:p w14:paraId="0063978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c>
          <w:tcPr>
            <w:tcW w:w="1446" w:type="dxa"/>
          </w:tcPr>
          <w:p w14:paraId="07B9CFB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61,24 </w:t>
            </w:r>
          </w:p>
        </w:tc>
      </w:tr>
      <w:tr w:rsidR="005555A5" w:rsidRPr="005555A5" w14:paraId="42244C10" w14:textId="77777777" w:rsidTr="009F0A6B">
        <w:tc>
          <w:tcPr>
            <w:tcW w:w="993" w:type="dxa"/>
          </w:tcPr>
          <w:p w14:paraId="0256551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1.6.</w:t>
            </w:r>
          </w:p>
        </w:tc>
        <w:tc>
          <w:tcPr>
            <w:tcW w:w="4677" w:type="dxa"/>
          </w:tcPr>
          <w:p w14:paraId="450BD3FC"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Personas uzturēšanās Dienas centrā personām ar garīga rakstura traucējumiem „Solis”</w:t>
            </w:r>
          </w:p>
        </w:tc>
        <w:tc>
          <w:tcPr>
            <w:tcW w:w="1418" w:type="dxa"/>
          </w:tcPr>
          <w:p w14:paraId="71D048F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diena</w:t>
            </w:r>
          </w:p>
        </w:tc>
        <w:tc>
          <w:tcPr>
            <w:tcW w:w="1701" w:type="dxa"/>
          </w:tcPr>
          <w:p w14:paraId="5E8BCAC0" w14:textId="77777777" w:rsidR="005555A5" w:rsidRPr="005555A5" w:rsidRDefault="005555A5" w:rsidP="005555A5">
            <w:pPr>
              <w:spacing w:after="0" w:line="240" w:lineRule="auto"/>
              <w:jc w:val="center"/>
              <w:rPr>
                <w:rFonts w:ascii="Times New Roman" w:hAnsi="Times New Roman" w:cs="Times New Roman"/>
                <w:kern w:val="0"/>
                <w:sz w:val="24"/>
                <w:szCs w:val="24"/>
                <w:highlight w:val="yellow"/>
                <w14:ligatures w14:val="none"/>
              </w:rPr>
            </w:pPr>
            <w:r w:rsidRPr="005555A5">
              <w:rPr>
                <w:rFonts w:ascii="Times New Roman" w:hAnsi="Times New Roman" w:cs="Times New Roman"/>
                <w:kern w:val="0"/>
                <w:sz w:val="24"/>
                <w:szCs w:val="24"/>
                <w14:ligatures w14:val="none"/>
              </w:rPr>
              <w:t>5,77</w:t>
            </w:r>
          </w:p>
        </w:tc>
        <w:tc>
          <w:tcPr>
            <w:tcW w:w="1446" w:type="dxa"/>
          </w:tcPr>
          <w:p w14:paraId="33EE096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28,43 </w:t>
            </w:r>
          </w:p>
          <w:p w14:paraId="4DEAC21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244D875E" w14:textId="77777777" w:rsidTr="009F0A6B">
        <w:tc>
          <w:tcPr>
            <w:tcW w:w="993" w:type="dxa"/>
          </w:tcPr>
          <w:p w14:paraId="0586D0A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b/>
                <w:kern w:val="0"/>
                <w:sz w:val="24"/>
                <w:szCs w:val="24"/>
                <w14:ligatures w14:val="none"/>
              </w:rPr>
              <w:t>2.</w:t>
            </w:r>
          </w:p>
        </w:tc>
        <w:tc>
          <w:tcPr>
            <w:tcW w:w="4677" w:type="dxa"/>
          </w:tcPr>
          <w:p w14:paraId="1FFEDA5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b/>
                <w:kern w:val="0"/>
                <w:sz w:val="24"/>
                <w:szCs w:val="24"/>
                <w14:ligatures w14:val="none"/>
              </w:rPr>
              <w:t>Higiēnas pakalpojumi</w:t>
            </w:r>
          </w:p>
        </w:tc>
        <w:tc>
          <w:tcPr>
            <w:tcW w:w="1418" w:type="dxa"/>
          </w:tcPr>
          <w:p w14:paraId="0F0B801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701" w:type="dxa"/>
          </w:tcPr>
          <w:p w14:paraId="473CF00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446" w:type="dxa"/>
          </w:tcPr>
          <w:p w14:paraId="07D227C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516F15D9" w14:textId="77777777" w:rsidTr="009F0A6B">
        <w:tc>
          <w:tcPr>
            <w:tcW w:w="993" w:type="dxa"/>
          </w:tcPr>
          <w:p w14:paraId="4D4ED4D9"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c>
          <w:tcPr>
            <w:tcW w:w="4677" w:type="dxa"/>
          </w:tcPr>
          <w:p w14:paraId="64486F68" w14:textId="77777777" w:rsidR="005555A5" w:rsidRPr="005555A5" w:rsidRDefault="005555A5" w:rsidP="005555A5">
            <w:pPr>
              <w:spacing w:after="0" w:line="240" w:lineRule="auto"/>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 xml:space="preserve">Atbalsta centrs ģimenēm </w:t>
            </w:r>
          </w:p>
        </w:tc>
        <w:tc>
          <w:tcPr>
            <w:tcW w:w="1418" w:type="dxa"/>
          </w:tcPr>
          <w:p w14:paraId="49E6DC2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701" w:type="dxa"/>
          </w:tcPr>
          <w:p w14:paraId="3899535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446" w:type="dxa"/>
          </w:tcPr>
          <w:p w14:paraId="6D1ECB6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0E9C6556" w14:textId="77777777" w:rsidTr="009F0A6B">
        <w:tc>
          <w:tcPr>
            <w:tcW w:w="993" w:type="dxa"/>
          </w:tcPr>
          <w:p w14:paraId="2DA60C69"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kern w:val="0"/>
                <w:sz w:val="24"/>
                <w:szCs w:val="24"/>
                <w14:ligatures w14:val="none"/>
              </w:rPr>
              <w:t>2.1.</w:t>
            </w:r>
          </w:p>
        </w:tc>
        <w:tc>
          <w:tcPr>
            <w:tcW w:w="4677" w:type="dxa"/>
          </w:tcPr>
          <w:p w14:paraId="5636E52B" w14:textId="77777777" w:rsidR="005555A5" w:rsidRPr="005555A5" w:rsidRDefault="005555A5" w:rsidP="005555A5">
            <w:pPr>
              <w:spacing w:after="0" w:line="240" w:lineRule="auto"/>
              <w:rPr>
                <w:rFonts w:ascii="Times New Roman" w:hAnsi="Times New Roman" w:cs="Times New Roman"/>
                <w:b/>
                <w:kern w:val="0"/>
                <w:sz w:val="24"/>
                <w:szCs w:val="24"/>
                <w14:ligatures w14:val="none"/>
              </w:rPr>
            </w:pPr>
            <w:r w:rsidRPr="005555A5">
              <w:rPr>
                <w:rFonts w:ascii="Times New Roman" w:hAnsi="Times New Roman" w:cs="Times New Roman"/>
                <w:kern w:val="0"/>
                <w:sz w:val="24"/>
                <w:szCs w:val="24"/>
                <w14:ligatures w14:val="none"/>
              </w:rPr>
              <w:t xml:space="preserve">Veļas mazgāšana </w:t>
            </w:r>
          </w:p>
        </w:tc>
        <w:tc>
          <w:tcPr>
            <w:tcW w:w="1418" w:type="dxa"/>
          </w:tcPr>
          <w:p w14:paraId="1302985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701" w:type="dxa"/>
          </w:tcPr>
          <w:p w14:paraId="659ADC6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446" w:type="dxa"/>
          </w:tcPr>
          <w:p w14:paraId="010742D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7CA36E49" w14:textId="77777777" w:rsidTr="009F0A6B">
        <w:tc>
          <w:tcPr>
            <w:tcW w:w="993" w:type="dxa"/>
          </w:tcPr>
          <w:p w14:paraId="20E85A4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2.1.1</w:t>
            </w:r>
          </w:p>
        </w:tc>
        <w:tc>
          <w:tcPr>
            <w:tcW w:w="4677" w:type="dxa"/>
          </w:tcPr>
          <w:p w14:paraId="0CDD1AF3" w14:textId="77777777" w:rsidR="005555A5" w:rsidRPr="005555A5" w:rsidRDefault="005555A5" w:rsidP="005555A5">
            <w:pPr>
              <w:spacing w:after="0" w:line="240" w:lineRule="auto"/>
              <w:rPr>
                <w:rFonts w:ascii="Times New Roman" w:hAnsi="Times New Roman" w:cs="Times New Roman"/>
                <w:i/>
                <w:kern w:val="0"/>
                <w:sz w:val="24"/>
                <w:szCs w:val="24"/>
                <w14:ligatures w14:val="none"/>
              </w:rPr>
            </w:pPr>
            <w:r w:rsidRPr="005555A5">
              <w:rPr>
                <w:rFonts w:ascii="Times New Roman" w:hAnsi="Times New Roman" w:cs="Times New Roman"/>
                <w:i/>
                <w:kern w:val="0"/>
                <w:sz w:val="24"/>
                <w:szCs w:val="24"/>
                <w14:ligatures w14:val="none"/>
              </w:rPr>
              <w:t>klienta pulveris</w:t>
            </w:r>
          </w:p>
        </w:tc>
        <w:tc>
          <w:tcPr>
            <w:tcW w:w="1418" w:type="dxa"/>
          </w:tcPr>
          <w:p w14:paraId="195F856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cikls</w:t>
            </w:r>
          </w:p>
        </w:tc>
        <w:tc>
          <w:tcPr>
            <w:tcW w:w="1701" w:type="dxa"/>
          </w:tcPr>
          <w:p w14:paraId="008C92B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2,64 </w:t>
            </w:r>
          </w:p>
        </w:tc>
        <w:tc>
          <w:tcPr>
            <w:tcW w:w="1446" w:type="dxa"/>
          </w:tcPr>
          <w:p w14:paraId="2BE49E8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1655CAF3" w14:textId="77777777" w:rsidTr="009F0A6B">
        <w:tc>
          <w:tcPr>
            <w:tcW w:w="993" w:type="dxa"/>
          </w:tcPr>
          <w:p w14:paraId="24CAD929"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kern w:val="0"/>
                <w:sz w:val="24"/>
                <w:szCs w:val="24"/>
                <w14:ligatures w14:val="none"/>
              </w:rPr>
              <w:t>2.2.</w:t>
            </w:r>
          </w:p>
        </w:tc>
        <w:tc>
          <w:tcPr>
            <w:tcW w:w="4677" w:type="dxa"/>
          </w:tcPr>
          <w:p w14:paraId="14F9D071" w14:textId="77777777" w:rsidR="005555A5" w:rsidRPr="005555A5" w:rsidRDefault="005555A5" w:rsidP="005555A5">
            <w:pPr>
              <w:spacing w:after="0" w:line="240" w:lineRule="auto"/>
              <w:rPr>
                <w:rFonts w:ascii="Times New Roman" w:hAnsi="Times New Roman" w:cs="Times New Roman"/>
                <w:b/>
                <w:kern w:val="0"/>
                <w:sz w:val="24"/>
                <w:szCs w:val="24"/>
                <w14:ligatures w14:val="none"/>
              </w:rPr>
            </w:pPr>
            <w:r w:rsidRPr="005555A5">
              <w:rPr>
                <w:rFonts w:ascii="Times New Roman" w:hAnsi="Times New Roman" w:cs="Times New Roman"/>
                <w:kern w:val="0"/>
                <w:sz w:val="24"/>
                <w:szCs w:val="24"/>
                <w14:ligatures w14:val="none"/>
              </w:rPr>
              <w:t xml:space="preserve">Dušas izmantošana </w:t>
            </w:r>
          </w:p>
        </w:tc>
        <w:tc>
          <w:tcPr>
            <w:tcW w:w="1418" w:type="dxa"/>
          </w:tcPr>
          <w:p w14:paraId="4EBE2AA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viena reize</w:t>
            </w:r>
          </w:p>
        </w:tc>
        <w:tc>
          <w:tcPr>
            <w:tcW w:w="1701" w:type="dxa"/>
          </w:tcPr>
          <w:p w14:paraId="7077644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2,89 </w:t>
            </w:r>
          </w:p>
        </w:tc>
        <w:tc>
          <w:tcPr>
            <w:tcW w:w="1446" w:type="dxa"/>
          </w:tcPr>
          <w:p w14:paraId="2F4F755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7D2F9AE0" w14:textId="77777777" w:rsidTr="009F0A6B">
        <w:tc>
          <w:tcPr>
            <w:tcW w:w="993" w:type="dxa"/>
          </w:tcPr>
          <w:p w14:paraId="74578A2A"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c>
        <w:tc>
          <w:tcPr>
            <w:tcW w:w="4677" w:type="dxa"/>
          </w:tcPr>
          <w:p w14:paraId="5D5C6ECF" w14:textId="77777777" w:rsidR="005555A5" w:rsidRPr="005555A5" w:rsidRDefault="005555A5" w:rsidP="005555A5">
            <w:pPr>
              <w:spacing w:after="0" w:line="240" w:lineRule="auto"/>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Dienas centrs “Baltā māja”</w:t>
            </w:r>
          </w:p>
        </w:tc>
        <w:tc>
          <w:tcPr>
            <w:tcW w:w="1418" w:type="dxa"/>
          </w:tcPr>
          <w:p w14:paraId="3E13D74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701" w:type="dxa"/>
          </w:tcPr>
          <w:p w14:paraId="1A36EE6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446" w:type="dxa"/>
          </w:tcPr>
          <w:p w14:paraId="48659C7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189F44EC" w14:textId="77777777" w:rsidTr="009F0A6B">
        <w:tc>
          <w:tcPr>
            <w:tcW w:w="993" w:type="dxa"/>
          </w:tcPr>
          <w:p w14:paraId="26557EEF"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kern w:val="0"/>
                <w:sz w:val="24"/>
                <w:szCs w:val="24"/>
                <w14:ligatures w14:val="none"/>
              </w:rPr>
              <w:t>2.3.</w:t>
            </w:r>
          </w:p>
        </w:tc>
        <w:tc>
          <w:tcPr>
            <w:tcW w:w="4677" w:type="dxa"/>
          </w:tcPr>
          <w:p w14:paraId="38F35E88" w14:textId="77777777" w:rsidR="005555A5" w:rsidRPr="005555A5" w:rsidRDefault="005555A5" w:rsidP="005555A5">
            <w:pPr>
              <w:spacing w:after="0" w:line="240" w:lineRule="auto"/>
              <w:rPr>
                <w:rFonts w:ascii="Times New Roman" w:hAnsi="Times New Roman" w:cs="Times New Roman"/>
                <w:b/>
                <w:kern w:val="0"/>
                <w:sz w:val="24"/>
                <w:szCs w:val="24"/>
                <w14:ligatures w14:val="none"/>
              </w:rPr>
            </w:pPr>
            <w:r w:rsidRPr="005555A5">
              <w:rPr>
                <w:rFonts w:ascii="Times New Roman" w:hAnsi="Times New Roman" w:cs="Times New Roman"/>
                <w:kern w:val="0"/>
                <w:sz w:val="24"/>
                <w:szCs w:val="24"/>
                <w14:ligatures w14:val="none"/>
              </w:rPr>
              <w:t>Veļas mazgāšana (ar klienta pulveri)</w:t>
            </w:r>
          </w:p>
        </w:tc>
        <w:tc>
          <w:tcPr>
            <w:tcW w:w="1418" w:type="dxa"/>
          </w:tcPr>
          <w:p w14:paraId="6B7E5AB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cikls</w:t>
            </w:r>
          </w:p>
        </w:tc>
        <w:tc>
          <w:tcPr>
            <w:tcW w:w="1701" w:type="dxa"/>
          </w:tcPr>
          <w:p w14:paraId="696B6AC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2,15 </w:t>
            </w:r>
          </w:p>
          <w:p w14:paraId="58ED6DE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446" w:type="dxa"/>
          </w:tcPr>
          <w:p w14:paraId="279EF81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7619A0F0" w14:textId="77777777" w:rsidTr="009F0A6B">
        <w:tc>
          <w:tcPr>
            <w:tcW w:w="993" w:type="dxa"/>
          </w:tcPr>
          <w:p w14:paraId="3123D3AC"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kern w:val="0"/>
                <w:sz w:val="24"/>
                <w:szCs w:val="24"/>
                <w14:ligatures w14:val="none"/>
              </w:rPr>
              <w:t>2.4.</w:t>
            </w:r>
          </w:p>
        </w:tc>
        <w:tc>
          <w:tcPr>
            <w:tcW w:w="4677" w:type="dxa"/>
          </w:tcPr>
          <w:p w14:paraId="467C4154" w14:textId="77777777" w:rsidR="005555A5" w:rsidRPr="005555A5" w:rsidRDefault="005555A5" w:rsidP="005555A5">
            <w:pPr>
              <w:spacing w:after="0" w:line="240" w:lineRule="auto"/>
              <w:rPr>
                <w:rFonts w:ascii="Times New Roman" w:hAnsi="Times New Roman" w:cs="Times New Roman"/>
                <w:b/>
                <w:kern w:val="0"/>
                <w:sz w:val="24"/>
                <w:szCs w:val="24"/>
                <w14:ligatures w14:val="none"/>
              </w:rPr>
            </w:pPr>
            <w:r w:rsidRPr="005555A5">
              <w:rPr>
                <w:rFonts w:ascii="Times New Roman" w:hAnsi="Times New Roman" w:cs="Times New Roman"/>
                <w:kern w:val="0"/>
                <w:sz w:val="24"/>
                <w:szCs w:val="24"/>
                <w14:ligatures w14:val="none"/>
              </w:rPr>
              <w:t xml:space="preserve">Dušas izmantošana </w:t>
            </w:r>
          </w:p>
        </w:tc>
        <w:tc>
          <w:tcPr>
            <w:tcW w:w="1418" w:type="dxa"/>
          </w:tcPr>
          <w:p w14:paraId="27E3172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viena reize</w:t>
            </w:r>
          </w:p>
        </w:tc>
        <w:tc>
          <w:tcPr>
            <w:tcW w:w="1701" w:type="dxa"/>
          </w:tcPr>
          <w:p w14:paraId="4DFCBCC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2,23 </w:t>
            </w:r>
          </w:p>
        </w:tc>
        <w:tc>
          <w:tcPr>
            <w:tcW w:w="1446" w:type="dxa"/>
          </w:tcPr>
          <w:p w14:paraId="73E367F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0C3AB508" w14:textId="77777777" w:rsidTr="009F0A6B">
        <w:trPr>
          <w:trHeight w:val="345"/>
        </w:trPr>
        <w:tc>
          <w:tcPr>
            <w:tcW w:w="993" w:type="dxa"/>
          </w:tcPr>
          <w:p w14:paraId="5040086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2.5.</w:t>
            </w:r>
          </w:p>
          <w:p w14:paraId="438F42F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4677" w:type="dxa"/>
          </w:tcPr>
          <w:p w14:paraId="6A07E420"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Saunas apmeklējums Higiēnas centrs Aucē</w:t>
            </w:r>
          </w:p>
        </w:tc>
        <w:tc>
          <w:tcPr>
            <w:tcW w:w="1418" w:type="dxa"/>
          </w:tcPr>
          <w:p w14:paraId="4BC791E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viena reize</w:t>
            </w:r>
          </w:p>
        </w:tc>
        <w:tc>
          <w:tcPr>
            <w:tcW w:w="1701" w:type="dxa"/>
          </w:tcPr>
          <w:p w14:paraId="4234B1B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9,92 </w:t>
            </w:r>
          </w:p>
        </w:tc>
        <w:tc>
          <w:tcPr>
            <w:tcW w:w="1446" w:type="dxa"/>
          </w:tcPr>
          <w:p w14:paraId="7A939EA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17F99E79" w14:textId="77777777" w:rsidTr="009F0A6B">
        <w:tc>
          <w:tcPr>
            <w:tcW w:w="993" w:type="dxa"/>
          </w:tcPr>
          <w:p w14:paraId="433F9C4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4677" w:type="dxa"/>
          </w:tcPr>
          <w:p w14:paraId="7A5BBF69"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b/>
                <w:kern w:val="0"/>
                <w:sz w:val="24"/>
                <w:szCs w:val="24"/>
                <w14:ligatures w14:val="none"/>
              </w:rPr>
              <w:t>Augstkalnes centrs</w:t>
            </w:r>
          </w:p>
        </w:tc>
        <w:tc>
          <w:tcPr>
            <w:tcW w:w="1418" w:type="dxa"/>
          </w:tcPr>
          <w:p w14:paraId="2CCB1B0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701" w:type="dxa"/>
          </w:tcPr>
          <w:p w14:paraId="06D7B29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446" w:type="dxa"/>
          </w:tcPr>
          <w:p w14:paraId="1BEAC0F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4D0D0D5B" w14:textId="77777777" w:rsidTr="009F0A6B">
        <w:tc>
          <w:tcPr>
            <w:tcW w:w="993" w:type="dxa"/>
          </w:tcPr>
          <w:p w14:paraId="5E413A2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2.6.</w:t>
            </w:r>
          </w:p>
        </w:tc>
        <w:tc>
          <w:tcPr>
            <w:tcW w:w="4677" w:type="dxa"/>
          </w:tcPr>
          <w:p w14:paraId="07610533"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Veļas mazgāšana </w:t>
            </w:r>
          </w:p>
        </w:tc>
        <w:tc>
          <w:tcPr>
            <w:tcW w:w="1418" w:type="dxa"/>
          </w:tcPr>
          <w:p w14:paraId="301121E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701" w:type="dxa"/>
          </w:tcPr>
          <w:p w14:paraId="1C4DC95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446" w:type="dxa"/>
          </w:tcPr>
          <w:p w14:paraId="6F31300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0D7853E9" w14:textId="77777777" w:rsidTr="009F0A6B">
        <w:tc>
          <w:tcPr>
            <w:tcW w:w="993" w:type="dxa"/>
          </w:tcPr>
          <w:p w14:paraId="08C6438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2.6.1.</w:t>
            </w:r>
          </w:p>
        </w:tc>
        <w:tc>
          <w:tcPr>
            <w:tcW w:w="4677" w:type="dxa"/>
          </w:tcPr>
          <w:p w14:paraId="3919B2B1"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i/>
                <w:kern w:val="0"/>
                <w:sz w:val="24"/>
                <w:szCs w:val="24"/>
                <w14:ligatures w14:val="none"/>
              </w:rPr>
              <w:t>klienta pulveris</w:t>
            </w:r>
          </w:p>
        </w:tc>
        <w:tc>
          <w:tcPr>
            <w:tcW w:w="1418" w:type="dxa"/>
          </w:tcPr>
          <w:p w14:paraId="29E8F49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 1 cikls</w:t>
            </w:r>
          </w:p>
        </w:tc>
        <w:tc>
          <w:tcPr>
            <w:tcW w:w="1701" w:type="dxa"/>
          </w:tcPr>
          <w:p w14:paraId="68FAFDF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2,23 </w:t>
            </w:r>
          </w:p>
        </w:tc>
        <w:tc>
          <w:tcPr>
            <w:tcW w:w="1446" w:type="dxa"/>
          </w:tcPr>
          <w:p w14:paraId="7FEEF6A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3A339F56" w14:textId="77777777" w:rsidTr="009F0A6B">
        <w:tc>
          <w:tcPr>
            <w:tcW w:w="993" w:type="dxa"/>
          </w:tcPr>
          <w:p w14:paraId="5C37C7D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2.6.2.</w:t>
            </w:r>
          </w:p>
        </w:tc>
        <w:tc>
          <w:tcPr>
            <w:tcW w:w="4677" w:type="dxa"/>
          </w:tcPr>
          <w:p w14:paraId="62F98347"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i/>
                <w:kern w:val="0"/>
                <w:sz w:val="24"/>
                <w:szCs w:val="24"/>
                <w14:ligatures w14:val="none"/>
              </w:rPr>
              <w:t>centra pulveris</w:t>
            </w:r>
          </w:p>
        </w:tc>
        <w:tc>
          <w:tcPr>
            <w:tcW w:w="1418" w:type="dxa"/>
          </w:tcPr>
          <w:p w14:paraId="192E194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cikls</w:t>
            </w:r>
          </w:p>
        </w:tc>
        <w:tc>
          <w:tcPr>
            <w:tcW w:w="1701" w:type="dxa"/>
          </w:tcPr>
          <w:p w14:paraId="188C948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2,44 </w:t>
            </w:r>
          </w:p>
        </w:tc>
        <w:tc>
          <w:tcPr>
            <w:tcW w:w="1446" w:type="dxa"/>
          </w:tcPr>
          <w:p w14:paraId="6429FF4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73901D40" w14:textId="77777777" w:rsidTr="009F0A6B">
        <w:tc>
          <w:tcPr>
            <w:tcW w:w="993" w:type="dxa"/>
          </w:tcPr>
          <w:p w14:paraId="69747DD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2.7.</w:t>
            </w:r>
          </w:p>
        </w:tc>
        <w:tc>
          <w:tcPr>
            <w:tcW w:w="4677" w:type="dxa"/>
          </w:tcPr>
          <w:p w14:paraId="350C3B2E"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Veļas žāvēšana</w:t>
            </w:r>
          </w:p>
        </w:tc>
        <w:tc>
          <w:tcPr>
            <w:tcW w:w="1418" w:type="dxa"/>
          </w:tcPr>
          <w:p w14:paraId="314735A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cikls</w:t>
            </w:r>
          </w:p>
        </w:tc>
        <w:tc>
          <w:tcPr>
            <w:tcW w:w="1701" w:type="dxa"/>
          </w:tcPr>
          <w:p w14:paraId="13E1BDE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2,27 </w:t>
            </w:r>
          </w:p>
        </w:tc>
        <w:tc>
          <w:tcPr>
            <w:tcW w:w="1446" w:type="dxa"/>
          </w:tcPr>
          <w:p w14:paraId="564015C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2F61B571" w14:textId="77777777" w:rsidTr="009F0A6B">
        <w:tc>
          <w:tcPr>
            <w:tcW w:w="993" w:type="dxa"/>
          </w:tcPr>
          <w:p w14:paraId="7ABF15A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2.8.</w:t>
            </w:r>
          </w:p>
        </w:tc>
        <w:tc>
          <w:tcPr>
            <w:tcW w:w="4677" w:type="dxa"/>
          </w:tcPr>
          <w:p w14:paraId="0FAEE683"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Dušas izmantošana</w:t>
            </w:r>
          </w:p>
        </w:tc>
        <w:tc>
          <w:tcPr>
            <w:tcW w:w="1418" w:type="dxa"/>
          </w:tcPr>
          <w:p w14:paraId="43CDFBA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viena reize</w:t>
            </w:r>
          </w:p>
        </w:tc>
        <w:tc>
          <w:tcPr>
            <w:tcW w:w="1701" w:type="dxa"/>
          </w:tcPr>
          <w:p w14:paraId="503BAA6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1,82 </w:t>
            </w:r>
          </w:p>
        </w:tc>
        <w:tc>
          <w:tcPr>
            <w:tcW w:w="1446" w:type="dxa"/>
          </w:tcPr>
          <w:p w14:paraId="1C060E5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519147E9" w14:textId="77777777" w:rsidTr="009F0A6B">
        <w:tc>
          <w:tcPr>
            <w:tcW w:w="993" w:type="dxa"/>
          </w:tcPr>
          <w:p w14:paraId="527A779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4677" w:type="dxa"/>
          </w:tcPr>
          <w:p w14:paraId="3F4B610E"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b/>
                <w:kern w:val="0"/>
                <w:sz w:val="24"/>
                <w:szCs w:val="24"/>
                <w14:ligatures w14:val="none"/>
              </w:rPr>
              <w:t>Bukaišu centrs</w:t>
            </w:r>
          </w:p>
        </w:tc>
        <w:tc>
          <w:tcPr>
            <w:tcW w:w="1418" w:type="dxa"/>
          </w:tcPr>
          <w:p w14:paraId="49D7379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701" w:type="dxa"/>
          </w:tcPr>
          <w:p w14:paraId="607B9B9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446" w:type="dxa"/>
          </w:tcPr>
          <w:p w14:paraId="010C57C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0648A35A" w14:textId="77777777" w:rsidTr="009F0A6B">
        <w:tc>
          <w:tcPr>
            <w:tcW w:w="993" w:type="dxa"/>
          </w:tcPr>
          <w:p w14:paraId="4D8099D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2.9.</w:t>
            </w:r>
          </w:p>
        </w:tc>
        <w:tc>
          <w:tcPr>
            <w:tcW w:w="4677" w:type="dxa"/>
          </w:tcPr>
          <w:p w14:paraId="599A1356"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Veļas mazgāšana </w:t>
            </w:r>
          </w:p>
        </w:tc>
        <w:tc>
          <w:tcPr>
            <w:tcW w:w="1418" w:type="dxa"/>
          </w:tcPr>
          <w:p w14:paraId="06E4A25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701" w:type="dxa"/>
          </w:tcPr>
          <w:p w14:paraId="0C356E4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446" w:type="dxa"/>
          </w:tcPr>
          <w:p w14:paraId="78D45EE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28377AFD" w14:textId="77777777" w:rsidTr="009F0A6B">
        <w:tc>
          <w:tcPr>
            <w:tcW w:w="993" w:type="dxa"/>
          </w:tcPr>
          <w:p w14:paraId="2BAF5D6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2.9.1.</w:t>
            </w:r>
          </w:p>
        </w:tc>
        <w:tc>
          <w:tcPr>
            <w:tcW w:w="4677" w:type="dxa"/>
          </w:tcPr>
          <w:p w14:paraId="01A02579"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i/>
                <w:kern w:val="0"/>
                <w:sz w:val="24"/>
                <w:szCs w:val="24"/>
                <w14:ligatures w14:val="none"/>
              </w:rPr>
              <w:t>klienta pulveris</w:t>
            </w:r>
          </w:p>
        </w:tc>
        <w:tc>
          <w:tcPr>
            <w:tcW w:w="1418" w:type="dxa"/>
          </w:tcPr>
          <w:p w14:paraId="77CA44A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cikls</w:t>
            </w:r>
          </w:p>
        </w:tc>
        <w:tc>
          <w:tcPr>
            <w:tcW w:w="1701" w:type="dxa"/>
          </w:tcPr>
          <w:p w14:paraId="25B7E51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2,23 </w:t>
            </w:r>
          </w:p>
        </w:tc>
        <w:tc>
          <w:tcPr>
            <w:tcW w:w="1446" w:type="dxa"/>
          </w:tcPr>
          <w:p w14:paraId="1ADCEB3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218C7BA0" w14:textId="77777777" w:rsidTr="009F0A6B">
        <w:tc>
          <w:tcPr>
            <w:tcW w:w="993" w:type="dxa"/>
          </w:tcPr>
          <w:p w14:paraId="7375FA9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2.9.2.</w:t>
            </w:r>
          </w:p>
        </w:tc>
        <w:tc>
          <w:tcPr>
            <w:tcW w:w="4677" w:type="dxa"/>
          </w:tcPr>
          <w:p w14:paraId="101CA73E"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i/>
                <w:kern w:val="0"/>
                <w:sz w:val="24"/>
                <w:szCs w:val="24"/>
                <w14:ligatures w14:val="none"/>
              </w:rPr>
              <w:t>centra pulveris</w:t>
            </w:r>
          </w:p>
        </w:tc>
        <w:tc>
          <w:tcPr>
            <w:tcW w:w="1418" w:type="dxa"/>
          </w:tcPr>
          <w:p w14:paraId="3648A43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cikls</w:t>
            </w:r>
          </w:p>
        </w:tc>
        <w:tc>
          <w:tcPr>
            <w:tcW w:w="1701" w:type="dxa"/>
          </w:tcPr>
          <w:p w14:paraId="1BD03EF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2,44 </w:t>
            </w:r>
          </w:p>
        </w:tc>
        <w:tc>
          <w:tcPr>
            <w:tcW w:w="1446" w:type="dxa"/>
          </w:tcPr>
          <w:p w14:paraId="1F0BC4E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5FFDBB53" w14:textId="77777777" w:rsidTr="009F0A6B">
        <w:tc>
          <w:tcPr>
            <w:tcW w:w="993" w:type="dxa"/>
          </w:tcPr>
          <w:p w14:paraId="256F701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2.10.</w:t>
            </w:r>
          </w:p>
        </w:tc>
        <w:tc>
          <w:tcPr>
            <w:tcW w:w="4677" w:type="dxa"/>
          </w:tcPr>
          <w:p w14:paraId="3F2BAFFE"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Veļas žāvēšana</w:t>
            </w:r>
          </w:p>
        </w:tc>
        <w:tc>
          <w:tcPr>
            <w:tcW w:w="1418" w:type="dxa"/>
          </w:tcPr>
          <w:p w14:paraId="0A0B7F5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cikls</w:t>
            </w:r>
          </w:p>
        </w:tc>
        <w:tc>
          <w:tcPr>
            <w:tcW w:w="1701" w:type="dxa"/>
          </w:tcPr>
          <w:p w14:paraId="7621CF5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2,27 </w:t>
            </w:r>
          </w:p>
        </w:tc>
        <w:tc>
          <w:tcPr>
            <w:tcW w:w="1446" w:type="dxa"/>
          </w:tcPr>
          <w:p w14:paraId="0A1B9A5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41D95A41" w14:textId="77777777" w:rsidTr="009F0A6B">
        <w:tc>
          <w:tcPr>
            <w:tcW w:w="993" w:type="dxa"/>
          </w:tcPr>
          <w:p w14:paraId="24083B5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2.11.</w:t>
            </w:r>
          </w:p>
        </w:tc>
        <w:tc>
          <w:tcPr>
            <w:tcW w:w="4677" w:type="dxa"/>
          </w:tcPr>
          <w:p w14:paraId="6AD855EF"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Dušas izmantošana</w:t>
            </w:r>
          </w:p>
        </w:tc>
        <w:tc>
          <w:tcPr>
            <w:tcW w:w="1418" w:type="dxa"/>
          </w:tcPr>
          <w:p w14:paraId="0865A4E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viena reize</w:t>
            </w:r>
          </w:p>
        </w:tc>
        <w:tc>
          <w:tcPr>
            <w:tcW w:w="1701" w:type="dxa"/>
          </w:tcPr>
          <w:p w14:paraId="3E747ED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1,82 </w:t>
            </w:r>
          </w:p>
        </w:tc>
        <w:tc>
          <w:tcPr>
            <w:tcW w:w="1446" w:type="dxa"/>
          </w:tcPr>
          <w:p w14:paraId="16331C8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60C6A2E5" w14:textId="77777777" w:rsidTr="009F0A6B">
        <w:tc>
          <w:tcPr>
            <w:tcW w:w="993" w:type="dxa"/>
          </w:tcPr>
          <w:p w14:paraId="4A683DD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4677" w:type="dxa"/>
          </w:tcPr>
          <w:p w14:paraId="1C192CDC" w14:textId="77777777" w:rsidR="005555A5" w:rsidRPr="005555A5" w:rsidRDefault="005555A5" w:rsidP="005555A5">
            <w:pPr>
              <w:spacing w:after="0" w:line="240" w:lineRule="auto"/>
              <w:rPr>
                <w:rFonts w:ascii="Times New Roman" w:hAnsi="Times New Roman" w:cs="Times New Roman"/>
                <w:b/>
                <w:bCs/>
                <w:kern w:val="0"/>
                <w:sz w:val="24"/>
                <w:szCs w:val="24"/>
                <w14:ligatures w14:val="none"/>
              </w:rPr>
            </w:pPr>
            <w:r w:rsidRPr="005555A5">
              <w:rPr>
                <w:rFonts w:ascii="Times New Roman" w:hAnsi="Times New Roman" w:cs="Times New Roman"/>
                <w:b/>
                <w:bCs/>
                <w:kern w:val="0"/>
                <w:sz w:val="24"/>
                <w:szCs w:val="24"/>
                <w14:ligatures w14:val="none"/>
              </w:rPr>
              <w:t>Dienas atbalsta centrs  “Bēne”</w:t>
            </w:r>
          </w:p>
        </w:tc>
        <w:tc>
          <w:tcPr>
            <w:tcW w:w="1418" w:type="dxa"/>
          </w:tcPr>
          <w:p w14:paraId="0CDABFE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701" w:type="dxa"/>
          </w:tcPr>
          <w:p w14:paraId="3F00BB7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446" w:type="dxa"/>
          </w:tcPr>
          <w:p w14:paraId="1A238C3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09EAD0F1" w14:textId="77777777" w:rsidTr="009F0A6B">
        <w:tc>
          <w:tcPr>
            <w:tcW w:w="993" w:type="dxa"/>
          </w:tcPr>
          <w:p w14:paraId="3F641CA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2.12.</w:t>
            </w:r>
          </w:p>
        </w:tc>
        <w:tc>
          <w:tcPr>
            <w:tcW w:w="4677" w:type="dxa"/>
          </w:tcPr>
          <w:p w14:paraId="7EAB4CD6"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Veļas mazgāšana </w:t>
            </w:r>
          </w:p>
        </w:tc>
        <w:tc>
          <w:tcPr>
            <w:tcW w:w="1418" w:type="dxa"/>
          </w:tcPr>
          <w:p w14:paraId="0CAFB3B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701" w:type="dxa"/>
          </w:tcPr>
          <w:p w14:paraId="4B8E44A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446" w:type="dxa"/>
          </w:tcPr>
          <w:p w14:paraId="2BEBA37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49307472" w14:textId="77777777" w:rsidTr="009F0A6B">
        <w:tc>
          <w:tcPr>
            <w:tcW w:w="993" w:type="dxa"/>
          </w:tcPr>
          <w:p w14:paraId="105E76A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2.12.1</w:t>
            </w:r>
          </w:p>
        </w:tc>
        <w:tc>
          <w:tcPr>
            <w:tcW w:w="4677" w:type="dxa"/>
          </w:tcPr>
          <w:p w14:paraId="12FBD5D8" w14:textId="77777777" w:rsidR="005555A5" w:rsidRPr="005555A5" w:rsidRDefault="005555A5" w:rsidP="005555A5">
            <w:pPr>
              <w:spacing w:after="0" w:line="240" w:lineRule="auto"/>
              <w:rPr>
                <w:rFonts w:ascii="Times New Roman" w:hAnsi="Times New Roman" w:cs="Times New Roman"/>
                <w:i/>
                <w:kern w:val="0"/>
                <w:sz w:val="24"/>
                <w:szCs w:val="24"/>
                <w14:ligatures w14:val="none"/>
              </w:rPr>
            </w:pPr>
            <w:r w:rsidRPr="005555A5">
              <w:rPr>
                <w:rFonts w:ascii="Times New Roman" w:hAnsi="Times New Roman" w:cs="Times New Roman"/>
                <w:i/>
                <w:kern w:val="0"/>
                <w:sz w:val="24"/>
                <w:szCs w:val="24"/>
                <w14:ligatures w14:val="none"/>
              </w:rPr>
              <w:t>klienta pulveris</w:t>
            </w:r>
          </w:p>
        </w:tc>
        <w:tc>
          <w:tcPr>
            <w:tcW w:w="1418" w:type="dxa"/>
          </w:tcPr>
          <w:p w14:paraId="624770C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cikls</w:t>
            </w:r>
          </w:p>
        </w:tc>
        <w:tc>
          <w:tcPr>
            <w:tcW w:w="1701" w:type="dxa"/>
          </w:tcPr>
          <w:p w14:paraId="69BE235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2,15 </w:t>
            </w:r>
          </w:p>
        </w:tc>
        <w:tc>
          <w:tcPr>
            <w:tcW w:w="1446" w:type="dxa"/>
          </w:tcPr>
          <w:p w14:paraId="3E5E780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0F43DAED" w14:textId="77777777" w:rsidTr="009F0A6B">
        <w:tc>
          <w:tcPr>
            <w:tcW w:w="993" w:type="dxa"/>
          </w:tcPr>
          <w:p w14:paraId="62F01E91" w14:textId="77777777" w:rsidR="005555A5" w:rsidRPr="005555A5" w:rsidRDefault="005555A5" w:rsidP="005555A5">
            <w:pPr>
              <w:spacing w:after="0" w:line="240" w:lineRule="auto"/>
              <w:jc w:val="center"/>
              <w:rPr>
                <w:rFonts w:ascii="Times New Roman" w:hAnsi="Times New Roman" w:cs="Times New Roman"/>
                <w:kern w:val="0"/>
                <w:sz w:val="24"/>
                <w:szCs w:val="24"/>
                <w:highlight w:val="yellow"/>
                <w14:ligatures w14:val="none"/>
              </w:rPr>
            </w:pPr>
            <w:r w:rsidRPr="005555A5">
              <w:rPr>
                <w:rFonts w:ascii="Times New Roman" w:hAnsi="Times New Roman" w:cs="Times New Roman"/>
                <w:kern w:val="0"/>
                <w:sz w:val="24"/>
                <w:szCs w:val="24"/>
                <w14:ligatures w14:val="none"/>
              </w:rPr>
              <w:t>2.13.</w:t>
            </w:r>
          </w:p>
        </w:tc>
        <w:tc>
          <w:tcPr>
            <w:tcW w:w="4677" w:type="dxa"/>
          </w:tcPr>
          <w:p w14:paraId="30D182C2" w14:textId="77777777" w:rsidR="005555A5" w:rsidRPr="005555A5" w:rsidRDefault="005555A5" w:rsidP="005555A5">
            <w:pPr>
              <w:spacing w:after="0" w:line="240" w:lineRule="auto"/>
              <w:rPr>
                <w:rFonts w:ascii="Times New Roman" w:hAnsi="Times New Roman" w:cs="Times New Roman"/>
                <w:kern w:val="0"/>
                <w:sz w:val="24"/>
                <w:szCs w:val="24"/>
                <w:highlight w:val="yellow"/>
                <w14:ligatures w14:val="none"/>
              </w:rPr>
            </w:pPr>
            <w:r w:rsidRPr="005555A5">
              <w:rPr>
                <w:rFonts w:ascii="Times New Roman" w:hAnsi="Times New Roman" w:cs="Times New Roman"/>
                <w:kern w:val="0"/>
                <w:sz w:val="24"/>
                <w:szCs w:val="24"/>
                <w14:ligatures w14:val="none"/>
              </w:rPr>
              <w:t xml:space="preserve">Dušas izmantošana </w:t>
            </w:r>
          </w:p>
        </w:tc>
        <w:tc>
          <w:tcPr>
            <w:tcW w:w="1418" w:type="dxa"/>
          </w:tcPr>
          <w:p w14:paraId="70921D6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viena reize</w:t>
            </w:r>
          </w:p>
        </w:tc>
        <w:tc>
          <w:tcPr>
            <w:tcW w:w="1701" w:type="dxa"/>
          </w:tcPr>
          <w:p w14:paraId="307EB27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2,23 </w:t>
            </w:r>
          </w:p>
        </w:tc>
        <w:tc>
          <w:tcPr>
            <w:tcW w:w="1446" w:type="dxa"/>
          </w:tcPr>
          <w:p w14:paraId="0792369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r>
      <w:tr w:rsidR="005555A5" w:rsidRPr="005555A5" w14:paraId="7759C293" w14:textId="77777777" w:rsidTr="009F0A6B">
        <w:tc>
          <w:tcPr>
            <w:tcW w:w="993" w:type="dxa"/>
          </w:tcPr>
          <w:p w14:paraId="39327ACF"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3.</w:t>
            </w:r>
          </w:p>
        </w:tc>
        <w:tc>
          <w:tcPr>
            <w:tcW w:w="4677" w:type="dxa"/>
          </w:tcPr>
          <w:p w14:paraId="609E2054"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Telpu izmantošana</w:t>
            </w:r>
          </w:p>
        </w:tc>
        <w:tc>
          <w:tcPr>
            <w:tcW w:w="1418" w:type="dxa"/>
          </w:tcPr>
          <w:p w14:paraId="2D4B1B2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701" w:type="dxa"/>
          </w:tcPr>
          <w:p w14:paraId="355D321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446" w:type="dxa"/>
          </w:tcPr>
          <w:p w14:paraId="5358239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4AE834F0" w14:textId="77777777" w:rsidTr="009F0A6B">
        <w:tc>
          <w:tcPr>
            <w:tcW w:w="993" w:type="dxa"/>
          </w:tcPr>
          <w:p w14:paraId="498A6B2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3.1.</w:t>
            </w:r>
          </w:p>
        </w:tc>
        <w:tc>
          <w:tcPr>
            <w:tcW w:w="4677" w:type="dxa"/>
          </w:tcPr>
          <w:p w14:paraId="5E3C8FDA" w14:textId="77777777" w:rsidR="005555A5" w:rsidRPr="005555A5" w:rsidRDefault="005555A5" w:rsidP="005555A5">
            <w:pPr>
              <w:spacing w:after="0" w:line="240" w:lineRule="auto"/>
              <w:rPr>
                <w:rFonts w:ascii="Times New Roman" w:hAnsi="Times New Roman" w:cs="Times New Roman"/>
                <w:kern w:val="0"/>
                <w:sz w:val="24"/>
                <w:szCs w:val="24"/>
                <w:vertAlign w:val="superscript"/>
                <w14:ligatures w14:val="none"/>
              </w:rPr>
            </w:pPr>
            <w:r w:rsidRPr="005555A5">
              <w:rPr>
                <w:rFonts w:ascii="Times New Roman" w:hAnsi="Times New Roman" w:cs="Times New Roman"/>
                <w:kern w:val="0"/>
                <w:sz w:val="24"/>
                <w:szCs w:val="24"/>
                <w14:ligatures w14:val="none"/>
              </w:rPr>
              <w:t>ĢAC „Lejasstrazdi” zāle (75 m</w:t>
            </w:r>
            <w:r w:rsidRPr="005555A5">
              <w:rPr>
                <w:rFonts w:ascii="Times New Roman" w:hAnsi="Times New Roman" w:cs="Times New Roman"/>
                <w:kern w:val="0"/>
                <w:sz w:val="24"/>
                <w:szCs w:val="24"/>
                <w:vertAlign w:val="superscript"/>
                <w14:ligatures w14:val="none"/>
              </w:rPr>
              <w:t>2</w:t>
            </w:r>
            <w:r w:rsidRPr="005555A5">
              <w:rPr>
                <w:rFonts w:ascii="Times New Roman" w:hAnsi="Times New Roman" w:cs="Times New Roman"/>
                <w:kern w:val="0"/>
                <w:sz w:val="24"/>
                <w:szCs w:val="24"/>
                <w14:ligatures w14:val="none"/>
              </w:rPr>
              <w:t>)</w:t>
            </w:r>
          </w:p>
        </w:tc>
        <w:tc>
          <w:tcPr>
            <w:tcW w:w="1418" w:type="dxa"/>
          </w:tcPr>
          <w:p w14:paraId="5467873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701" w:type="dxa"/>
          </w:tcPr>
          <w:p w14:paraId="22BC48B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c>
          <w:tcPr>
            <w:tcW w:w="1446" w:type="dxa"/>
          </w:tcPr>
          <w:p w14:paraId="2C3D68B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9,67 </w:t>
            </w:r>
          </w:p>
        </w:tc>
      </w:tr>
      <w:tr w:rsidR="005555A5" w:rsidRPr="005555A5" w14:paraId="7C13A5D9" w14:textId="77777777" w:rsidTr="009F0A6B">
        <w:trPr>
          <w:trHeight w:val="273"/>
        </w:trPr>
        <w:tc>
          <w:tcPr>
            <w:tcW w:w="993" w:type="dxa"/>
          </w:tcPr>
          <w:p w14:paraId="4943B4F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lastRenderedPageBreak/>
              <w:t>3.2.</w:t>
            </w:r>
          </w:p>
        </w:tc>
        <w:tc>
          <w:tcPr>
            <w:tcW w:w="4677" w:type="dxa"/>
          </w:tcPr>
          <w:p w14:paraId="4581BF58"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Brīvības iela11 zāle (42.9 m</w:t>
            </w:r>
            <w:r w:rsidRPr="005555A5">
              <w:rPr>
                <w:rFonts w:ascii="Times New Roman" w:hAnsi="Times New Roman" w:cs="Times New Roman"/>
                <w:kern w:val="0"/>
                <w:sz w:val="24"/>
                <w:szCs w:val="24"/>
                <w:vertAlign w:val="superscript"/>
                <w14:ligatures w14:val="none"/>
              </w:rPr>
              <w:t>2</w:t>
            </w:r>
            <w:r w:rsidRPr="005555A5">
              <w:rPr>
                <w:rFonts w:ascii="Times New Roman" w:hAnsi="Times New Roman" w:cs="Times New Roman"/>
                <w:kern w:val="0"/>
                <w:sz w:val="24"/>
                <w:szCs w:val="24"/>
                <w14:ligatures w14:val="none"/>
              </w:rPr>
              <w:t>)</w:t>
            </w:r>
          </w:p>
          <w:p w14:paraId="1D96707B" w14:textId="77777777" w:rsidR="005555A5" w:rsidRPr="005555A5" w:rsidRDefault="005555A5" w:rsidP="005555A5">
            <w:pPr>
              <w:spacing w:after="0" w:line="240" w:lineRule="auto"/>
              <w:rPr>
                <w:rFonts w:ascii="Times New Roman" w:hAnsi="Times New Roman" w:cs="Times New Roman"/>
                <w:kern w:val="0"/>
                <w:sz w:val="24"/>
                <w:szCs w:val="24"/>
                <w:vertAlign w:val="superscript"/>
                <w14:ligatures w14:val="none"/>
              </w:rPr>
            </w:pPr>
          </w:p>
        </w:tc>
        <w:tc>
          <w:tcPr>
            <w:tcW w:w="1418" w:type="dxa"/>
          </w:tcPr>
          <w:p w14:paraId="2F65EC8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stunda</w:t>
            </w:r>
          </w:p>
        </w:tc>
        <w:tc>
          <w:tcPr>
            <w:tcW w:w="1701" w:type="dxa"/>
          </w:tcPr>
          <w:p w14:paraId="7430130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w:t>
            </w:r>
          </w:p>
        </w:tc>
        <w:tc>
          <w:tcPr>
            <w:tcW w:w="1446" w:type="dxa"/>
          </w:tcPr>
          <w:p w14:paraId="73576D9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7,44 </w:t>
            </w:r>
          </w:p>
        </w:tc>
      </w:tr>
    </w:tbl>
    <w:p w14:paraId="18CE6301"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p>
    <w:p w14:paraId="40B8E9DE" w14:textId="77777777" w:rsidR="005555A5" w:rsidRPr="005555A5" w:rsidRDefault="005555A5" w:rsidP="005555A5">
      <w:pPr>
        <w:spacing w:after="0" w:line="240" w:lineRule="auto"/>
        <w:rPr>
          <w:kern w:val="0"/>
          <w14:ligatures w14:val="none"/>
        </w:rPr>
      </w:pPr>
    </w:p>
    <w:p w14:paraId="10F0AE96"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p>
    <w:p w14:paraId="7C666829"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p>
    <w:p w14:paraId="7FB6EB85"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p>
    <w:p w14:paraId="27764C9F"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p>
    <w:p w14:paraId="00663A9F"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p>
    <w:p w14:paraId="6CE3847B"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br w:type="page"/>
      </w:r>
    </w:p>
    <w:p w14:paraId="6F5E4EA7" w14:textId="77777777" w:rsidR="005555A5" w:rsidRPr="005555A5" w:rsidRDefault="005555A5" w:rsidP="005555A5">
      <w:pPr>
        <w:spacing w:after="0" w:line="240" w:lineRule="auto"/>
        <w:ind w:left="5760" w:firstLine="720"/>
        <w:jc w:val="right"/>
        <w:rPr>
          <w:rFonts w:ascii="Times New Roman" w:eastAsia="Times New Roman" w:hAnsi="Times New Roman" w:cs="Times New Roman"/>
          <w:kern w:val="0"/>
          <w:lang w:eastAsia="lv-LV"/>
          <w14:ligatures w14:val="none"/>
        </w:rPr>
      </w:pPr>
      <w:r w:rsidRPr="005555A5">
        <w:rPr>
          <w:rFonts w:ascii="Times New Roman" w:eastAsia="Times New Roman" w:hAnsi="Times New Roman" w:cs="Times New Roman"/>
          <w:kern w:val="0"/>
          <w:lang w:eastAsia="lv-LV"/>
          <w14:ligatures w14:val="none"/>
        </w:rPr>
        <w:lastRenderedPageBreak/>
        <w:t>5. pielikums</w:t>
      </w:r>
    </w:p>
    <w:p w14:paraId="0FFC6185" w14:textId="77777777" w:rsidR="005555A5" w:rsidRPr="005555A5" w:rsidRDefault="005555A5" w:rsidP="005555A5">
      <w:pPr>
        <w:spacing w:after="0" w:line="240" w:lineRule="auto"/>
        <w:ind w:left="5760"/>
        <w:jc w:val="right"/>
        <w:rPr>
          <w:rFonts w:ascii="Times New Roman" w:eastAsia="Times New Roman" w:hAnsi="Times New Roman" w:cs="Times New Roman"/>
          <w:kern w:val="0"/>
          <w:lang w:eastAsia="lv-LV"/>
          <w14:ligatures w14:val="none"/>
        </w:rPr>
      </w:pPr>
      <w:r w:rsidRPr="005555A5">
        <w:rPr>
          <w:rFonts w:ascii="Times New Roman" w:eastAsia="Times New Roman" w:hAnsi="Times New Roman" w:cs="Times New Roman"/>
          <w:kern w:val="0"/>
          <w:lang w:eastAsia="lv-LV"/>
          <w14:ligatures w14:val="none"/>
        </w:rPr>
        <w:t xml:space="preserve">Dobeles novada domes </w:t>
      </w:r>
    </w:p>
    <w:p w14:paraId="6035E0BD" w14:textId="77777777" w:rsidR="005555A5" w:rsidRPr="005555A5" w:rsidRDefault="005555A5" w:rsidP="005555A5">
      <w:pPr>
        <w:spacing w:after="0" w:line="240" w:lineRule="auto"/>
        <w:ind w:left="5760"/>
        <w:jc w:val="right"/>
        <w:rPr>
          <w:rFonts w:ascii="Times New Roman" w:eastAsia="Times New Roman" w:hAnsi="Times New Roman" w:cs="Times New Roman"/>
          <w:kern w:val="0"/>
          <w:lang w:eastAsia="lv-LV"/>
          <w14:ligatures w14:val="none"/>
        </w:rPr>
      </w:pPr>
      <w:r w:rsidRPr="005555A5">
        <w:rPr>
          <w:rFonts w:ascii="Times New Roman" w:eastAsia="Times New Roman" w:hAnsi="Times New Roman" w:cs="Times New Roman"/>
          <w:kern w:val="0"/>
          <w:lang w:eastAsia="lv-LV"/>
          <w14:ligatures w14:val="none"/>
        </w:rPr>
        <w:t xml:space="preserve">2023. gada </w:t>
      </w:r>
      <w:r w:rsidRPr="005555A5">
        <w:rPr>
          <w:rFonts w:ascii="Times New Roman" w:eastAsia="Times New Roman" w:hAnsi="Times New Roman" w:cs="Times New Roman"/>
          <w:kern w:val="0"/>
          <w:lang w:eastAsia="lv-LV"/>
          <w14:ligatures w14:val="none"/>
        </w:rPr>
        <w:softHyphen/>
      </w:r>
      <w:r w:rsidRPr="005555A5">
        <w:rPr>
          <w:rFonts w:ascii="Times New Roman" w:eastAsia="Times New Roman" w:hAnsi="Times New Roman" w:cs="Times New Roman"/>
          <w:kern w:val="0"/>
          <w:lang w:eastAsia="lv-LV"/>
          <w14:ligatures w14:val="none"/>
        </w:rPr>
        <w:softHyphen/>
      </w:r>
      <w:r w:rsidRPr="005555A5">
        <w:rPr>
          <w:rFonts w:ascii="Times New Roman" w:eastAsia="Times New Roman" w:hAnsi="Times New Roman" w:cs="Times New Roman"/>
          <w:kern w:val="0"/>
          <w:lang w:eastAsia="lv-LV"/>
          <w14:ligatures w14:val="none"/>
        </w:rPr>
        <w:softHyphen/>
      </w:r>
      <w:r w:rsidRPr="005555A5">
        <w:rPr>
          <w:rFonts w:ascii="Times New Roman" w:eastAsia="Times New Roman" w:hAnsi="Times New Roman" w:cs="Times New Roman"/>
          <w:kern w:val="0"/>
          <w:lang w:eastAsia="lv-LV"/>
          <w14:ligatures w14:val="none"/>
        </w:rPr>
        <w:softHyphen/>
        <w:t xml:space="preserve"> 30.marta</w:t>
      </w:r>
    </w:p>
    <w:p w14:paraId="0DFBA00F" w14:textId="77777777" w:rsidR="005555A5" w:rsidRPr="005555A5" w:rsidRDefault="005555A5" w:rsidP="005555A5">
      <w:pPr>
        <w:spacing w:after="0" w:line="240" w:lineRule="auto"/>
        <w:ind w:left="5760" w:firstLine="720"/>
        <w:jc w:val="right"/>
        <w:rPr>
          <w:rFonts w:ascii="Times New Roman" w:eastAsia="Times New Roman" w:hAnsi="Times New Roman" w:cs="Times New Roman"/>
          <w:kern w:val="0"/>
          <w:lang w:eastAsia="lv-LV"/>
          <w14:ligatures w14:val="none"/>
        </w:rPr>
      </w:pPr>
      <w:r w:rsidRPr="005555A5">
        <w:rPr>
          <w:rFonts w:ascii="Times New Roman" w:eastAsia="Times New Roman" w:hAnsi="Times New Roman" w:cs="Times New Roman"/>
          <w:kern w:val="0"/>
          <w:lang w:eastAsia="lv-LV"/>
          <w14:ligatures w14:val="none"/>
        </w:rPr>
        <w:t>lēmumam Nr.112/5</w:t>
      </w:r>
    </w:p>
    <w:p w14:paraId="09381A6C" w14:textId="77777777" w:rsidR="005555A5" w:rsidRPr="005555A5" w:rsidRDefault="005555A5" w:rsidP="005555A5">
      <w:pPr>
        <w:spacing w:after="0" w:line="240" w:lineRule="auto"/>
        <w:rPr>
          <w:rFonts w:ascii="Times New Roman" w:eastAsia="Times New Roman" w:hAnsi="Times New Roman" w:cs="Times New Roman"/>
          <w:kern w:val="0"/>
          <w:lang w:eastAsia="lv-LV"/>
          <w14:ligatures w14:val="none"/>
        </w:rPr>
      </w:pPr>
    </w:p>
    <w:p w14:paraId="485A52D6" w14:textId="77777777" w:rsidR="005555A5" w:rsidRPr="005555A5" w:rsidRDefault="005555A5" w:rsidP="005555A5">
      <w:pPr>
        <w:spacing w:after="0" w:line="240" w:lineRule="auto"/>
        <w:ind w:hanging="3"/>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Maksas pakalpojumi Dobeles novada Kultūras pārvaldes struktūrvienībās</w:t>
      </w: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3404"/>
        <w:gridCol w:w="2836"/>
        <w:gridCol w:w="1702"/>
      </w:tblGrid>
      <w:tr w:rsidR="005555A5" w:rsidRPr="005555A5" w14:paraId="55F56742" w14:textId="77777777" w:rsidTr="009F0A6B">
        <w:trPr>
          <w:trHeight w:val="1068"/>
        </w:trPr>
        <w:tc>
          <w:tcPr>
            <w:tcW w:w="1957" w:type="dxa"/>
            <w:tcBorders>
              <w:top w:val="single" w:sz="4" w:space="0" w:color="auto"/>
              <w:left w:val="single" w:sz="4" w:space="0" w:color="auto"/>
              <w:bottom w:val="single" w:sz="4" w:space="0" w:color="auto"/>
              <w:right w:val="single" w:sz="4" w:space="0" w:color="auto"/>
            </w:tcBorders>
            <w:vAlign w:val="center"/>
            <w:hideMark/>
          </w:tcPr>
          <w:p w14:paraId="4C28BF06"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proofErr w:type="spellStart"/>
            <w:r w:rsidRPr="005555A5">
              <w:rPr>
                <w:rFonts w:ascii="Times New Roman" w:eastAsia="Calibri" w:hAnsi="Times New Roman" w:cs="Times New Roman"/>
                <w:b/>
                <w:kern w:val="0"/>
                <w:sz w:val="24"/>
                <w:szCs w:val="24"/>
                <w14:ligatures w14:val="none"/>
              </w:rPr>
              <w:t>Nr.p.k</w:t>
            </w:r>
            <w:proofErr w:type="spellEnd"/>
            <w:r w:rsidRPr="005555A5">
              <w:rPr>
                <w:rFonts w:ascii="Times New Roman" w:eastAsia="Calibri" w:hAnsi="Times New Roman" w:cs="Times New Roman"/>
                <w:b/>
                <w:kern w:val="0"/>
                <w:sz w:val="24"/>
                <w:szCs w:val="24"/>
                <w14:ligatures w14:val="none"/>
              </w:rPr>
              <w: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351681"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Pakalpojums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AD3E16"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Mērvienība</w:t>
            </w:r>
          </w:p>
        </w:tc>
        <w:tc>
          <w:tcPr>
            <w:tcW w:w="1701" w:type="dxa"/>
            <w:tcBorders>
              <w:top w:val="single" w:sz="4" w:space="0" w:color="auto"/>
              <w:left w:val="single" w:sz="4" w:space="0" w:color="auto"/>
              <w:bottom w:val="single" w:sz="4" w:space="0" w:color="auto"/>
              <w:right w:val="single" w:sz="4" w:space="0" w:color="auto"/>
            </w:tcBorders>
          </w:tcPr>
          <w:p w14:paraId="6633A90F"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Cena EUR bez PVN</w:t>
            </w:r>
          </w:p>
          <w:p w14:paraId="66E980D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p w14:paraId="27006A2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502556DC"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28729F1"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1.</w:t>
            </w:r>
          </w:p>
        </w:tc>
        <w:tc>
          <w:tcPr>
            <w:tcW w:w="3402" w:type="dxa"/>
            <w:tcBorders>
              <w:top w:val="single" w:sz="4" w:space="0" w:color="auto"/>
              <w:left w:val="single" w:sz="4" w:space="0" w:color="auto"/>
              <w:bottom w:val="single" w:sz="4" w:space="0" w:color="auto"/>
              <w:right w:val="single" w:sz="4" w:space="0" w:color="auto"/>
            </w:tcBorders>
            <w:hideMark/>
          </w:tcPr>
          <w:p w14:paraId="5660C9A8"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Materiālu sagatavošana</w:t>
            </w:r>
          </w:p>
        </w:tc>
        <w:tc>
          <w:tcPr>
            <w:tcW w:w="2835" w:type="dxa"/>
            <w:tcBorders>
              <w:top w:val="single" w:sz="4" w:space="0" w:color="auto"/>
              <w:left w:val="single" w:sz="4" w:space="0" w:color="auto"/>
              <w:bottom w:val="single" w:sz="4" w:space="0" w:color="auto"/>
              <w:right w:val="single" w:sz="4" w:space="0" w:color="auto"/>
            </w:tcBorders>
          </w:tcPr>
          <w:p w14:paraId="5A251A5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C7002B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6AF835BA"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382261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1.1.</w:t>
            </w:r>
          </w:p>
        </w:tc>
        <w:tc>
          <w:tcPr>
            <w:tcW w:w="3402" w:type="dxa"/>
            <w:tcBorders>
              <w:top w:val="single" w:sz="4" w:space="0" w:color="auto"/>
              <w:left w:val="single" w:sz="4" w:space="0" w:color="auto"/>
              <w:bottom w:val="single" w:sz="4" w:space="0" w:color="auto"/>
              <w:right w:val="single" w:sz="4" w:space="0" w:color="auto"/>
            </w:tcBorders>
            <w:hideMark/>
          </w:tcPr>
          <w:p w14:paraId="72FC16F8"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Kopēšana: </w:t>
            </w:r>
          </w:p>
        </w:tc>
        <w:tc>
          <w:tcPr>
            <w:tcW w:w="2835" w:type="dxa"/>
            <w:tcBorders>
              <w:top w:val="single" w:sz="4" w:space="0" w:color="auto"/>
              <w:left w:val="single" w:sz="4" w:space="0" w:color="auto"/>
              <w:bottom w:val="single" w:sz="4" w:space="0" w:color="auto"/>
              <w:right w:val="single" w:sz="4" w:space="0" w:color="auto"/>
            </w:tcBorders>
          </w:tcPr>
          <w:p w14:paraId="4C0A276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C963EE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04D9E4ED"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F320C8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1.1.1.</w:t>
            </w:r>
          </w:p>
        </w:tc>
        <w:tc>
          <w:tcPr>
            <w:tcW w:w="3402" w:type="dxa"/>
            <w:tcBorders>
              <w:top w:val="single" w:sz="4" w:space="0" w:color="auto"/>
              <w:left w:val="single" w:sz="4" w:space="0" w:color="auto"/>
              <w:bottom w:val="single" w:sz="4" w:space="0" w:color="auto"/>
              <w:right w:val="single" w:sz="4" w:space="0" w:color="auto"/>
            </w:tcBorders>
            <w:hideMark/>
          </w:tcPr>
          <w:p w14:paraId="4E180098" w14:textId="77777777" w:rsidR="005555A5" w:rsidRPr="005555A5" w:rsidRDefault="005555A5" w:rsidP="005555A5">
            <w:pPr>
              <w:spacing w:after="0" w:line="240" w:lineRule="auto"/>
              <w:ind w:firstLine="492"/>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A4 formāts</w:t>
            </w:r>
          </w:p>
        </w:tc>
        <w:tc>
          <w:tcPr>
            <w:tcW w:w="2835" w:type="dxa"/>
            <w:tcBorders>
              <w:top w:val="single" w:sz="4" w:space="0" w:color="auto"/>
              <w:left w:val="single" w:sz="4" w:space="0" w:color="auto"/>
              <w:bottom w:val="single" w:sz="4" w:space="0" w:color="auto"/>
              <w:right w:val="single" w:sz="4" w:space="0" w:color="auto"/>
            </w:tcBorders>
            <w:hideMark/>
          </w:tcPr>
          <w:p w14:paraId="09DBA7B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4ABE629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0,16</w:t>
            </w:r>
          </w:p>
        </w:tc>
      </w:tr>
      <w:tr w:rsidR="005555A5" w:rsidRPr="005555A5" w14:paraId="769B22CA"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62FFAF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1.1.2.</w:t>
            </w:r>
          </w:p>
        </w:tc>
        <w:tc>
          <w:tcPr>
            <w:tcW w:w="3402" w:type="dxa"/>
            <w:tcBorders>
              <w:top w:val="single" w:sz="4" w:space="0" w:color="auto"/>
              <w:left w:val="single" w:sz="4" w:space="0" w:color="auto"/>
              <w:bottom w:val="single" w:sz="4" w:space="0" w:color="auto"/>
              <w:right w:val="single" w:sz="4" w:space="0" w:color="auto"/>
            </w:tcBorders>
            <w:hideMark/>
          </w:tcPr>
          <w:p w14:paraId="69BAB4C8" w14:textId="77777777" w:rsidR="005555A5" w:rsidRPr="005555A5" w:rsidRDefault="005555A5" w:rsidP="005555A5">
            <w:pPr>
              <w:spacing w:after="0" w:line="240" w:lineRule="auto"/>
              <w:ind w:firstLine="492"/>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A3 formāts</w:t>
            </w:r>
          </w:p>
        </w:tc>
        <w:tc>
          <w:tcPr>
            <w:tcW w:w="2835" w:type="dxa"/>
            <w:tcBorders>
              <w:top w:val="single" w:sz="4" w:space="0" w:color="auto"/>
              <w:left w:val="single" w:sz="4" w:space="0" w:color="auto"/>
              <w:bottom w:val="single" w:sz="4" w:space="0" w:color="auto"/>
              <w:right w:val="single" w:sz="4" w:space="0" w:color="auto"/>
            </w:tcBorders>
            <w:hideMark/>
          </w:tcPr>
          <w:p w14:paraId="3AB6569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0023C07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0,32</w:t>
            </w:r>
          </w:p>
        </w:tc>
      </w:tr>
      <w:tr w:rsidR="005555A5" w:rsidRPr="005555A5" w14:paraId="73AAD895"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8929AD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w:t>
            </w:r>
          </w:p>
        </w:tc>
        <w:tc>
          <w:tcPr>
            <w:tcW w:w="3402" w:type="dxa"/>
            <w:tcBorders>
              <w:top w:val="single" w:sz="4" w:space="0" w:color="auto"/>
              <w:left w:val="single" w:sz="4" w:space="0" w:color="auto"/>
              <w:bottom w:val="single" w:sz="4" w:space="0" w:color="auto"/>
              <w:right w:val="single" w:sz="4" w:space="0" w:color="auto"/>
            </w:tcBorders>
            <w:hideMark/>
          </w:tcPr>
          <w:p w14:paraId="6B4C05B2"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proofErr w:type="spellStart"/>
            <w:r w:rsidRPr="005555A5">
              <w:rPr>
                <w:rFonts w:ascii="Times New Roman" w:eastAsia="Calibri" w:hAnsi="Times New Roman" w:cs="Times New Roman"/>
                <w:kern w:val="0"/>
                <w:sz w:val="24"/>
                <w:szCs w:val="24"/>
                <w14:ligatures w14:val="none"/>
              </w:rPr>
              <w:t>Datorizdruka</w:t>
            </w:r>
            <w:proofErr w:type="spellEnd"/>
            <w:r w:rsidRPr="005555A5">
              <w:rPr>
                <w:rFonts w:ascii="Times New Roman" w:eastAsia="Calibri" w:hAnsi="Times New Roman" w:cs="Times New Roman"/>
                <w:kern w:val="0"/>
                <w:sz w:val="24"/>
                <w:szCs w:val="24"/>
                <w14:ligatures w14:val="none"/>
              </w:rPr>
              <w:t xml:space="preserve">: </w:t>
            </w:r>
          </w:p>
        </w:tc>
        <w:tc>
          <w:tcPr>
            <w:tcW w:w="2835" w:type="dxa"/>
            <w:tcBorders>
              <w:top w:val="single" w:sz="4" w:space="0" w:color="auto"/>
              <w:left w:val="single" w:sz="4" w:space="0" w:color="auto"/>
              <w:bottom w:val="single" w:sz="4" w:space="0" w:color="auto"/>
              <w:right w:val="single" w:sz="4" w:space="0" w:color="auto"/>
            </w:tcBorders>
          </w:tcPr>
          <w:p w14:paraId="5E836FB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36137E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35FC414B"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C43BE8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1.2.1.</w:t>
            </w:r>
          </w:p>
        </w:tc>
        <w:tc>
          <w:tcPr>
            <w:tcW w:w="3402" w:type="dxa"/>
            <w:tcBorders>
              <w:top w:val="single" w:sz="4" w:space="0" w:color="auto"/>
              <w:left w:val="single" w:sz="4" w:space="0" w:color="auto"/>
              <w:bottom w:val="single" w:sz="4" w:space="0" w:color="auto"/>
              <w:right w:val="single" w:sz="4" w:space="0" w:color="auto"/>
            </w:tcBorders>
            <w:hideMark/>
          </w:tcPr>
          <w:p w14:paraId="4DF1C26C" w14:textId="77777777" w:rsidR="005555A5" w:rsidRPr="005555A5" w:rsidRDefault="005555A5" w:rsidP="005555A5">
            <w:pPr>
              <w:spacing w:after="0" w:line="240" w:lineRule="auto"/>
              <w:ind w:firstLine="492"/>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melnbalts  A4 formāts</w:t>
            </w:r>
          </w:p>
        </w:tc>
        <w:tc>
          <w:tcPr>
            <w:tcW w:w="2835" w:type="dxa"/>
            <w:tcBorders>
              <w:top w:val="single" w:sz="4" w:space="0" w:color="auto"/>
              <w:left w:val="single" w:sz="4" w:space="0" w:color="auto"/>
              <w:bottom w:val="single" w:sz="4" w:space="0" w:color="auto"/>
              <w:right w:val="single" w:sz="4" w:space="0" w:color="auto"/>
            </w:tcBorders>
            <w:hideMark/>
          </w:tcPr>
          <w:p w14:paraId="4EBC80A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30A145B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0,16</w:t>
            </w:r>
          </w:p>
        </w:tc>
      </w:tr>
      <w:tr w:rsidR="005555A5" w:rsidRPr="005555A5" w14:paraId="2E642D6D"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9619C7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1.2.2.</w:t>
            </w:r>
          </w:p>
        </w:tc>
        <w:tc>
          <w:tcPr>
            <w:tcW w:w="3402" w:type="dxa"/>
            <w:tcBorders>
              <w:top w:val="single" w:sz="4" w:space="0" w:color="auto"/>
              <w:left w:val="single" w:sz="4" w:space="0" w:color="auto"/>
              <w:bottom w:val="single" w:sz="4" w:space="0" w:color="auto"/>
              <w:right w:val="single" w:sz="4" w:space="0" w:color="auto"/>
            </w:tcBorders>
            <w:hideMark/>
          </w:tcPr>
          <w:p w14:paraId="20BD0A67" w14:textId="77777777" w:rsidR="005555A5" w:rsidRPr="005555A5" w:rsidRDefault="005555A5" w:rsidP="005555A5">
            <w:pPr>
              <w:spacing w:after="0" w:line="240" w:lineRule="auto"/>
              <w:ind w:firstLine="492"/>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krāsains   A4 formāts</w:t>
            </w:r>
          </w:p>
        </w:tc>
        <w:tc>
          <w:tcPr>
            <w:tcW w:w="2835" w:type="dxa"/>
            <w:tcBorders>
              <w:top w:val="single" w:sz="4" w:space="0" w:color="auto"/>
              <w:left w:val="single" w:sz="4" w:space="0" w:color="auto"/>
              <w:bottom w:val="single" w:sz="4" w:space="0" w:color="auto"/>
              <w:right w:val="single" w:sz="4" w:space="0" w:color="auto"/>
            </w:tcBorders>
            <w:hideMark/>
          </w:tcPr>
          <w:p w14:paraId="0F44E49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6102402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1,10</w:t>
            </w:r>
          </w:p>
        </w:tc>
      </w:tr>
      <w:tr w:rsidR="005555A5" w:rsidRPr="005555A5" w14:paraId="79BDB9A9"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42F81D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1.2.3.</w:t>
            </w:r>
          </w:p>
        </w:tc>
        <w:tc>
          <w:tcPr>
            <w:tcW w:w="3402" w:type="dxa"/>
            <w:tcBorders>
              <w:top w:val="single" w:sz="4" w:space="0" w:color="auto"/>
              <w:left w:val="single" w:sz="4" w:space="0" w:color="auto"/>
              <w:bottom w:val="single" w:sz="4" w:space="0" w:color="auto"/>
              <w:right w:val="single" w:sz="4" w:space="0" w:color="auto"/>
            </w:tcBorders>
            <w:hideMark/>
          </w:tcPr>
          <w:p w14:paraId="3D950DBE" w14:textId="77777777" w:rsidR="005555A5" w:rsidRPr="005555A5" w:rsidRDefault="005555A5" w:rsidP="005555A5">
            <w:pPr>
              <w:spacing w:after="0" w:line="240" w:lineRule="auto"/>
              <w:ind w:firstLine="492"/>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melnbalts  A3 formāts</w:t>
            </w:r>
          </w:p>
        </w:tc>
        <w:tc>
          <w:tcPr>
            <w:tcW w:w="2835" w:type="dxa"/>
            <w:tcBorders>
              <w:top w:val="single" w:sz="4" w:space="0" w:color="auto"/>
              <w:left w:val="single" w:sz="4" w:space="0" w:color="auto"/>
              <w:bottom w:val="single" w:sz="4" w:space="0" w:color="auto"/>
              <w:right w:val="single" w:sz="4" w:space="0" w:color="auto"/>
            </w:tcBorders>
            <w:hideMark/>
          </w:tcPr>
          <w:p w14:paraId="1A3CF67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2FC6D3F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0,32</w:t>
            </w:r>
          </w:p>
        </w:tc>
      </w:tr>
      <w:tr w:rsidR="005555A5" w:rsidRPr="005555A5" w14:paraId="447733D3"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E8884E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1.2.4.</w:t>
            </w:r>
          </w:p>
        </w:tc>
        <w:tc>
          <w:tcPr>
            <w:tcW w:w="3402" w:type="dxa"/>
            <w:tcBorders>
              <w:top w:val="single" w:sz="4" w:space="0" w:color="auto"/>
              <w:left w:val="single" w:sz="4" w:space="0" w:color="auto"/>
              <w:bottom w:val="single" w:sz="4" w:space="0" w:color="auto"/>
              <w:right w:val="single" w:sz="4" w:space="0" w:color="auto"/>
            </w:tcBorders>
            <w:hideMark/>
          </w:tcPr>
          <w:p w14:paraId="56604DBD" w14:textId="77777777" w:rsidR="005555A5" w:rsidRPr="005555A5" w:rsidRDefault="005555A5" w:rsidP="005555A5">
            <w:pPr>
              <w:spacing w:after="0" w:line="240" w:lineRule="auto"/>
              <w:ind w:firstLine="492"/>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krāsains    A3 formāts</w:t>
            </w:r>
          </w:p>
        </w:tc>
        <w:tc>
          <w:tcPr>
            <w:tcW w:w="2835" w:type="dxa"/>
            <w:tcBorders>
              <w:top w:val="single" w:sz="4" w:space="0" w:color="auto"/>
              <w:left w:val="single" w:sz="4" w:space="0" w:color="auto"/>
              <w:bottom w:val="single" w:sz="4" w:space="0" w:color="auto"/>
              <w:right w:val="single" w:sz="4" w:space="0" w:color="auto"/>
            </w:tcBorders>
            <w:hideMark/>
          </w:tcPr>
          <w:p w14:paraId="47933D2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769EC84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1,65</w:t>
            </w:r>
          </w:p>
        </w:tc>
      </w:tr>
      <w:tr w:rsidR="005555A5" w:rsidRPr="005555A5" w14:paraId="0F8F0C21"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C0BF74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1.3.</w:t>
            </w:r>
          </w:p>
        </w:tc>
        <w:tc>
          <w:tcPr>
            <w:tcW w:w="3402" w:type="dxa"/>
            <w:tcBorders>
              <w:top w:val="single" w:sz="4" w:space="0" w:color="auto"/>
              <w:left w:val="single" w:sz="4" w:space="0" w:color="auto"/>
              <w:bottom w:val="single" w:sz="4" w:space="0" w:color="auto"/>
              <w:right w:val="single" w:sz="4" w:space="0" w:color="auto"/>
            </w:tcBorders>
            <w:hideMark/>
          </w:tcPr>
          <w:p w14:paraId="621924AB"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Skenēšana </w:t>
            </w:r>
          </w:p>
        </w:tc>
        <w:tc>
          <w:tcPr>
            <w:tcW w:w="2835" w:type="dxa"/>
            <w:tcBorders>
              <w:top w:val="single" w:sz="4" w:space="0" w:color="auto"/>
              <w:left w:val="single" w:sz="4" w:space="0" w:color="auto"/>
              <w:bottom w:val="single" w:sz="4" w:space="0" w:color="auto"/>
              <w:right w:val="single" w:sz="4" w:space="0" w:color="auto"/>
            </w:tcBorders>
            <w:hideMark/>
          </w:tcPr>
          <w:p w14:paraId="79A0ACD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241332C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0,31</w:t>
            </w:r>
          </w:p>
        </w:tc>
      </w:tr>
      <w:tr w:rsidR="005555A5" w:rsidRPr="005555A5" w14:paraId="0D37F89C"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DD104A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1.4.</w:t>
            </w:r>
          </w:p>
        </w:tc>
        <w:tc>
          <w:tcPr>
            <w:tcW w:w="3402" w:type="dxa"/>
            <w:tcBorders>
              <w:top w:val="single" w:sz="4" w:space="0" w:color="auto"/>
              <w:left w:val="single" w:sz="4" w:space="0" w:color="auto"/>
              <w:bottom w:val="single" w:sz="4" w:space="0" w:color="auto"/>
              <w:right w:val="single" w:sz="4" w:space="0" w:color="auto"/>
            </w:tcBorders>
            <w:hideMark/>
          </w:tcPr>
          <w:p w14:paraId="56AD9E57"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Laminēšana:</w:t>
            </w:r>
          </w:p>
        </w:tc>
        <w:tc>
          <w:tcPr>
            <w:tcW w:w="2835" w:type="dxa"/>
            <w:tcBorders>
              <w:top w:val="single" w:sz="4" w:space="0" w:color="auto"/>
              <w:left w:val="single" w:sz="4" w:space="0" w:color="auto"/>
              <w:bottom w:val="single" w:sz="4" w:space="0" w:color="auto"/>
              <w:right w:val="single" w:sz="4" w:space="0" w:color="auto"/>
            </w:tcBorders>
          </w:tcPr>
          <w:p w14:paraId="5DA057A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B50938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36039084"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749416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1.4.1.</w:t>
            </w:r>
          </w:p>
        </w:tc>
        <w:tc>
          <w:tcPr>
            <w:tcW w:w="3402" w:type="dxa"/>
            <w:tcBorders>
              <w:top w:val="single" w:sz="4" w:space="0" w:color="auto"/>
              <w:left w:val="single" w:sz="4" w:space="0" w:color="auto"/>
              <w:bottom w:val="single" w:sz="4" w:space="0" w:color="auto"/>
              <w:right w:val="single" w:sz="4" w:space="0" w:color="auto"/>
            </w:tcBorders>
            <w:hideMark/>
          </w:tcPr>
          <w:p w14:paraId="105FDAC0"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A3 formāts</w:t>
            </w:r>
          </w:p>
        </w:tc>
        <w:tc>
          <w:tcPr>
            <w:tcW w:w="2835" w:type="dxa"/>
            <w:tcBorders>
              <w:top w:val="single" w:sz="4" w:space="0" w:color="auto"/>
              <w:left w:val="single" w:sz="4" w:space="0" w:color="auto"/>
              <w:bottom w:val="single" w:sz="4" w:space="0" w:color="auto"/>
              <w:right w:val="single" w:sz="4" w:space="0" w:color="auto"/>
            </w:tcBorders>
            <w:hideMark/>
          </w:tcPr>
          <w:p w14:paraId="4857BDA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6913C1E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1,28</w:t>
            </w:r>
          </w:p>
        </w:tc>
      </w:tr>
      <w:tr w:rsidR="005555A5" w:rsidRPr="005555A5" w14:paraId="5F084A3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1CBF59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1.4.2.</w:t>
            </w:r>
          </w:p>
        </w:tc>
        <w:tc>
          <w:tcPr>
            <w:tcW w:w="3402" w:type="dxa"/>
            <w:tcBorders>
              <w:top w:val="single" w:sz="4" w:space="0" w:color="auto"/>
              <w:left w:val="single" w:sz="4" w:space="0" w:color="auto"/>
              <w:bottom w:val="single" w:sz="4" w:space="0" w:color="auto"/>
              <w:right w:val="single" w:sz="4" w:space="0" w:color="auto"/>
            </w:tcBorders>
            <w:hideMark/>
          </w:tcPr>
          <w:p w14:paraId="489A63D2"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A4 formāts</w:t>
            </w:r>
          </w:p>
        </w:tc>
        <w:tc>
          <w:tcPr>
            <w:tcW w:w="2835" w:type="dxa"/>
            <w:tcBorders>
              <w:top w:val="single" w:sz="4" w:space="0" w:color="auto"/>
              <w:left w:val="single" w:sz="4" w:space="0" w:color="auto"/>
              <w:bottom w:val="single" w:sz="4" w:space="0" w:color="auto"/>
              <w:right w:val="single" w:sz="4" w:space="0" w:color="auto"/>
            </w:tcBorders>
            <w:hideMark/>
          </w:tcPr>
          <w:p w14:paraId="65F45CA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6A9486E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0,85</w:t>
            </w:r>
          </w:p>
        </w:tc>
      </w:tr>
      <w:tr w:rsidR="005555A5" w:rsidRPr="005555A5" w14:paraId="7A06A90A"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C15362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1.4.3.</w:t>
            </w:r>
          </w:p>
        </w:tc>
        <w:tc>
          <w:tcPr>
            <w:tcW w:w="3402" w:type="dxa"/>
            <w:tcBorders>
              <w:top w:val="single" w:sz="4" w:space="0" w:color="auto"/>
              <w:left w:val="single" w:sz="4" w:space="0" w:color="auto"/>
              <w:bottom w:val="single" w:sz="4" w:space="0" w:color="auto"/>
              <w:right w:val="single" w:sz="4" w:space="0" w:color="auto"/>
            </w:tcBorders>
            <w:hideMark/>
          </w:tcPr>
          <w:p w14:paraId="34CBDCF3"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A5 formāts</w:t>
            </w:r>
          </w:p>
        </w:tc>
        <w:tc>
          <w:tcPr>
            <w:tcW w:w="2835" w:type="dxa"/>
            <w:tcBorders>
              <w:top w:val="single" w:sz="4" w:space="0" w:color="auto"/>
              <w:left w:val="single" w:sz="4" w:space="0" w:color="auto"/>
              <w:bottom w:val="single" w:sz="4" w:space="0" w:color="auto"/>
              <w:right w:val="single" w:sz="4" w:space="0" w:color="auto"/>
            </w:tcBorders>
            <w:hideMark/>
          </w:tcPr>
          <w:p w14:paraId="0BE81B2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lpp.</w:t>
            </w:r>
          </w:p>
        </w:tc>
        <w:tc>
          <w:tcPr>
            <w:tcW w:w="1701" w:type="dxa"/>
            <w:tcBorders>
              <w:top w:val="single" w:sz="4" w:space="0" w:color="auto"/>
              <w:left w:val="single" w:sz="4" w:space="0" w:color="auto"/>
              <w:bottom w:val="single" w:sz="4" w:space="0" w:color="auto"/>
              <w:right w:val="single" w:sz="4" w:space="0" w:color="auto"/>
            </w:tcBorders>
            <w:hideMark/>
          </w:tcPr>
          <w:p w14:paraId="6265E4C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0,42</w:t>
            </w:r>
          </w:p>
        </w:tc>
      </w:tr>
      <w:tr w:rsidR="005555A5" w:rsidRPr="005555A5" w14:paraId="2CF6A94A" w14:textId="77777777" w:rsidTr="009F0A6B">
        <w:trPr>
          <w:trHeight w:val="440"/>
        </w:trPr>
        <w:tc>
          <w:tcPr>
            <w:tcW w:w="1957" w:type="dxa"/>
            <w:tcBorders>
              <w:top w:val="single" w:sz="4" w:space="0" w:color="auto"/>
              <w:left w:val="single" w:sz="4" w:space="0" w:color="auto"/>
              <w:bottom w:val="single" w:sz="4" w:space="0" w:color="auto"/>
              <w:right w:val="single" w:sz="4" w:space="0" w:color="auto"/>
            </w:tcBorders>
            <w:hideMark/>
          </w:tcPr>
          <w:p w14:paraId="6C8FE36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w:t>
            </w:r>
          </w:p>
        </w:tc>
        <w:tc>
          <w:tcPr>
            <w:tcW w:w="3402" w:type="dxa"/>
            <w:tcBorders>
              <w:top w:val="single" w:sz="4" w:space="0" w:color="auto"/>
              <w:left w:val="single" w:sz="4" w:space="0" w:color="auto"/>
              <w:bottom w:val="single" w:sz="4" w:space="0" w:color="auto"/>
              <w:right w:val="single" w:sz="4" w:space="0" w:color="auto"/>
            </w:tcBorders>
            <w:hideMark/>
          </w:tcPr>
          <w:p w14:paraId="671419DF"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Ar plastmasas spirāli (ieskaitot apvāku)</w:t>
            </w:r>
          </w:p>
        </w:tc>
        <w:tc>
          <w:tcPr>
            <w:tcW w:w="2835" w:type="dxa"/>
            <w:tcBorders>
              <w:top w:val="single" w:sz="4" w:space="0" w:color="auto"/>
              <w:left w:val="single" w:sz="4" w:space="0" w:color="auto"/>
              <w:bottom w:val="single" w:sz="4" w:space="0" w:color="auto"/>
              <w:right w:val="single" w:sz="4" w:space="0" w:color="auto"/>
            </w:tcBorders>
            <w:hideMark/>
          </w:tcPr>
          <w:p w14:paraId="09315B0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gab.</w:t>
            </w:r>
          </w:p>
        </w:tc>
        <w:tc>
          <w:tcPr>
            <w:tcW w:w="1701" w:type="dxa"/>
            <w:tcBorders>
              <w:top w:val="single" w:sz="4" w:space="0" w:color="auto"/>
              <w:left w:val="single" w:sz="4" w:space="0" w:color="auto"/>
              <w:bottom w:val="single" w:sz="4" w:space="0" w:color="auto"/>
              <w:right w:val="single" w:sz="4" w:space="0" w:color="auto"/>
            </w:tcBorders>
            <w:hideMark/>
          </w:tcPr>
          <w:p w14:paraId="457ECFC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0,91</w:t>
            </w:r>
          </w:p>
        </w:tc>
      </w:tr>
      <w:tr w:rsidR="005555A5" w:rsidRPr="005555A5" w14:paraId="5DB760CC" w14:textId="77777777" w:rsidTr="009F0A6B">
        <w:trPr>
          <w:trHeight w:val="70"/>
        </w:trPr>
        <w:tc>
          <w:tcPr>
            <w:tcW w:w="1957" w:type="dxa"/>
            <w:tcBorders>
              <w:top w:val="single" w:sz="4" w:space="0" w:color="auto"/>
              <w:left w:val="single" w:sz="4" w:space="0" w:color="auto"/>
              <w:bottom w:val="single" w:sz="4" w:space="0" w:color="auto"/>
              <w:right w:val="single" w:sz="4" w:space="0" w:color="auto"/>
            </w:tcBorders>
          </w:tcPr>
          <w:p w14:paraId="0DC9501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3402" w:type="dxa"/>
            <w:tcBorders>
              <w:top w:val="single" w:sz="4" w:space="0" w:color="auto"/>
              <w:left w:val="single" w:sz="4" w:space="0" w:color="auto"/>
              <w:bottom w:val="single" w:sz="4" w:space="0" w:color="auto"/>
              <w:right w:val="single" w:sz="4" w:space="0" w:color="auto"/>
            </w:tcBorders>
          </w:tcPr>
          <w:p w14:paraId="7F12D593"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0986A5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233F12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5F825519"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F096712"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2.</w:t>
            </w:r>
          </w:p>
        </w:tc>
        <w:tc>
          <w:tcPr>
            <w:tcW w:w="3402" w:type="dxa"/>
            <w:tcBorders>
              <w:top w:val="single" w:sz="4" w:space="0" w:color="auto"/>
              <w:left w:val="single" w:sz="4" w:space="0" w:color="auto"/>
              <w:bottom w:val="single" w:sz="4" w:space="0" w:color="auto"/>
              <w:right w:val="single" w:sz="4" w:space="0" w:color="auto"/>
            </w:tcBorders>
            <w:hideMark/>
          </w:tcPr>
          <w:p w14:paraId="06C40C23" w14:textId="77777777" w:rsidR="005555A5" w:rsidRPr="005555A5" w:rsidRDefault="005555A5" w:rsidP="005555A5">
            <w:pPr>
              <w:spacing w:after="0" w:line="240" w:lineRule="auto"/>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bCs/>
                <w:kern w:val="0"/>
                <w:sz w:val="24"/>
                <w:szCs w:val="24"/>
                <w14:ligatures w14:val="none"/>
              </w:rPr>
              <w:t>Suvenīru tirdzniecības uzcenojums (% no pašizmaksas)</w:t>
            </w:r>
          </w:p>
        </w:tc>
        <w:tc>
          <w:tcPr>
            <w:tcW w:w="2835" w:type="dxa"/>
            <w:tcBorders>
              <w:top w:val="single" w:sz="4" w:space="0" w:color="auto"/>
              <w:left w:val="single" w:sz="4" w:space="0" w:color="auto"/>
              <w:bottom w:val="single" w:sz="4" w:space="0" w:color="auto"/>
              <w:right w:val="single" w:sz="4" w:space="0" w:color="auto"/>
            </w:tcBorders>
            <w:hideMark/>
          </w:tcPr>
          <w:p w14:paraId="2A12521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tcPr>
          <w:p w14:paraId="1BE3F8C0"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10%-20%</w:t>
            </w:r>
          </w:p>
          <w:p w14:paraId="13CAA0AA" w14:textId="77777777" w:rsidR="005555A5" w:rsidRPr="005555A5" w:rsidRDefault="005555A5" w:rsidP="005555A5">
            <w:pPr>
              <w:spacing w:after="0" w:line="240" w:lineRule="auto"/>
              <w:jc w:val="center"/>
              <w:rPr>
                <w:rFonts w:ascii="Times New Roman" w:eastAsia="Calibri" w:hAnsi="Times New Roman" w:cs="Times New Roman"/>
                <w:bCs/>
                <w:kern w:val="0"/>
                <w:sz w:val="24"/>
                <w:szCs w:val="24"/>
                <w14:ligatures w14:val="none"/>
              </w:rPr>
            </w:pPr>
          </w:p>
        </w:tc>
      </w:tr>
      <w:tr w:rsidR="005555A5" w:rsidRPr="005555A5" w14:paraId="666EF6BA"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6079AE4"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3.</w:t>
            </w:r>
          </w:p>
        </w:tc>
        <w:tc>
          <w:tcPr>
            <w:tcW w:w="3402" w:type="dxa"/>
            <w:tcBorders>
              <w:top w:val="single" w:sz="4" w:space="0" w:color="auto"/>
              <w:left w:val="single" w:sz="4" w:space="0" w:color="auto"/>
              <w:bottom w:val="single" w:sz="4" w:space="0" w:color="auto"/>
              <w:right w:val="single" w:sz="4" w:space="0" w:color="auto"/>
            </w:tcBorders>
            <w:hideMark/>
          </w:tcPr>
          <w:p w14:paraId="0CCDEB82" w14:textId="77777777" w:rsidR="005555A5" w:rsidRPr="005555A5" w:rsidRDefault="005555A5" w:rsidP="005555A5">
            <w:pPr>
              <w:spacing w:after="0" w:line="240" w:lineRule="auto"/>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Telpu un estrāžu izmantošana:</w:t>
            </w:r>
          </w:p>
        </w:tc>
        <w:tc>
          <w:tcPr>
            <w:tcW w:w="2835" w:type="dxa"/>
            <w:tcBorders>
              <w:top w:val="single" w:sz="4" w:space="0" w:color="auto"/>
              <w:left w:val="single" w:sz="4" w:space="0" w:color="auto"/>
              <w:bottom w:val="single" w:sz="4" w:space="0" w:color="auto"/>
              <w:right w:val="single" w:sz="4" w:space="0" w:color="auto"/>
            </w:tcBorders>
          </w:tcPr>
          <w:p w14:paraId="52D0831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440D66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7FECB9CC"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9FC235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3.1.</w:t>
            </w:r>
          </w:p>
        </w:tc>
        <w:tc>
          <w:tcPr>
            <w:tcW w:w="3402" w:type="dxa"/>
            <w:tcBorders>
              <w:top w:val="single" w:sz="4" w:space="0" w:color="auto"/>
              <w:left w:val="single" w:sz="4" w:space="0" w:color="auto"/>
              <w:bottom w:val="single" w:sz="4" w:space="0" w:color="auto"/>
              <w:right w:val="single" w:sz="4" w:space="0" w:color="auto"/>
            </w:tcBorders>
            <w:hideMark/>
          </w:tcPr>
          <w:p w14:paraId="68E3F440"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bCs/>
                <w:kern w:val="0"/>
                <w:sz w:val="24"/>
                <w:szCs w:val="24"/>
                <w14:ligatures w14:val="none"/>
              </w:rPr>
              <w:t>telpas un estrādes pasākumiem, kuros tiek tirgotas ieejas biļetes</w:t>
            </w:r>
            <w:r w:rsidRPr="005555A5">
              <w:rPr>
                <w:rFonts w:ascii="Times New Roman" w:eastAsia="Calibri" w:hAnsi="Times New Roman" w:cs="Times New Roman"/>
                <w:kern w:val="0"/>
                <w:sz w:val="24"/>
                <w:szCs w:val="24"/>
                <w14:ligatures w14:val="none"/>
              </w:rPr>
              <w:t xml:space="preserve"> (% apmērā no iekasētās maksas par biļetēm):</w:t>
            </w:r>
          </w:p>
          <w:p w14:paraId="0C1E37EF" w14:textId="77777777" w:rsidR="005555A5" w:rsidRPr="005555A5" w:rsidRDefault="005555A5" w:rsidP="005555A5">
            <w:pPr>
              <w:spacing w:after="0" w:line="240" w:lineRule="auto"/>
              <w:rPr>
                <w:rFonts w:ascii="Times New Roman" w:eastAsia="Calibri" w:hAnsi="Times New Roman" w:cs="Times New Roman"/>
                <w:strike/>
                <w:kern w:val="0"/>
                <w:sz w:val="24"/>
                <w:szCs w:val="24"/>
                <w14:ligatures w14:val="none"/>
              </w:rPr>
            </w:pPr>
            <w:r w:rsidRPr="005555A5">
              <w:rPr>
                <w:rFonts w:ascii="Times New Roman" w:eastAsia="Calibri" w:hAnsi="Times New Roman" w:cs="Times New Roman"/>
                <w:kern w:val="0"/>
                <w:sz w:val="24"/>
                <w:szCs w:val="24"/>
                <w14:ligatures w14:val="none"/>
              </w:rPr>
              <w:t xml:space="preserve">visi novada kultūras nami; tautas nami; estrādes;  novada                   muzeja filiāle Dobeles pils; diskotēkas, balles un </w:t>
            </w:r>
            <w:proofErr w:type="spellStart"/>
            <w:r w:rsidRPr="005555A5">
              <w:rPr>
                <w:rFonts w:ascii="Times New Roman" w:eastAsia="Calibri" w:hAnsi="Times New Roman" w:cs="Times New Roman"/>
                <w:kern w:val="0"/>
                <w:sz w:val="24"/>
                <w:szCs w:val="24"/>
                <w14:ligatures w14:val="none"/>
              </w:rPr>
              <w:t>taml.pasākumi</w:t>
            </w:r>
            <w:proofErr w:type="spellEnd"/>
            <w:r w:rsidRPr="005555A5">
              <w:rPr>
                <w:rFonts w:ascii="Times New Roman" w:eastAsia="Calibri" w:hAnsi="Times New Roman" w:cs="Times New Roman"/>
                <w:kern w:val="0"/>
                <w:sz w:val="24"/>
                <w:szCs w:val="24"/>
                <w14:ligatures w14:val="none"/>
              </w:rPr>
              <w:t xml:space="preserve">; koncerti, teātri un </w:t>
            </w:r>
            <w:proofErr w:type="spellStart"/>
            <w:r w:rsidRPr="005555A5">
              <w:rPr>
                <w:rFonts w:ascii="Times New Roman" w:eastAsia="Calibri" w:hAnsi="Times New Roman" w:cs="Times New Roman"/>
                <w:kern w:val="0"/>
                <w:sz w:val="24"/>
                <w:szCs w:val="24"/>
                <w14:ligatures w14:val="none"/>
              </w:rPr>
              <w:t>taml</w:t>
            </w:r>
            <w:proofErr w:type="spellEnd"/>
            <w:r w:rsidRPr="005555A5">
              <w:rPr>
                <w:rFonts w:ascii="Times New Roman" w:eastAsia="Calibri" w:hAnsi="Times New Roman" w:cs="Times New Roman"/>
                <w:kern w:val="0"/>
                <w:sz w:val="24"/>
                <w:szCs w:val="24"/>
                <w14:ligatures w14:val="none"/>
              </w:rPr>
              <w:t xml:space="preserve"> pasākumi</w:t>
            </w:r>
          </w:p>
        </w:tc>
        <w:tc>
          <w:tcPr>
            <w:tcW w:w="2835" w:type="dxa"/>
            <w:tcBorders>
              <w:top w:val="single" w:sz="4" w:space="0" w:color="auto"/>
              <w:left w:val="single" w:sz="4" w:space="0" w:color="auto"/>
              <w:bottom w:val="single" w:sz="4" w:space="0" w:color="auto"/>
              <w:right w:val="single" w:sz="4" w:space="0" w:color="auto"/>
            </w:tcBorders>
            <w:hideMark/>
          </w:tcPr>
          <w:p w14:paraId="7E5488E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pasākums</w:t>
            </w:r>
          </w:p>
        </w:tc>
        <w:tc>
          <w:tcPr>
            <w:tcW w:w="1701" w:type="dxa"/>
            <w:tcBorders>
              <w:top w:val="single" w:sz="4" w:space="0" w:color="auto"/>
              <w:left w:val="single" w:sz="4" w:space="0" w:color="auto"/>
              <w:bottom w:val="single" w:sz="4" w:space="0" w:color="auto"/>
              <w:right w:val="single" w:sz="4" w:space="0" w:color="auto"/>
            </w:tcBorders>
          </w:tcPr>
          <w:p w14:paraId="0C146E1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10%-15%</w:t>
            </w:r>
          </w:p>
          <w:p w14:paraId="06D04B7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6945827B"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7A0BA93"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4.</w:t>
            </w:r>
          </w:p>
        </w:tc>
        <w:tc>
          <w:tcPr>
            <w:tcW w:w="3402" w:type="dxa"/>
            <w:tcBorders>
              <w:top w:val="single" w:sz="4" w:space="0" w:color="auto"/>
              <w:left w:val="single" w:sz="4" w:space="0" w:color="auto"/>
              <w:bottom w:val="single" w:sz="4" w:space="0" w:color="auto"/>
              <w:right w:val="single" w:sz="4" w:space="0" w:color="auto"/>
            </w:tcBorders>
            <w:hideMark/>
          </w:tcPr>
          <w:p w14:paraId="2C226FCC"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Gida pakalpojumi grupas ekskursijai pa Dobeli vai Dobeles novadu:</w:t>
            </w:r>
          </w:p>
        </w:tc>
        <w:tc>
          <w:tcPr>
            <w:tcW w:w="2835" w:type="dxa"/>
            <w:tcBorders>
              <w:top w:val="single" w:sz="4" w:space="0" w:color="auto"/>
              <w:left w:val="single" w:sz="4" w:space="0" w:color="auto"/>
              <w:bottom w:val="single" w:sz="4" w:space="0" w:color="auto"/>
              <w:right w:val="single" w:sz="4" w:space="0" w:color="auto"/>
            </w:tcBorders>
          </w:tcPr>
          <w:p w14:paraId="4027A925"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C90C79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6E08AC14"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AABA35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4.1.</w:t>
            </w:r>
          </w:p>
        </w:tc>
        <w:tc>
          <w:tcPr>
            <w:tcW w:w="3402" w:type="dxa"/>
            <w:tcBorders>
              <w:top w:val="single" w:sz="4" w:space="0" w:color="auto"/>
              <w:left w:val="single" w:sz="4" w:space="0" w:color="auto"/>
              <w:bottom w:val="single" w:sz="4" w:space="0" w:color="auto"/>
              <w:right w:val="single" w:sz="4" w:space="0" w:color="auto"/>
            </w:tcBorders>
            <w:hideMark/>
          </w:tcPr>
          <w:p w14:paraId="15A627B6"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224E223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tcPr>
          <w:p w14:paraId="2A82B10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20,00</w:t>
            </w:r>
          </w:p>
          <w:p w14:paraId="72CE43B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089D5E6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DBE6AF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4.2.</w:t>
            </w:r>
          </w:p>
        </w:tc>
        <w:tc>
          <w:tcPr>
            <w:tcW w:w="3402" w:type="dxa"/>
            <w:tcBorders>
              <w:top w:val="single" w:sz="4" w:space="0" w:color="auto"/>
              <w:left w:val="single" w:sz="4" w:space="0" w:color="auto"/>
              <w:bottom w:val="single" w:sz="4" w:space="0" w:color="auto"/>
              <w:right w:val="single" w:sz="4" w:space="0" w:color="auto"/>
            </w:tcBorders>
            <w:hideMark/>
          </w:tcPr>
          <w:p w14:paraId="6D1B18CA"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angļu, krievu valodā</w:t>
            </w:r>
          </w:p>
        </w:tc>
        <w:tc>
          <w:tcPr>
            <w:tcW w:w="2835" w:type="dxa"/>
            <w:tcBorders>
              <w:top w:val="single" w:sz="4" w:space="0" w:color="auto"/>
              <w:left w:val="single" w:sz="4" w:space="0" w:color="auto"/>
              <w:bottom w:val="single" w:sz="4" w:space="0" w:color="auto"/>
              <w:right w:val="single" w:sz="4" w:space="0" w:color="auto"/>
            </w:tcBorders>
            <w:hideMark/>
          </w:tcPr>
          <w:p w14:paraId="4392F60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77F4E25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24,80</w:t>
            </w:r>
          </w:p>
        </w:tc>
      </w:tr>
      <w:tr w:rsidR="005555A5" w:rsidRPr="005555A5" w14:paraId="787C3A85"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83C8EFC"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 xml:space="preserve">5. </w:t>
            </w:r>
          </w:p>
        </w:tc>
        <w:tc>
          <w:tcPr>
            <w:tcW w:w="3402" w:type="dxa"/>
            <w:tcBorders>
              <w:top w:val="single" w:sz="4" w:space="0" w:color="auto"/>
              <w:left w:val="single" w:sz="4" w:space="0" w:color="auto"/>
              <w:bottom w:val="single" w:sz="4" w:space="0" w:color="auto"/>
              <w:right w:val="single" w:sz="4" w:space="0" w:color="auto"/>
            </w:tcBorders>
            <w:hideMark/>
          </w:tcPr>
          <w:p w14:paraId="66461809"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kern w:val="0"/>
                <w:sz w:val="24"/>
                <w:szCs w:val="24"/>
                <w14:ligatures w14:val="none"/>
              </w:rPr>
              <w:t>Dobeles novada muzejs</w:t>
            </w:r>
          </w:p>
        </w:tc>
        <w:tc>
          <w:tcPr>
            <w:tcW w:w="2835" w:type="dxa"/>
            <w:tcBorders>
              <w:top w:val="single" w:sz="4" w:space="0" w:color="auto"/>
              <w:left w:val="single" w:sz="4" w:space="0" w:color="auto"/>
              <w:bottom w:val="single" w:sz="4" w:space="0" w:color="auto"/>
              <w:right w:val="single" w:sz="4" w:space="0" w:color="auto"/>
            </w:tcBorders>
          </w:tcPr>
          <w:p w14:paraId="2A14FDD8"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25B0284"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p>
        </w:tc>
      </w:tr>
      <w:tr w:rsidR="005555A5" w:rsidRPr="005555A5" w14:paraId="115477E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0DE05D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5.1.</w:t>
            </w:r>
          </w:p>
        </w:tc>
        <w:tc>
          <w:tcPr>
            <w:tcW w:w="3402" w:type="dxa"/>
            <w:tcBorders>
              <w:top w:val="single" w:sz="4" w:space="0" w:color="auto"/>
              <w:left w:val="single" w:sz="4" w:space="0" w:color="auto"/>
              <w:bottom w:val="single" w:sz="4" w:space="0" w:color="auto"/>
              <w:right w:val="single" w:sz="4" w:space="0" w:color="auto"/>
            </w:tcBorders>
            <w:hideMark/>
          </w:tcPr>
          <w:p w14:paraId="7092EDE2" w14:textId="77777777" w:rsidR="005555A5" w:rsidRPr="005555A5" w:rsidRDefault="005555A5" w:rsidP="005555A5">
            <w:pPr>
              <w:spacing w:after="0" w:line="240" w:lineRule="auto"/>
              <w:rPr>
                <w:rFonts w:ascii="Times New Roman" w:eastAsia="Calibri" w:hAnsi="Times New Roman" w:cs="Times New Roman"/>
                <w:bCs/>
                <w:i/>
                <w:kern w:val="0"/>
                <w:sz w:val="24"/>
                <w:szCs w:val="24"/>
                <w14:ligatures w14:val="none"/>
              </w:rPr>
            </w:pPr>
            <w:r w:rsidRPr="005555A5">
              <w:rPr>
                <w:rFonts w:ascii="Times New Roman" w:eastAsia="Calibri" w:hAnsi="Times New Roman" w:cs="Times New Roman"/>
                <w:i/>
                <w:kern w:val="0"/>
                <w:sz w:val="24"/>
                <w:szCs w:val="24"/>
                <w14:ligatures w14:val="none"/>
              </w:rPr>
              <w:t>ekspozīciju, izstāžu apskate:</w:t>
            </w:r>
          </w:p>
        </w:tc>
        <w:tc>
          <w:tcPr>
            <w:tcW w:w="2835" w:type="dxa"/>
            <w:tcBorders>
              <w:top w:val="single" w:sz="4" w:space="0" w:color="auto"/>
              <w:left w:val="single" w:sz="4" w:space="0" w:color="auto"/>
              <w:bottom w:val="single" w:sz="4" w:space="0" w:color="auto"/>
              <w:right w:val="single" w:sz="4" w:space="0" w:color="auto"/>
            </w:tcBorders>
          </w:tcPr>
          <w:p w14:paraId="4FBCDCB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B6BCAE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43079D0C"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089C82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5.1.1.</w:t>
            </w:r>
          </w:p>
        </w:tc>
        <w:tc>
          <w:tcPr>
            <w:tcW w:w="3402" w:type="dxa"/>
            <w:tcBorders>
              <w:top w:val="single" w:sz="4" w:space="0" w:color="auto"/>
              <w:left w:val="single" w:sz="4" w:space="0" w:color="auto"/>
              <w:bottom w:val="single" w:sz="4" w:space="0" w:color="auto"/>
              <w:right w:val="single" w:sz="4" w:space="0" w:color="auto"/>
            </w:tcBorders>
            <w:hideMark/>
          </w:tcPr>
          <w:p w14:paraId="70CFEF62"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kern w:val="0"/>
                <w:sz w:val="24"/>
                <w:szCs w:val="24"/>
                <w14:ligatures w14:val="none"/>
              </w:rPr>
              <w:t>ieeja muzejā un izstāžu zālēs</w:t>
            </w:r>
          </w:p>
        </w:tc>
        <w:tc>
          <w:tcPr>
            <w:tcW w:w="2835" w:type="dxa"/>
            <w:tcBorders>
              <w:top w:val="single" w:sz="4" w:space="0" w:color="auto"/>
              <w:left w:val="single" w:sz="4" w:space="0" w:color="auto"/>
              <w:bottom w:val="single" w:sz="4" w:space="0" w:color="auto"/>
              <w:right w:val="single" w:sz="4" w:space="0" w:color="auto"/>
            </w:tcBorders>
            <w:hideMark/>
          </w:tcPr>
          <w:p w14:paraId="741F686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persona</w:t>
            </w:r>
          </w:p>
        </w:tc>
        <w:tc>
          <w:tcPr>
            <w:tcW w:w="1701" w:type="dxa"/>
            <w:tcBorders>
              <w:top w:val="single" w:sz="4" w:space="0" w:color="auto"/>
              <w:left w:val="single" w:sz="4" w:space="0" w:color="auto"/>
              <w:bottom w:val="single" w:sz="4" w:space="0" w:color="auto"/>
              <w:right w:val="single" w:sz="4" w:space="0" w:color="auto"/>
            </w:tcBorders>
            <w:hideMark/>
          </w:tcPr>
          <w:p w14:paraId="73F6181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0,50 -  2,00 </w:t>
            </w:r>
          </w:p>
        </w:tc>
      </w:tr>
      <w:tr w:rsidR="005555A5" w:rsidRPr="005555A5" w14:paraId="2AFDEA53"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620BC1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5.1.2.</w:t>
            </w:r>
          </w:p>
        </w:tc>
        <w:tc>
          <w:tcPr>
            <w:tcW w:w="3402" w:type="dxa"/>
            <w:tcBorders>
              <w:top w:val="single" w:sz="4" w:space="0" w:color="auto"/>
              <w:left w:val="single" w:sz="4" w:space="0" w:color="auto"/>
              <w:bottom w:val="single" w:sz="4" w:space="0" w:color="auto"/>
              <w:right w:val="single" w:sz="4" w:space="0" w:color="auto"/>
            </w:tcBorders>
            <w:hideMark/>
          </w:tcPr>
          <w:p w14:paraId="00DC72F6" w14:textId="77777777" w:rsidR="005555A5" w:rsidRPr="005555A5" w:rsidRDefault="005555A5" w:rsidP="005555A5">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kern w:val="0"/>
                <w:sz w:val="24"/>
                <w:szCs w:val="24"/>
                <w14:ligatures w14:val="none"/>
              </w:rPr>
              <w:t>p</w:t>
            </w:r>
            <w:r w:rsidRPr="005555A5">
              <w:rPr>
                <w:rFonts w:ascii="Times New Roman" w:eastAsia="Calibri" w:hAnsi="Times New Roman" w:cs="Times New Roman"/>
                <w:bCs/>
                <w:kern w:val="0"/>
                <w:sz w:val="24"/>
                <w:szCs w:val="24"/>
                <w14:ligatures w14:val="none"/>
              </w:rPr>
              <w:t>irmsskolas vecuma bērniem;</w:t>
            </w:r>
          </w:p>
          <w:p w14:paraId="2432E81D" w14:textId="77777777" w:rsidR="005555A5" w:rsidRPr="005555A5" w:rsidRDefault="005555A5" w:rsidP="005555A5">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lastRenderedPageBreak/>
              <w:t>skolēniem;</w:t>
            </w:r>
          </w:p>
          <w:p w14:paraId="4FFF6279" w14:textId="77777777" w:rsidR="005555A5" w:rsidRPr="005555A5" w:rsidRDefault="005555A5" w:rsidP="005555A5">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pirmskolas un skolēnu grupu vadītājam (no 10 personām);</w:t>
            </w:r>
          </w:p>
          <w:p w14:paraId="13719B4E" w14:textId="77777777" w:rsidR="005555A5" w:rsidRPr="005555A5" w:rsidRDefault="005555A5" w:rsidP="005555A5">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 xml:space="preserve">personām ar invaliditāti; </w:t>
            </w:r>
          </w:p>
          <w:p w14:paraId="085FCB51" w14:textId="77777777" w:rsidR="005555A5" w:rsidRPr="005555A5" w:rsidRDefault="005555A5" w:rsidP="005555A5">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 xml:space="preserve">izstāžu autoriem un viņu ģimenes locekļiem; </w:t>
            </w:r>
          </w:p>
          <w:p w14:paraId="5E079CF1" w14:textId="77777777" w:rsidR="005555A5" w:rsidRPr="005555A5" w:rsidRDefault="005555A5" w:rsidP="005555A5">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tūrisma grupu vadītājam (no 15 personām);</w:t>
            </w:r>
          </w:p>
          <w:p w14:paraId="651CC46E" w14:textId="77777777" w:rsidR="005555A5" w:rsidRPr="005555A5" w:rsidRDefault="005555A5" w:rsidP="005555A5">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Latvijas muzeju darbiniekiem, ICOM biedriem;</w:t>
            </w:r>
          </w:p>
          <w:p w14:paraId="1BA8ABF8" w14:textId="77777777" w:rsidR="005555A5" w:rsidRPr="005555A5" w:rsidRDefault="005555A5" w:rsidP="005555A5">
            <w:pPr>
              <w:numPr>
                <w:ilvl w:val="0"/>
                <w:numId w:val="18"/>
              </w:numPr>
              <w:autoSpaceDN w:val="0"/>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izstāžu atklāšanas vai noslēguma pasākumos;</w:t>
            </w:r>
          </w:p>
          <w:p w14:paraId="30DA142C"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spacing w:val="2"/>
                <w:kern w:val="0"/>
                <w:sz w:val="24"/>
                <w:szCs w:val="24"/>
                <w14:ligatures w14:val="none"/>
              </w:rPr>
              <w:t>plašsaziņas līdzekļu pārstāvjiem, kas atspoguļo norises muzejā (uzrādot preses karti).</w:t>
            </w:r>
          </w:p>
        </w:tc>
        <w:tc>
          <w:tcPr>
            <w:tcW w:w="2835" w:type="dxa"/>
            <w:tcBorders>
              <w:top w:val="single" w:sz="4" w:space="0" w:color="auto"/>
              <w:left w:val="single" w:sz="4" w:space="0" w:color="auto"/>
              <w:bottom w:val="single" w:sz="4" w:space="0" w:color="auto"/>
              <w:right w:val="single" w:sz="4" w:space="0" w:color="auto"/>
            </w:tcBorders>
            <w:hideMark/>
          </w:tcPr>
          <w:p w14:paraId="3944B5F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lastRenderedPageBreak/>
              <w:t>1 persona</w:t>
            </w:r>
          </w:p>
        </w:tc>
        <w:tc>
          <w:tcPr>
            <w:tcW w:w="1701" w:type="dxa"/>
            <w:tcBorders>
              <w:top w:val="single" w:sz="4" w:space="0" w:color="auto"/>
              <w:left w:val="single" w:sz="4" w:space="0" w:color="auto"/>
              <w:bottom w:val="single" w:sz="4" w:space="0" w:color="auto"/>
              <w:right w:val="single" w:sz="4" w:space="0" w:color="auto"/>
            </w:tcBorders>
            <w:hideMark/>
          </w:tcPr>
          <w:p w14:paraId="1C05F11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bezmaksas</w:t>
            </w:r>
          </w:p>
        </w:tc>
      </w:tr>
      <w:tr w:rsidR="005555A5" w:rsidRPr="005555A5" w14:paraId="0B4E8E90"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A13412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5.2.</w:t>
            </w:r>
          </w:p>
        </w:tc>
        <w:tc>
          <w:tcPr>
            <w:tcW w:w="3402" w:type="dxa"/>
            <w:tcBorders>
              <w:top w:val="single" w:sz="4" w:space="0" w:color="auto"/>
              <w:left w:val="single" w:sz="4" w:space="0" w:color="auto"/>
              <w:bottom w:val="single" w:sz="4" w:space="0" w:color="auto"/>
              <w:right w:val="single" w:sz="4" w:space="0" w:color="auto"/>
            </w:tcBorders>
            <w:hideMark/>
          </w:tcPr>
          <w:p w14:paraId="7FB653B2" w14:textId="77777777" w:rsidR="005555A5" w:rsidRPr="005555A5" w:rsidRDefault="005555A5" w:rsidP="005555A5">
            <w:pPr>
              <w:spacing w:after="0" w:line="240" w:lineRule="auto"/>
              <w:rPr>
                <w:rFonts w:ascii="Times New Roman" w:eastAsia="Calibri" w:hAnsi="Times New Roman" w:cs="Times New Roman"/>
                <w:bCs/>
                <w:i/>
                <w:kern w:val="0"/>
                <w:sz w:val="24"/>
                <w:szCs w:val="24"/>
                <w:vertAlign w:val="superscript"/>
                <w14:ligatures w14:val="none"/>
              </w:rPr>
            </w:pPr>
            <w:r w:rsidRPr="005555A5">
              <w:rPr>
                <w:rFonts w:ascii="Times New Roman" w:eastAsia="Calibri" w:hAnsi="Times New Roman" w:cs="Times New Roman"/>
                <w:bCs/>
                <w:i/>
                <w:kern w:val="0"/>
                <w:sz w:val="24"/>
                <w:szCs w:val="24"/>
                <w14:ligatures w14:val="none"/>
              </w:rPr>
              <w:t xml:space="preserve">Tematiskās, vēsturiskās un kultūrvēsturiskās ekskursijas ar gidu </w:t>
            </w:r>
            <w:r w:rsidRPr="005555A5">
              <w:rPr>
                <w:rFonts w:ascii="Times New Roman" w:eastAsia="Calibri" w:hAnsi="Times New Roman" w:cs="Times New Roman"/>
                <w:bCs/>
                <w:i/>
                <w:kern w:val="0"/>
                <w:sz w:val="24"/>
                <w:szCs w:val="24"/>
                <w:vertAlign w:val="superscript"/>
                <w14:ligatures w14:val="none"/>
              </w:rPr>
              <w:t xml:space="preserve">   </w:t>
            </w:r>
          </w:p>
        </w:tc>
        <w:tc>
          <w:tcPr>
            <w:tcW w:w="2835" w:type="dxa"/>
            <w:tcBorders>
              <w:top w:val="single" w:sz="4" w:space="0" w:color="auto"/>
              <w:left w:val="single" w:sz="4" w:space="0" w:color="auto"/>
              <w:bottom w:val="single" w:sz="4" w:space="0" w:color="auto"/>
              <w:right w:val="single" w:sz="4" w:space="0" w:color="auto"/>
            </w:tcBorders>
          </w:tcPr>
          <w:p w14:paraId="10B5C329" w14:textId="77777777" w:rsidR="005555A5" w:rsidRPr="005555A5" w:rsidRDefault="005555A5" w:rsidP="005555A5">
            <w:pPr>
              <w:spacing w:after="0" w:line="240" w:lineRule="auto"/>
              <w:jc w:val="center"/>
              <w:rPr>
                <w:rFonts w:ascii="Times New Roman" w:eastAsia="Calibri" w:hAnsi="Times New Roman" w:cs="Times New Roman"/>
                <w:i/>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80CBA2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6F946EC3"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FBFF1B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5.2.1.</w:t>
            </w:r>
          </w:p>
        </w:tc>
        <w:tc>
          <w:tcPr>
            <w:tcW w:w="3402" w:type="dxa"/>
            <w:tcBorders>
              <w:top w:val="single" w:sz="4" w:space="0" w:color="auto"/>
              <w:left w:val="single" w:sz="4" w:space="0" w:color="auto"/>
              <w:bottom w:val="single" w:sz="4" w:space="0" w:color="auto"/>
              <w:right w:val="single" w:sz="4" w:space="0" w:color="auto"/>
            </w:tcBorders>
            <w:hideMark/>
          </w:tcPr>
          <w:p w14:paraId="61A8FDA7"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pa muzeju:</w:t>
            </w:r>
          </w:p>
        </w:tc>
        <w:tc>
          <w:tcPr>
            <w:tcW w:w="2835" w:type="dxa"/>
            <w:tcBorders>
              <w:top w:val="single" w:sz="4" w:space="0" w:color="auto"/>
              <w:left w:val="single" w:sz="4" w:space="0" w:color="auto"/>
              <w:bottom w:val="single" w:sz="4" w:space="0" w:color="auto"/>
              <w:right w:val="single" w:sz="4" w:space="0" w:color="auto"/>
            </w:tcBorders>
          </w:tcPr>
          <w:p w14:paraId="2B17D96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CFBB67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7613C682"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C6A262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5.2.1.1.</w:t>
            </w:r>
          </w:p>
        </w:tc>
        <w:tc>
          <w:tcPr>
            <w:tcW w:w="3402" w:type="dxa"/>
            <w:tcBorders>
              <w:top w:val="single" w:sz="4" w:space="0" w:color="auto"/>
              <w:left w:val="single" w:sz="4" w:space="0" w:color="auto"/>
              <w:bottom w:val="single" w:sz="4" w:space="0" w:color="auto"/>
              <w:right w:val="single" w:sz="4" w:space="0" w:color="auto"/>
            </w:tcBorders>
            <w:hideMark/>
          </w:tcPr>
          <w:p w14:paraId="7F457A0E"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kern w:val="0"/>
                <w:sz w:val="24"/>
                <w:szCs w:val="24"/>
                <w14:ligatures w14:val="none"/>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2768628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grupa līdz 25 personām</w:t>
            </w:r>
          </w:p>
        </w:tc>
        <w:tc>
          <w:tcPr>
            <w:tcW w:w="1701" w:type="dxa"/>
            <w:tcBorders>
              <w:top w:val="single" w:sz="4" w:space="0" w:color="auto"/>
              <w:left w:val="single" w:sz="4" w:space="0" w:color="auto"/>
              <w:bottom w:val="single" w:sz="4" w:space="0" w:color="auto"/>
              <w:right w:val="single" w:sz="4" w:space="0" w:color="auto"/>
            </w:tcBorders>
            <w:hideMark/>
          </w:tcPr>
          <w:p w14:paraId="6A9876D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10,00</w:t>
            </w:r>
          </w:p>
        </w:tc>
      </w:tr>
      <w:tr w:rsidR="005555A5" w:rsidRPr="005555A5" w14:paraId="672F02E0"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FB3501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5.2.1.2.</w:t>
            </w:r>
          </w:p>
        </w:tc>
        <w:tc>
          <w:tcPr>
            <w:tcW w:w="3402" w:type="dxa"/>
            <w:tcBorders>
              <w:top w:val="single" w:sz="4" w:space="0" w:color="auto"/>
              <w:left w:val="single" w:sz="4" w:space="0" w:color="auto"/>
              <w:bottom w:val="single" w:sz="4" w:space="0" w:color="auto"/>
              <w:right w:val="single" w:sz="4" w:space="0" w:color="auto"/>
            </w:tcBorders>
            <w:hideMark/>
          </w:tcPr>
          <w:p w14:paraId="4D14DE6B"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kern w:val="0"/>
                <w:sz w:val="24"/>
                <w:szCs w:val="24"/>
                <w14:ligatures w14:val="none"/>
              </w:rPr>
              <w:t>angļu, krievu valodā</w:t>
            </w:r>
          </w:p>
        </w:tc>
        <w:tc>
          <w:tcPr>
            <w:tcW w:w="2835" w:type="dxa"/>
            <w:tcBorders>
              <w:top w:val="single" w:sz="4" w:space="0" w:color="auto"/>
              <w:left w:val="single" w:sz="4" w:space="0" w:color="auto"/>
              <w:bottom w:val="single" w:sz="4" w:space="0" w:color="auto"/>
              <w:right w:val="single" w:sz="4" w:space="0" w:color="auto"/>
            </w:tcBorders>
            <w:hideMark/>
          </w:tcPr>
          <w:p w14:paraId="34A59B2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grupa līdz 25 personām</w:t>
            </w:r>
          </w:p>
        </w:tc>
        <w:tc>
          <w:tcPr>
            <w:tcW w:w="1701" w:type="dxa"/>
            <w:tcBorders>
              <w:top w:val="single" w:sz="4" w:space="0" w:color="auto"/>
              <w:left w:val="single" w:sz="4" w:space="0" w:color="auto"/>
              <w:bottom w:val="single" w:sz="4" w:space="0" w:color="auto"/>
              <w:right w:val="single" w:sz="4" w:space="0" w:color="auto"/>
            </w:tcBorders>
            <w:hideMark/>
          </w:tcPr>
          <w:p w14:paraId="503D9FF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15,00</w:t>
            </w:r>
          </w:p>
        </w:tc>
      </w:tr>
      <w:tr w:rsidR="005555A5" w:rsidRPr="005555A5" w14:paraId="62C4B96B"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18E290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5.2.2.</w:t>
            </w:r>
          </w:p>
        </w:tc>
        <w:tc>
          <w:tcPr>
            <w:tcW w:w="3402" w:type="dxa"/>
            <w:tcBorders>
              <w:top w:val="single" w:sz="4" w:space="0" w:color="auto"/>
              <w:left w:val="single" w:sz="4" w:space="0" w:color="auto"/>
              <w:bottom w:val="single" w:sz="4" w:space="0" w:color="auto"/>
              <w:right w:val="single" w:sz="4" w:space="0" w:color="auto"/>
            </w:tcBorders>
            <w:hideMark/>
          </w:tcPr>
          <w:p w14:paraId="15C91A0F"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pa muzeja krājumu:</w:t>
            </w:r>
          </w:p>
        </w:tc>
        <w:tc>
          <w:tcPr>
            <w:tcW w:w="2835" w:type="dxa"/>
            <w:tcBorders>
              <w:top w:val="single" w:sz="4" w:space="0" w:color="auto"/>
              <w:left w:val="single" w:sz="4" w:space="0" w:color="auto"/>
              <w:bottom w:val="single" w:sz="4" w:space="0" w:color="auto"/>
              <w:right w:val="single" w:sz="4" w:space="0" w:color="auto"/>
            </w:tcBorders>
          </w:tcPr>
          <w:p w14:paraId="5EF9787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38FE80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0D05E4C8"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00A212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5.2.2.1.</w:t>
            </w:r>
          </w:p>
        </w:tc>
        <w:tc>
          <w:tcPr>
            <w:tcW w:w="3402" w:type="dxa"/>
            <w:tcBorders>
              <w:top w:val="single" w:sz="4" w:space="0" w:color="auto"/>
              <w:left w:val="single" w:sz="4" w:space="0" w:color="auto"/>
              <w:bottom w:val="single" w:sz="4" w:space="0" w:color="auto"/>
              <w:right w:val="single" w:sz="4" w:space="0" w:color="auto"/>
            </w:tcBorders>
            <w:hideMark/>
          </w:tcPr>
          <w:p w14:paraId="0FA6A27F"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kern w:val="0"/>
                <w:sz w:val="24"/>
                <w:szCs w:val="24"/>
                <w14:ligatures w14:val="none"/>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06B4A70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grupa līdz 10 personām</w:t>
            </w:r>
          </w:p>
        </w:tc>
        <w:tc>
          <w:tcPr>
            <w:tcW w:w="1701" w:type="dxa"/>
            <w:tcBorders>
              <w:top w:val="single" w:sz="4" w:space="0" w:color="auto"/>
              <w:left w:val="single" w:sz="4" w:space="0" w:color="auto"/>
              <w:bottom w:val="single" w:sz="4" w:space="0" w:color="auto"/>
              <w:right w:val="single" w:sz="4" w:space="0" w:color="auto"/>
            </w:tcBorders>
            <w:hideMark/>
          </w:tcPr>
          <w:p w14:paraId="5B775BB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15,00</w:t>
            </w:r>
          </w:p>
        </w:tc>
      </w:tr>
      <w:tr w:rsidR="005555A5" w:rsidRPr="005555A5" w14:paraId="1AA65C30"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6267EB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5.2.2.2.</w:t>
            </w:r>
          </w:p>
        </w:tc>
        <w:tc>
          <w:tcPr>
            <w:tcW w:w="3402" w:type="dxa"/>
            <w:tcBorders>
              <w:top w:val="single" w:sz="4" w:space="0" w:color="auto"/>
              <w:left w:val="single" w:sz="4" w:space="0" w:color="auto"/>
              <w:bottom w:val="single" w:sz="4" w:space="0" w:color="auto"/>
              <w:right w:val="single" w:sz="4" w:space="0" w:color="auto"/>
            </w:tcBorders>
            <w:hideMark/>
          </w:tcPr>
          <w:p w14:paraId="7DD7CC7A"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kern w:val="0"/>
                <w:sz w:val="24"/>
                <w:szCs w:val="24"/>
                <w14:ligatures w14:val="none"/>
              </w:rPr>
              <w:t>angļu, krievu valodā</w:t>
            </w:r>
          </w:p>
        </w:tc>
        <w:tc>
          <w:tcPr>
            <w:tcW w:w="2835" w:type="dxa"/>
            <w:tcBorders>
              <w:top w:val="single" w:sz="4" w:space="0" w:color="auto"/>
              <w:left w:val="single" w:sz="4" w:space="0" w:color="auto"/>
              <w:bottom w:val="single" w:sz="4" w:space="0" w:color="auto"/>
              <w:right w:val="single" w:sz="4" w:space="0" w:color="auto"/>
            </w:tcBorders>
            <w:hideMark/>
          </w:tcPr>
          <w:p w14:paraId="5ACC65A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grupa līdz 10 personām</w:t>
            </w:r>
          </w:p>
        </w:tc>
        <w:tc>
          <w:tcPr>
            <w:tcW w:w="1701" w:type="dxa"/>
            <w:tcBorders>
              <w:top w:val="single" w:sz="4" w:space="0" w:color="auto"/>
              <w:left w:val="single" w:sz="4" w:space="0" w:color="auto"/>
              <w:bottom w:val="single" w:sz="4" w:space="0" w:color="auto"/>
              <w:right w:val="single" w:sz="4" w:space="0" w:color="auto"/>
            </w:tcBorders>
            <w:hideMark/>
          </w:tcPr>
          <w:p w14:paraId="6E64588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20,00</w:t>
            </w:r>
          </w:p>
        </w:tc>
      </w:tr>
      <w:tr w:rsidR="005555A5" w:rsidRPr="005555A5" w14:paraId="5E9CEB12"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B2B693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5.3.</w:t>
            </w:r>
          </w:p>
        </w:tc>
        <w:tc>
          <w:tcPr>
            <w:tcW w:w="3402" w:type="dxa"/>
            <w:tcBorders>
              <w:top w:val="single" w:sz="4" w:space="0" w:color="auto"/>
              <w:left w:val="single" w:sz="4" w:space="0" w:color="auto"/>
              <w:bottom w:val="single" w:sz="4" w:space="0" w:color="auto"/>
              <w:right w:val="single" w:sz="4" w:space="0" w:color="auto"/>
            </w:tcBorders>
            <w:hideMark/>
          </w:tcPr>
          <w:p w14:paraId="4B6F48C7" w14:textId="77777777" w:rsidR="005555A5" w:rsidRPr="005555A5" w:rsidRDefault="005555A5" w:rsidP="005555A5">
            <w:pPr>
              <w:spacing w:after="0" w:line="240" w:lineRule="auto"/>
              <w:rPr>
                <w:rFonts w:ascii="Times New Roman" w:eastAsia="Calibri" w:hAnsi="Times New Roman" w:cs="Times New Roman"/>
                <w:bCs/>
                <w:i/>
                <w:kern w:val="0"/>
                <w:sz w:val="24"/>
                <w:szCs w:val="24"/>
                <w14:ligatures w14:val="none"/>
              </w:rPr>
            </w:pPr>
            <w:r w:rsidRPr="005555A5">
              <w:rPr>
                <w:rFonts w:ascii="Times New Roman" w:eastAsia="Calibri" w:hAnsi="Times New Roman" w:cs="Times New Roman"/>
                <w:bCs/>
                <w:i/>
                <w:kern w:val="0"/>
                <w:sz w:val="24"/>
                <w:szCs w:val="24"/>
                <w14:ligatures w14:val="none"/>
              </w:rPr>
              <w:t xml:space="preserve">Dažādi tematiskie kultūras un kultūrizglītības pasākumi: radošās darbnīcas un </w:t>
            </w:r>
            <w:proofErr w:type="spellStart"/>
            <w:r w:rsidRPr="005555A5">
              <w:rPr>
                <w:rFonts w:ascii="Times New Roman" w:eastAsia="Calibri" w:hAnsi="Times New Roman" w:cs="Times New Roman"/>
                <w:bCs/>
                <w:i/>
                <w:kern w:val="0"/>
                <w:sz w:val="24"/>
                <w:szCs w:val="24"/>
                <w14:ligatures w14:val="none"/>
              </w:rPr>
              <w:t>muzejpedagoģiskās</w:t>
            </w:r>
            <w:proofErr w:type="spellEnd"/>
            <w:r w:rsidRPr="005555A5">
              <w:rPr>
                <w:rFonts w:ascii="Times New Roman" w:eastAsia="Calibri" w:hAnsi="Times New Roman" w:cs="Times New Roman"/>
                <w:bCs/>
                <w:i/>
                <w:kern w:val="0"/>
                <w:sz w:val="24"/>
                <w:szCs w:val="24"/>
                <w14:ligatures w14:val="none"/>
              </w:rPr>
              <w:t xml:space="preserve"> programmas </w:t>
            </w:r>
            <w:r w:rsidRPr="005555A5">
              <w:rPr>
                <w:rFonts w:ascii="Times New Roman" w:eastAsia="Calibri" w:hAnsi="Times New Roman" w:cs="Times New Roman"/>
                <w:bCs/>
                <w:i/>
                <w:kern w:val="0"/>
                <w:sz w:val="24"/>
                <w:szCs w:val="24"/>
                <w:vertAlign w:val="superscript"/>
                <w14:ligatures w14:val="none"/>
              </w:rPr>
              <w:t>1</w:t>
            </w:r>
            <w:r w:rsidRPr="005555A5">
              <w:rPr>
                <w:rFonts w:ascii="Times New Roman" w:eastAsia="Calibri" w:hAnsi="Times New Roman" w:cs="Times New Roman"/>
                <w:bCs/>
                <w:i/>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tcPr>
          <w:p w14:paraId="0747DB54" w14:textId="77777777" w:rsidR="005555A5" w:rsidRPr="005555A5" w:rsidRDefault="005555A5" w:rsidP="005555A5">
            <w:pPr>
              <w:spacing w:after="0" w:line="240" w:lineRule="auto"/>
              <w:jc w:val="center"/>
              <w:rPr>
                <w:rFonts w:ascii="Times New Roman" w:eastAsia="Calibri" w:hAnsi="Times New Roman" w:cs="Times New Roman"/>
                <w:i/>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AB5E19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462BEAD0"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4F303B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5.3.1.</w:t>
            </w:r>
          </w:p>
        </w:tc>
        <w:tc>
          <w:tcPr>
            <w:tcW w:w="3402" w:type="dxa"/>
            <w:tcBorders>
              <w:top w:val="single" w:sz="4" w:space="0" w:color="auto"/>
              <w:left w:val="single" w:sz="4" w:space="0" w:color="auto"/>
              <w:bottom w:val="single" w:sz="4" w:space="0" w:color="auto"/>
              <w:right w:val="single" w:sz="4" w:space="0" w:color="auto"/>
            </w:tcBorders>
            <w:hideMark/>
          </w:tcPr>
          <w:p w14:paraId="39E2EFE1"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proofErr w:type="spellStart"/>
            <w:r w:rsidRPr="005555A5">
              <w:rPr>
                <w:rFonts w:ascii="Times New Roman" w:eastAsia="Calibri" w:hAnsi="Times New Roman" w:cs="Times New Roman"/>
                <w:bCs/>
                <w:kern w:val="0"/>
                <w:sz w:val="24"/>
                <w:szCs w:val="24"/>
                <w14:ligatures w14:val="none"/>
              </w:rPr>
              <w:t>kultūrizglītojošās</w:t>
            </w:r>
            <w:proofErr w:type="spellEnd"/>
            <w:r w:rsidRPr="005555A5">
              <w:rPr>
                <w:rFonts w:ascii="Times New Roman" w:eastAsia="Calibri" w:hAnsi="Times New Roman" w:cs="Times New Roman"/>
                <w:bCs/>
                <w:kern w:val="0"/>
                <w:sz w:val="24"/>
                <w:szCs w:val="24"/>
                <w14:ligatures w14:val="none"/>
              </w:rPr>
              <w:t xml:space="preserve"> radošās darbnīcas (grupām ne mazāk par 10 personām)</w:t>
            </w:r>
          </w:p>
        </w:tc>
        <w:tc>
          <w:tcPr>
            <w:tcW w:w="2835" w:type="dxa"/>
            <w:tcBorders>
              <w:top w:val="single" w:sz="4" w:space="0" w:color="auto"/>
              <w:left w:val="single" w:sz="4" w:space="0" w:color="auto"/>
              <w:bottom w:val="single" w:sz="4" w:space="0" w:color="auto"/>
              <w:right w:val="single" w:sz="4" w:space="0" w:color="auto"/>
            </w:tcBorders>
            <w:hideMark/>
          </w:tcPr>
          <w:p w14:paraId="5219678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grupai</w:t>
            </w:r>
          </w:p>
        </w:tc>
        <w:tc>
          <w:tcPr>
            <w:tcW w:w="1701" w:type="dxa"/>
            <w:tcBorders>
              <w:top w:val="single" w:sz="4" w:space="0" w:color="auto"/>
              <w:left w:val="single" w:sz="4" w:space="0" w:color="auto"/>
              <w:bottom w:val="single" w:sz="4" w:space="0" w:color="auto"/>
              <w:right w:val="single" w:sz="4" w:space="0" w:color="auto"/>
            </w:tcBorders>
            <w:hideMark/>
          </w:tcPr>
          <w:p w14:paraId="33A46E6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5,00- 35,00 </w:t>
            </w:r>
          </w:p>
        </w:tc>
      </w:tr>
      <w:tr w:rsidR="005555A5" w:rsidRPr="005555A5" w14:paraId="167AE79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DDC0A6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5.3.2.</w:t>
            </w:r>
          </w:p>
        </w:tc>
        <w:tc>
          <w:tcPr>
            <w:tcW w:w="3402" w:type="dxa"/>
            <w:tcBorders>
              <w:top w:val="single" w:sz="4" w:space="0" w:color="auto"/>
              <w:left w:val="single" w:sz="4" w:space="0" w:color="auto"/>
              <w:bottom w:val="single" w:sz="4" w:space="0" w:color="auto"/>
              <w:right w:val="single" w:sz="4" w:space="0" w:color="auto"/>
            </w:tcBorders>
            <w:hideMark/>
          </w:tcPr>
          <w:p w14:paraId="1D87C6EB" w14:textId="77777777" w:rsidR="005555A5" w:rsidRPr="005555A5" w:rsidRDefault="005555A5" w:rsidP="005555A5">
            <w:pPr>
              <w:numPr>
                <w:ilvl w:val="0"/>
                <w:numId w:val="19"/>
              </w:numPr>
              <w:autoSpaceDN w:val="0"/>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 xml:space="preserve">bērnu namu audzēkņiem; </w:t>
            </w:r>
          </w:p>
          <w:p w14:paraId="7CE6F35E" w14:textId="77777777" w:rsidR="005555A5" w:rsidRPr="005555A5" w:rsidRDefault="005555A5" w:rsidP="005555A5">
            <w:pPr>
              <w:numPr>
                <w:ilvl w:val="0"/>
                <w:numId w:val="19"/>
              </w:numPr>
              <w:autoSpaceDN w:val="0"/>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personām ar invaliditāti</w:t>
            </w:r>
          </w:p>
        </w:tc>
        <w:tc>
          <w:tcPr>
            <w:tcW w:w="2835" w:type="dxa"/>
            <w:tcBorders>
              <w:top w:val="single" w:sz="4" w:space="0" w:color="auto"/>
              <w:left w:val="single" w:sz="4" w:space="0" w:color="auto"/>
              <w:bottom w:val="single" w:sz="4" w:space="0" w:color="auto"/>
              <w:right w:val="single" w:sz="4" w:space="0" w:color="auto"/>
            </w:tcBorders>
          </w:tcPr>
          <w:p w14:paraId="431360B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hideMark/>
          </w:tcPr>
          <w:p w14:paraId="5972718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bCs/>
                <w:kern w:val="0"/>
                <w:sz w:val="24"/>
                <w:szCs w:val="24"/>
                <w14:ligatures w14:val="none"/>
              </w:rPr>
              <w:t>Bez maksas</w:t>
            </w:r>
          </w:p>
        </w:tc>
      </w:tr>
      <w:tr w:rsidR="005555A5" w:rsidRPr="005555A5" w14:paraId="1D170155"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0414777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5.3.3.</w:t>
            </w:r>
          </w:p>
        </w:tc>
        <w:tc>
          <w:tcPr>
            <w:tcW w:w="3402" w:type="dxa"/>
            <w:tcBorders>
              <w:top w:val="single" w:sz="4" w:space="0" w:color="auto"/>
              <w:left w:val="single" w:sz="4" w:space="0" w:color="auto"/>
              <w:bottom w:val="single" w:sz="4" w:space="0" w:color="auto"/>
              <w:right w:val="single" w:sz="4" w:space="0" w:color="auto"/>
            </w:tcBorders>
            <w:hideMark/>
          </w:tcPr>
          <w:p w14:paraId="203896C8" w14:textId="77777777" w:rsidR="005555A5" w:rsidRPr="005555A5" w:rsidRDefault="005555A5" w:rsidP="005555A5">
            <w:pPr>
              <w:spacing w:after="0" w:line="240" w:lineRule="auto"/>
              <w:rPr>
                <w:rFonts w:ascii="Times New Roman" w:eastAsia="Calibri" w:hAnsi="Times New Roman" w:cs="Times New Roman"/>
                <w:bCs/>
                <w:strike/>
                <w:kern w:val="24"/>
                <w:sz w:val="24"/>
                <w:szCs w:val="24"/>
                <w14:ligatures w14:val="none"/>
              </w:rPr>
            </w:pPr>
            <w:r w:rsidRPr="005555A5">
              <w:rPr>
                <w:rFonts w:ascii="Times New Roman" w:eastAsia="Calibri" w:hAnsi="Times New Roman" w:cs="Times New Roman"/>
                <w:bCs/>
                <w:kern w:val="24"/>
                <w:sz w:val="24"/>
                <w:szCs w:val="24"/>
                <w14:ligatures w14:val="none"/>
              </w:rPr>
              <w:t xml:space="preserve">kultūras un </w:t>
            </w:r>
            <w:proofErr w:type="spellStart"/>
            <w:r w:rsidRPr="005555A5">
              <w:rPr>
                <w:rFonts w:ascii="Times New Roman" w:eastAsia="Calibri" w:hAnsi="Times New Roman" w:cs="Times New Roman"/>
                <w:bCs/>
                <w:kern w:val="24"/>
                <w:sz w:val="24"/>
                <w:szCs w:val="24"/>
                <w14:ligatures w14:val="none"/>
              </w:rPr>
              <w:t>kultūrizglītojošās</w:t>
            </w:r>
            <w:proofErr w:type="spellEnd"/>
            <w:r w:rsidRPr="005555A5">
              <w:rPr>
                <w:rFonts w:ascii="Times New Roman" w:eastAsia="Calibri" w:hAnsi="Times New Roman" w:cs="Times New Roman"/>
                <w:bCs/>
                <w:kern w:val="24"/>
                <w:sz w:val="24"/>
                <w:szCs w:val="24"/>
                <w14:ligatures w14:val="none"/>
              </w:rPr>
              <w:t xml:space="preserve"> svētku programmas un pasākumi</w:t>
            </w:r>
          </w:p>
        </w:tc>
        <w:tc>
          <w:tcPr>
            <w:tcW w:w="2835" w:type="dxa"/>
            <w:tcBorders>
              <w:top w:val="single" w:sz="4" w:space="0" w:color="auto"/>
              <w:left w:val="single" w:sz="4" w:space="0" w:color="auto"/>
              <w:bottom w:val="single" w:sz="4" w:space="0" w:color="auto"/>
              <w:right w:val="single" w:sz="4" w:space="0" w:color="auto"/>
            </w:tcBorders>
            <w:hideMark/>
          </w:tcPr>
          <w:p w14:paraId="35FD3C1E" w14:textId="77777777" w:rsidR="005555A5" w:rsidRPr="005555A5" w:rsidRDefault="005555A5" w:rsidP="005555A5">
            <w:pPr>
              <w:spacing w:after="0" w:line="240" w:lineRule="auto"/>
              <w:jc w:val="center"/>
              <w:rPr>
                <w:rFonts w:ascii="Times New Roman" w:eastAsia="Calibri" w:hAnsi="Times New Roman" w:cs="Times New Roman"/>
                <w:strike/>
                <w:kern w:val="24"/>
                <w:sz w:val="24"/>
                <w:szCs w:val="24"/>
                <w14:ligatures w14:val="none"/>
              </w:rPr>
            </w:pPr>
            <w:r w:rsidRPr="005555A5">
              <w:rPr>
                <w:rFonts w:ascii="Times New Roman" w:eastAsia="Calibri" w:hAnsi="Times New Roman" w:cs="Times New Roman"/>
                <w:kern w:val="24"/>
                <w:sz w:val="24"/>
                <w:szCs w:val="24"/>
                <w14:ligatures w14:val="none"/>
              </w:rPr>
              <w:t xml:space="preserve">1 personai </w:t>
            </w:r>
          </w:p>
        </w:tc>
        <w:tc>
          <w:tcPr>
            <w:tcW w:w="1701" w:type="dxa"/>
            <w:tcBorders>
              <w:top w:val="single" w:sz="4" w:space="0" w:color="auto"/>
              <w:left w:val="single" w:sz="4" w:space="0" w:color="auto"/>
              <w:bottom w:val="single" w:sz="4" w:space="0" w:color="auto"/>
              <w:right w:val="single" w:sz="4" w:space="0" w:color="auto"/>
            </w:tcBorders>
            <w:hideMark/>
          </w:tcPr>
          <w:p w14:paraId="4EF80CF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2,00- 10,00</w:t>
            </w:r>
          </w:p>
        </w:tc>
      </w:tr>
      <w:tr w:rsidR="005555A5" w:rsidRPr="005555A5" w14:paraId="18B8634B"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69ACEE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5.3.4. </w:t>
            </w:r>
          </w:p>
        </w:tc>
        <w:tc>
          <w:tcPr>
            <w:tcW w:w="3402" w:type="dxa"/>
            <w:tcBorders>
              <w:top w:val="single" w:sz="4" w:space="0" w:color="auto"/>
              <w:left w:val="single" w:sz="4" w:space="0" w:color="auto"/>
              <w:bottom w:val="single" w:sz="4" w:space="0" w:color="auto"/>
              <w:right w:val="single" w:sz="4" w:space="0" w:color="auto"/>
            </w:tcBorders>
            <w:hideMark/>
          </w:tcPr>
          <w:p w14:paraId="4C014B04" w14:textId="77777777" w:rsidR="005555A5" w:rsidRPr="005555A5" w:rsidRDefault="005555A5" w:rsidP="005555A5">
            <w:pPr>
              <w:numPr>
                <w:ilvl w:val="0"/>
                <w:numId w:val="20"/>
              </w:numPr>
              <w:autoSpaceDN w:val="0"/>
              <w:spacing w:after="0" w:line="240" w:lineRule="auto"/>
              <w:rPr>
                <w:rFonts w:ascii="Times New Roman" w:eastAsia="Calibri" w:hAnsi="Times New Roman" w:cs="Times New Roman"/>
                <w:bCs/>
                <w:kern w:val="24"/>
                <w:sz w:val="24"/>
                <w:szCs w:val="24"/>
                <w14:ligatures w14:val="none"/>
              </w:rPr>
            </w:pPr>
            <w:r w:rsidRPr="005555A5">
              <w:rPr>
                <w:rFonts w:ascii="Times New Roman" w:eastAsia="Calibri" w:hAnsi="Times New Roman" w:cs="Times New Roman"/>
                <w:bCs/>
                <w:kern w:val="24"/>
                <w:sz w:val="24"/>
                <w:szCs w:val="24"/>
                <w14:ligatures w14:val="none"/>
              </w:rPr>
              <w:t xml:space="preserve">bērnu namu audzēkņiem; </w:t>
            </w:r>
          </w:p>
          <w:p w14:paraId="68A7A806" w14:textId="77777777" w:rsidR="005555A5" w:rsidRPr="005555A5" w:rsidRDefault="005555A5" w:rsidP="005555A5">
            <w:pPr>
              <w:numPr>
                <w:ilvl w:val="0"/>
                <w:numId w:val="20"/>
              </w:numPr>
              <w:autoSpaceDN w:val="0"/>
              <w:spacing w:after="0" w:line="240" w:lineRule="auto"/>
              <w:rPr>
                <w:rFonts w:ascii="Times New Roman" w:eastAsia="Calibri" w:hAnsi="Times New Roman" w:cs="Times New Roman"/>
                <w:bCs/>
                <w:kern w:val="24"/>
                <w:sz w:val="24"/>
                <w:szCs w:val="24"/>
                <w14:ligatures w14:val="none"/>
              </w:rPr>
            </w:pPr>
            <w:r w:rsidRPr="005555A5">
              <w:rPr>
                <w:rFonts w:ascii="Times New Roman" w:eastAsia="Calibri" w:hAnsi="Times New Roman" w:cs="Times New Roman"/>
                <w:bCs/>
                <w:kern w:val="24"/>
                <w:sz w:val="24"/>
                <w:szCs w:val="24"/>
                <w14:ligatures w14:val="none"/>
              </w:rPr>
              <w:t>personām ar invaliditāti</w:t>
            </w:r>
          </w:p>
        </w:tc>
        <w:tc>
          <w:tcPr>
            <w:tcW w:w="2835" w:type="dxa"/>
            <w:tcBorders>
              <w:top w:val="single" w:sz="4" w:space="0" w:color="auto"/>
              <w:left w:val="single" w:sz="4" w:space="0" w:color="auto"/>
              <w:bottom w:val="single" w:sz="4" w:space="0" w:color="auto"/>
              <w:right w:val="single" w:sz="4" w:space="0" w:color="auto"/>
            </w:tcBorders>
          </w:tcPr>
          <w:p w14:paraId="02E5EAA4" w14:textId="77777777" w:rsidR="005555A5" w:rsidRPr="005555A5" w:rsidRDefault="005555A5" w:rsidP="005555A5">
            <w:pPr>
              <w:spacing w:after="0" w:line="240" w:lineRule="auto"/>
              <w:jc w:val="center"/>
              <w:rPr>
                <w:rFonts w:ascii="Times New Roman" w:eastAsia="Calibri" w:hAnsi="Times New Roman" w:cs="Times New Roman"/>
                <w:kern w:val="24"/>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hideMark/>
          </w:tcPr>
          <w:p w14:paraId="49673DB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bCs/>
                <w:kern w:val="24"/>
                <w:sz w:val="24"/>
                <w:szCs w:val="24"/>
                <w14:ligatures w14:val="none"/>
              </w:rPr>
              <w:t>Bez maksas</w:t>
            </w:r>
          </w:p>
        </w:tc>
      </w:tr>
      <w:tr w:rsidR="005555A5" w:rsidRPr="005555A5" w14:paraId="382F7992"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4C5E06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5.4.</w:t>
            </w:r>
          </w:p>
        </w:tc>
        <w:tc>
          <w:tcPr>
            <w:tcW w:w="3402" w:type="dxa"/>
            <w:tcBorders>
              <w:top w:val="single" w:sz="4" w:space="0" w:color="auto"/>
              <w:left w:val="single" w:sz="4" w:space="0" w:color="auto"/>
              <w:bottom w:val="single" w:sz="4" w:space="0" w:color="auto"/>
              <w:right w:val="single" w:sz="4" w:space="0" w:color="auto"/>
            </w:tcBorders>
            <w:hideMark/>
          </w:tcPr>
          <w:p w14:paraId="663DC28D" w14:textId="77777777" w:rsidR="005555A5" w:rsidRPr="005555A5" w:rsidRDefault="005555A5" w:rsidP="005555A5">
            <w:pPr>
              <w:spacing w:after="0" w:line="240" w:lineRule="auto"/>
              <w:rPr>
                <w:rFonts w:ascii="Times New Roman" w:eastAsia="Calibri" w:hAnsi="Times New Roman" w:cs="Times New Roman"/>
                <w:bCs/>
                <w:kern w:val="0"/>
                <w:sz w:val="24"/>
                <w:szCs w:val="24"/>
                <w:vertAlign w:val="superscript"/>
                <w14:ligatures w14:val="none"/>
              </w:rPr>
            </w:pPr>
            <w:r w:rsidRPr="005555A5">
              <w:rPr>
                <w:rFonts w:ascii="Times New Roman" w:eastAsia="Calibri" w:hAnsi="Times New Roman" w:cs="Times New Roman"/>
                <w:bCs/>
                <w:i/>
                <w:kern w:val="0"/>
                <w:sz w:val="24"/>
                <w:szCs w:val="24"/>
                <w14:ligatures w14:val="none"/>
              </w:rPr>
              <w:t>Krājuma priekšmetu izmantošana novada vēstures un kultūrvēstures izpētei</w:t>
            </w:r>
            <w:r w:rsidRPr="005555A5">
              <w:rPr>
                <w:rFonts w:ascii="Times New Roman" w:eastAsia="Calibri" w:hAnsi="Times New Roman" w:cs="Times New Roman"/>
                <w:bCs/>
                <w:i/>
                <w:kern w:val="0"/>
                <w:sz w:val="24"/>
                <w:szCs w:val="24"/>
                <w:vertAlign w:val="superscript"/>
                <w14:ligatures w14:val="none"/>
              </w:rPr>
              <w:t>2</w:t>
            </w:r>
            <w:r w:rsidRPr="005555A5">
              <w:rPr>
                <w:rFonts w:ascii="Times New Roman" w:eastAsia="Calibri" w:hAnsi="Times New Roman" w:cs="Times New Roman"/>
                <w:bCs/>
                <w:i/>
                <w:kern w:val="0"/>
                <w:sz w:val="24"/>
                <w:szCs w:val="24"/>
                <w14:ligatures w14:val="none"/>
              </w:rPr>
              <w:t xml:space="preserve">:  </w:t>
            </w:r>
          </w:p>
        </w:tc>
        <w:tc>
          <w:tcPr>
            <w:tcW w:w="2835" w:type="dxa"/>
            <w:tcBorders>
              <w:top w:val="single" w:sz="4" w:space="0" w:color="auto"/>
              <w:left w:val="single" w:sz="4" w:space="0" w:color="auto"/>
              <w:bottom w:val="single" w:sz="4" w:space="0" w:color="auto"/>
              <w:right w:val="single" w:sz="4" w:space="0" w:color="auto"/>
            </w:tcBorders>
          </w:tcPr>
          <w:p w14:paraId="6A5D88D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157965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6AE50B6A"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057BA7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5.4.1.</w:t>
            </w:r>
          </w:p>
        </w:tc>
        <w:tc>
          <w:tcPr>
            <w:tcW w:w="3402" w:type="dxa"/>
            <w:tcBorders>
              <w:top w:val="single" w:sz="4" w:space="0" w:color="auto"/>
              <w:left w:val="single" w:sz="4" w:space="0" w:color="auto"/>
              <w:bottom w:val="single" w:sz="4" w:space="0" w:color="auto"/>
              <w:right w:val="single" w:sz="4" w:space="0" w:color="auto"/>
            </w:tcBorders>
            <w:hideMark/>
          </w:tcPr>
          <w:p w14:paraId="10986A2E"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kern w:val="0"/>
                <w:sz w:val="24"/>
                <w:szCs w:val="24"/>
                <w14:ligatures w14:val="none"/>
              </w:rPr>
              <w:t>eksponātu un krājuma priekšmetu fotografēšana, skenēšana, kopēšana, filmēšana</w:t>
            </w:r>
          </w:p>
        </w:tc>
        <w:tc>
          <w:tcPr>
            <w:tcW w:w="2835" w:type="dxa"/>
            <w:tcBorders>
              <w:top w:val="single" w:sz="4" w:space="0" w:color="auto"/>
              <w:left w:val="single" w:sz="4" w:space="0" w:color="auto"/>
              <w:bottom w:val="single" w:sz="4" w:space="0" w:color="auto"/>
              <w:right w:val="single" w:sz="4" w:space="0" w:color="auto"/>
            </w:tcBorders>
            <w:hideMark/>
          </w:tcPr>
          <w:p w14:paraId="422E141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7CC69F9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0,10- 3,00</w:t>
            </w:r>
          </w:p>
        </w:tc>
      </w:tr>
      <w:tr w:rsidR="005555A5" w:rsidRPr="005555A5" w14:paraId="7B6D0688"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FF3DE1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5.4.2.</w:t>
            </w:r>
          </w:p>
        </w:tc>
        <w:tc>
          <w:tcPr>
            <w:tcW w:w="3402" w:type="dxa"/>
            <w:tcBorders>
              <w:top w:val="single" w:sz="4" w:space="0" w:color="auto"/>
              <w:left w:val="single" w:sz="4" w:space="0" w:color="auto"/>
              <w:bottom w:val="single" w:sz="4" w:space="0" w:color="auto"/>
              <w:right w:val="single" w:sz="4" w:space="0" w:color="auto"/>
            </w:tcBorders>
            <w:hideMark/>
          </w:tcPr>
          <w:p w14:paraId="799CDB12"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kern w:val="0"/>
                <w:sz w:val="24"/>
                <w:szCs w:val="24"/>
                <w14:ligatures w14:val="none"/>
              </w:rPr>
              <w:t>izmantošana publicēšanai</w:t>
            </w:r>
          </w:p>
        </w:tc>
        <w:tc>
          <w:tcPr>
            <w:tcW w:w="2835" w:type="dxa"/>
            <w:tcBorders>
              <w:top w:val="single" w:sz="4" w:space="0" w:color="auto"/>
              <w:left w:val="single" w:sz="4" w:space="0" w:color="auto"/>
              <w:bottom w:val="single" w:sz="4" w:space="0" w:color="auto"/>
              <w:right w:val="single" w:sz="4" w:space="0" w:color="auto"/>
            </w:tcBorders>
            <w:hideMark/>
          </w:tcPr>
          <w:p w14:paraId="118D27F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6F43144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1,50- 3,00</w:t>
            </w:r>
          </w:p>
        </w:tc>
      </w:tr>
      <w:tr w:rsidR="005555A5" w:rsidRPr="005555A5" w14:paraId="5D62958A"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0A0989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5.4.3.</w:t>
            </w:r>
          </w:p>
        </w:tc>
        <w:tc>
          <w:tcPr>
            <w:tcW w:w="3402" w:type="dxa"/>
            <w:tcBorders>
              <w:top w:val="single" w:sz="4" w:space="0" w:color="auto"/>
              <w:left w:val="single" w:sz="4" w:space="0" w:color="auto"/>
              <w:bottom w:val="single" w:sz="4" w:space="0" w:color="auto"/>
              <w:right w:val="single" w:sz="4" w:space="0" w:color="auto"/>
            </w:tcBorders>
            <w:hideMark/>
          </w:tcPr>
          <w:p w14:paraId="4C0B15E6"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kern w:val="0"/>
                <w:sz w:val="24"/>
                <w:szCs w:val="24"/>
                <w14:ligatures w14:val="none"/>
              </w:rPr>
              <w:t xml:space="preserve">izziņas sagatavošana: </w:t>
            </w:r>
          </w:p>
        </w:tc>
        <w:tc>
          <w:tcPr>
            <w:tcW w:w="2835" w:type="dxa"/>
            <w:tcBorders>
              <w:top w:val="single" w:sz="4" w:space="0" w:color="auto"/>
              <w:left w:val="single" w:sz="4" w:space="0" w:color="auto"/>
              <w:bottom w:val="single" w:sz="4" w:space="0" w:color="auto"/>
              <w:right w:val="single" w:sz="4" w:space="0" w:color="auto"/>
            </w:tcBorders>
          </w:tcPr>
          <w:p w14:paraId="6053FD1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121EBD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75E1D2B1"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A0FAC9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5.4.3.1.</w:t>
            </w:r>
          </w:p>
        </w:tc>
        <w:tc>
          <w:tcPr>
            <w:tcW w:w="3402" w:type="dxa"/>
            <w:tcBorders>
              <w:top w:val="single" w:sz="4" w:space="0" w:color="auto"/>
              <w:left w:val="single" w:sz="4" w:space="0" w:color="auto"/>
              <w:bottom w:val="single" w:sz="4" w:space="0" w:color="auto"/>
              <w:right w:val="single" w:sz="4" w:space="0" w:color="auto"/>
            </w:tcBorders>
            <w:hideMark/>
          </w:tcPr>
          <w:p w14:paraId="365C23EC"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kern w:val="0"/>
                <w:sz w:val="24"/>
                <w:szCs w:val="24"/>
                <w14:ligatures w14:val="none"/>
              </w:rPr>
              <w:t>bez fondu iepriekšējas izpētes</w:t>
            </w:r>
          </w:p>
        </w:tc>
        <w:tc>
          <w:tcPr>
            <w:tcW w:w="2835" w:type="dxa"/>
            <w:tcBorders>
              <w:top w:val="single" w:sz="4" w:space="0" w:color="auto"/>
              <w:left w:val="single" w:sz="4" w:space="0" w:color="auto"/>
              <w:bottom w:val="single" w:sz="4" w:space="0" w:color="auto"/>
              <w:right w:val="single" w:sz="4" w:space="0" w:color="auto"/>
            </w:tcBorders>
            <w:hideMark/>
          </w:tcPr>
          <w:p w14:paraId="07DAE82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74081A3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w:t>
            </w:r>
          </w:p>
        </w:tc>
      </w:tr>
      <w:tr w:rsidR="005555A5" w:rsidRPr="005555A5" w14:paraId="23F4968B"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35CCB1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5.4.3.2.</w:t>
            </w:r>
          </w:p>
        </w:tc>
        <w:tc>
          <w:tcPr>
            <w:tcW w:w="3402" w:type="dxa"/>
            <w:tcBorders>
              <w:top w:val="single" w:sz="4" w:space="0" w:color="auto"/>
              <w:left w:val="single" w:sz="4" w:space="0" w:color="auto"/>
              <w:bottom w:val="single" w:sz="4" w:space="0" w:color="auto"/>
              <w:right w:val="single" w:sz="4" w:space="0" w:color="auto"/>
            </w:tcBorders>
            <w:hideMark/>
          </w:tcPr>
          <w:p w14:paraId="49E8BFEC"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ar fondu iepriekšēju izpēti</w:t>
            </w:r>
          </w:p>
        </w:tc>
        <w:tc>
          <w:tcPr>
            <w:tcW w:w="2835" w:type="dxa"/>
            <w:tcBorders>
              <w:top w:val="single" w:sz="4" w:space="0" w:color="auto"/>
              <w:left w:val="single" w:sz="4" w:space="0" w:color="auto"/>
              <w:bottom w:val="single" w:sz="4" w:space="0" w:color="auto"/>
              <w:right w:val="single" w:sz="4" w:space="0" w:color="auto"/>
            </w:tcBorders>
            <w:hideMark/>
          </w:tcPr>
          <w:p w14:paraId="011796F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0107D14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3,00</w:t>
            </w:r>
          </w:p>
        </w:tc>
      </w:tr>
      <w:tr w:rsidR="005555A5" w:rsidRPr="005555A5" w14:paraId="3732F5FE"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9401A3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lastRenderedPageBreak/>
              <w:t>5.5.</w:t>
            </w:r>
          </w:p>
        </w:tc>
        <w:tc>
          <w:tcPr>
            <w:tcW w:w="3402" w:type="dxa"/>
            <w:tcBorders>
              <w:top w:val="single" w:sz="4" w:space="0" w:color="auto"/>
              <w:left w:val="single" w:sz="4" w:space="0" w:color="auto"/>
              <w:bottom w:val="single" w:sz="4" w:space="0" w:color="auto"/>
              <w:right w:val="single" w:sz="4" w:space="0" w:color="auto"/>
            </w:tcBorders>
            <w:hideMark/>
          </w:tcPr>
          <w:p w14:paraId="2B3B6925"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i/>
                <w:kern w:val="0"/>
                <w:sz w:val="24"/>
                <w:szCs w:val="24"/>
                <w14:ligatures w14:val="none"/>
              </w:rPr>
              <w:t>Telpu un inventāra izmantošana</w:t>
            </w:r>
            <w:r w:rsidRPr="005555A5">
              <w:rPr>
                <w:rFonts w:ascii="Times New Roman" w:eastAsia="Calibri" w:hAnsi="Times New Roman" w:cs="Times New Roman"/>
                <w:i/>
                <w:kern w:val="0"/>
                <w:sz w:val="24"/>
                <w:szCs w:val="24"/>
                <w:vertAlign w:val="superscript"/>
                <w14:ligatures w14:val="none"/>
              </w:rPr>
              <w:t>3</w:t>
            </w:r>
            <w:r w:rsidRPr="005555A5">
              <w:rPr>
                <w:rFonts w:ascii="Times New Roman" w:eastAsia="Calibri" w:hAnsi="Times New Roman" w:cs="Times New Roman"/>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tcPr>
          <w:p w14:paraId="213D7D8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F0613D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73CA3F52"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913EC8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5.5.1.</w:t>
            </w:r>
          </w:p>
        </w:tc>
        <w:tc>
          <w:tcPr>
            <w:tcW w:w="3402" w:type="dxa"/>
            <w:tcBorders>
              <w:top w:val="single" w:sz="4" w:space="0" w:color="auto"/>
              <w:left w:val="single" w:sz="4" w:space="0" w:color="auto"/>
              <w:bottom w:val="single" w:sz="4" w:space="0" w:color="auto"/>
              <w:right w:val="single" w:sz="4" w:space="0" w:color="auto"/>
            </w:tcBorders>
            <w:hideMark/>
          </w:tcPr>
          <w:p w14:paraId="4C6626C0"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mazā zāle </w:t>
            </w:r>
          </w:p>
        </w:tc>
        <w:tc>
          <w:tcPr>
            <w:tcW w:w="2835" w:type="dxa"/>
            <w:tcBorders>
              <w:top w:val="single" w:sz="4" w:space="0" w:color="auto"/>
              <w:left w:val="single" w:sz="4" w:space="0" w:color="auto"/>
              <w:bottom w:val="single" w:sz="4" w:space="0" w:color="auto"/>
              <w:right w:val="single" w:sz="4" w:space="0" w:color="auto"/>
            </w:tcBorders>
            <w:hideMark/>
          </w:tcPr>
          <w:p w14:paraId="05E96B9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3 stundām</w:t>
            </w:r>
          </w:p>
          <w:p w14:paraId="66D06F0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par katru nākamo stundu </w:t>
            </w:r>
          </w:p>
        </w:tc>
        <w:tc>
          <w:tcPr>
            <w:tcW w:w="1701" w:type="dxa"/>
            <w:tcBorders>
              <w:top w:val="single" w:sz="4" w:space="0" w:color="auto"/>
              <w:left w:val="single" w:sz="4" w:space="0" w:color="auto"/>
              <w:bottom w:val="single" w:sz="4" w:space="0" w:color="auto"/>
              <w:right w:val="single" w:sz="4" w:space="0" w:color="auto"/>
            </w:tcBorders>
          </w:tcPr>
          <w:p w14:paraId="653FE86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25,00 </w:t>
            </w:r>
          </w:p>
          <w:p w14:paraId="5FC2E21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p w14:paraId="5267D10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8,00</w:t>
            </w:r>
          </w:p>
        </w:tc>
      </w:tr>
      <w:tr w:rsidR="005555A5" w:rsidRPr="005555A5" w14:paraId="37B023CC"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0EC27D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5.5.2.</w:t>
            </w:r>
          </w:p>
        </w:tc>
        <w:tc>
          <w:tcPr>
            <w:tcW w:w="3402" w:type="dxa"/>
            <w:tcBorders>
              <w:top w:val="single" w:sz="4" w:space="0" w:color="auto"/>
              <w:left w:val="single" w:sz="4" w:space="0" w:color="auto"/>
              <w:bottom w:val="single" w:sz="4" w:space="0" w:color="auto"/>
              <w:right w:val="single" w:sz="4" w:space="0" w:color="auto"/>
            </w:tcBorders>
            <w:hideMark/>
          </w:tcPr>
          <w:p w14:paraId="6EC08704"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mazā zāle ar konferences aprīkojumu</w:t>
            </w:r>
          </w:p>
        </w:tc>
        <w:tc>
          <w:tcPr>
            <w:tcW w:w="2835" w:type="dxa"/>
            <w:tcBorders>
              <w:top w:val="single" w:sz="4" w:space="0" w:color="auto"/>
              <w:left w:val="single" w:sz="4" w:space="0" w:color="auto"/>
              <w:bottom w:val="single" w:sz="4" w:space="0" w:color="auto"/>
              <w:right w:val="single" w:sz="4" w:space="0" w:color="auto"/>
            </w:tcBorders>
            <w:hideMark/>
          </w:tcPr>
          <w:p w14:paraId="6B089B9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līdz 3 stundām </w:t>
            </w:r>
          </w:p>
          <w:p w14:paraId="4445C28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tcPr>
          <w:p w14:paraId="43438FD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35,00 </w:t>
            </w:r>
          </w:p>
          <w:p w14:paraId="11F17E0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p w14:paraId="787B928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8,00</w:t>
            </w:r>
          </w:p>
        </w:tc>
      </w:tr>
      <w:tr w:rsidR="005555A5" w:rsidRPr="005555A5" w14:paraId="29D861D9"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B5A272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5.5.3.</w:t>
            </w:r>
          </w:p>
        </w:tc>
        <w:tc>
          <w:tcPr>
            <w:tcW w:w="3402" w:type="dxa"/>
            <w:tcBorders>
              <w:top w:val="single" w:sz="4" w:space="0" w:color="auto"/>
              <w:left w:val="single" w:sz="4" w:space="0" w:color="auto"/>
              <w:bottom w:val="single" w:sz="4" w:space="0" w:color="auto"/>
              <w:right w:val="single" w:sz="4" w:space="0" w:color="auto"/>
            </w:tcBorders>
            <w:hideMark/>
          </w:tcPr>
          <w:p w14:paraId="4C9C8EB5"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radošo darbnīcu telpa </w:t>
            </w:r>
          </w:p>
        </w:tc>
        <w:tc>
          <w:tcPr>
            <w:tcW w:w="2835" w:type="dxa"/>
            <w:tcBorders>
              <w:top w:val="single" w:sz="4" w:space="0" w:color="auto"/>
              <w:left w:val="single" w:sz="4" w:space="0" w:color="auto"/>
              <w:bottom w:val="single" w:sz="4" w:space="0" w:color="auto"/>
              <w:right w:val="single" w:sz="4" w:space="0" w:color="auto"/>
            </w:tcBorders>
          </w:tcPr>
          <w:p w14:paraId="2D1B8EB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līdz 3 stundām</w:t>
            </w:r>
          </w:p>
          <w:p w14:paraId="153E0D7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p w14:paraId="08968C8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hideMark/>
          </w:tcPr>
          <w:p w14:paraId="129A072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20,00</w:t>
            </w:r>
          </w:p>
          <w:p w14:paraId="3A10995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8,00 </w:t>
            </w:r>
          </w:p>
        </w:tc>
      </w:tr>
      <w:tr w:rsidR="005555A5" w:rsidRPr="005555A5" w14:paraId="19855C3A"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D2E8C3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5.5.4.</w:t>
            </w:r>
          </w:p>
        </w:tc>
        <w:tc>
          <w:tcPr>
            <w:tcW w:w="3402" w:type="dxa"/>
            <w:tcBorders>
              <w:top w:val="single" w:sz="4" w:space="0" w:color="auto"/>
              <w:left w:val="single" w:sz="4" w:space="0" w:color="auto"/>
              <w:bottom w:val="single" w:sz="4" w:space="0" w:color="auto"/>
              <w:right w:val="single" w:sz="4" w:space="0" w:color="auto"/>
            </w:tcBorders>
            <w:hideMark/>
          </w:tcPr>
          <w:p w14:paraId="2DC6C1CC"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radošo darbnīcu telpa ar konferences aprīkojumu</w:t>
            </w:r>
          </w:p>
        </w:tc>
        <w:tc>
          <w:tcPr>
            <w:tcW w:w="2835" w:type="dxa"/>
            <w:tcBorders>
              <w:top w:val="single" w:sz="4" w:space="0" w:color="auto"/>
              <w:left w:val="single" w:sz="4" w:space="0" w:color="auto"/>
              <w:bottom w:val="single" w:sz="4" w:space="0" w:color="auto"/>
              <w:right w:val="single" w:sz="4" w:space="0" w:color="auto"/>
            </w:tcBorders>
            <w:hideMark/>
          </w:tcPr>
          <w:p w14:paraId="3D058D7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līdz 3 stundām</w:t>
            </w:r>
          </w:p>
          <w:p w14:paraId="19101C3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1A164C1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25,00</w:t>
            </w:r>
          </w:p>
          <w:p w14:paraId="64728C8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8,00</w:t>
            </w:r>
          </w:p>
        </w:tc>
      </w:tr>
      <w:tr w:rsidR="005555A5" w:rsidRPr="005555A5" w14:paraId="5E5767DA"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C2FE05C"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6.</w:t>
            </w:r>
          </w:p>
        </w:tc>
        <w:tc>
          <w:tcPr>
            <w:tcW w:w="3402" w:type="dxa"/>
            <w:tcBorders>
              <w:top w:val="single" w:sz="4" w:space="0" w:color="auto"/>
              <w:left w:val="single" w:sz="4" w:space="0" w:color="auto"/>
              <w:bottom w:val="single" w:sz="4" w:space="0" w:color="auto"/>
              <w:right w:val="single" w:sz="4" w:space="0" w:color="auto"/>
            </w:tcBorders>
            <w:hideMark/>
          </w:tcPr>
          <w:p w14:paraId="43BEE13E"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 xml:space="preserve">Dobeles novada muzeja filiāle Dobeles Pils </w:t>
            </w:r>
          </w:p>
        </w:tc>
        <w:tc>
          <w:tcPr>
            <w:tcW w:w="2835" w:type="dxa"/>
            <w:tcBorders>
              <w:top w:val="single" w:sz="4" w:space="0" w:color="auto"/>
              <w:left w:val="single" w:sz="4" w:space="0" w:color="auto"/>
              <w:bottom w:val="single" w:sz="4" w:space="0" w:color="auto"/>
              <w:right w:val="single" w:sz="4" w:space="0" w:color="auto"/>
            </w:tcBorders>
          </w:tcPr>
          <w:p w14:paraId="0CD3EDB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953C91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3E77D159"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A37FBDF" w14:textId="77777777" w:rsidR="005555A5" w:rsidRPr="005555A5" w:rsidRDefault="005555A5" w:rsidP="005555A5">
            <w:pPr>
              <w:spacing w:after="0" w:line="240" w:lineRule="auto"/>
              <w:jc w:val="center"/>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6.1.</w:t>
            </w:r>
          </w:p>
        </w:tc>
        <w:tc>
          <w:tcPr>
            <w:tcW w:w="3402" w:type="dxa"/>
            <w:tcBorders>
              <w:top w:val="single" w:sz="4" w:space="0" w:color="auto"/>
              <w:left w:val="single" w:sz="4" w:space="0" w:color="auto"/>
              <w:bottom w:val="single" w:sz="4" w:space="0" w:color="auto"/>
              <w:right w:val="single" w:sz="4" w:space="0" w:color="auto"/>
            </w:tcBorders>
            <w:hideMark/>
          </w:tcPr>
          <w:p w14:paraId="30C68682" w14:textId="77777777" w:rsidR="005555A5" w:rsidRPr="005555A5" w:rsidRDefault="005555A5" w:rsidP="005555A5">
            <w:pPr>
              <w:spacing w:after="0" w:line="240" w:lineRule="auto"/>
              <w:rPr>
                <w:rFonts w:ascii="Times New Roman" w:eastAsia="Calibri" w:hAnsi="Times New Roman" w:cs="Times New Roman"/>
                <w:bCs/>
                <w:i/>
                <w:kern w:val="0"/>
                <w:sz w:val="24"/>
                <w:szCs w:val="24"/>
                <w14:ligatures w14:val="none"/>
              </w:rPr>
            </w:pPr>
            <w:r w:rsidRPr="005555A5">
              <w:rPr>
                <w:rFonts w:ascii="Times New Roman" w:eastAsia="Calibri" w:hAnsi="Times New Roman" w:cs="Times New Roman"/>
                <w:bCs/>
                <w:i/>
                <w:kern w:val="0"/>
                <w:sz w:val="24"/>
                <w:szCs w:val="24"/>
                <w14:ligatures w14:val="none"/>
              </w:rPr>
              <w:t>Ieejas maksa pilī:</w:t>
            </w:r>
          </w:p>
        </w:tc>
        <w:tc>
          <w:tcPr>
            <w:tcW w:w="2835" w:type="dxa"/>
            <w:tcBorders>
              <w:top w:val="single" w:sz="4" w:space="0" w:color="auto"/>
              <w:left w:val="single" w:sz="4" w:space="0" w:color="auto"/>
              <w:bottom w:val="single" w:sz="4" w:space="0" w:color="auto"/>
              <w:right w:val="single" w:sz="4" w:space="0" w:color="auto"/>
            </w:tcBorders>
          </w:tcPr>
          <w:p w14:paraId="4B2303A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95073D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6BBF142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5A7148F" w14:textId="77777777" w:rsidR="005555A5" w:rsidRPr="005555A5" w:rsidRDefault="005555A5" w:rsidP="005555A5">
            <w:pPr>
              <w:spacing w:after="0" w:line="240" w:lineRule="auto"/>
              <w:jc w:val="center"/>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6.1.1.</w:t>
            </w:r>
          </w:p>
        </w:tc>
        <w:tc>
          <w:tcPr>
            <w:tcW w:w="3402" w:type="dxa"/>
            <w:tcBorders>
              <w:top w:val="single" w:sz="4" w:space="0" w:color="auto"/>
              <w:left w:val="single" w:sz="4" w:space="0" w:color="auto"/>
              <w:bottom w:val="single" w:sz="4" w:space="0" w:color="auto"/>
              <w:right w:val="single" w:sz="4" w:space="0" w:color="auto"/>
            </w:tcBorders>
            <w:hideMark/>
          </w:tcPr>
          <w:p w14:paraId="45CC6187"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pieaugušajiem</w:t>
            </w:r>
          </w:p>
        </w:tc>
        <w:tc>
          <w:tcPr>
            <w:tcW w:w="2835" w:type="dxa"/>
            <w:tcBorders>
              <w:top w:val="single" w:sz="4" w:space="0" w:color="auto"/>
              <w:left w:val="single" w:sz="4" w:space="0" w:color="auto"/>
              <w:bottom w:val="single" w:sz="4" w:space="0" w:color="auto"/>
              <w:right w:val="single" w:sz="4" w:space="0" w:color="auto"/>
            </w:tcBorders>
            <w:hideMark/>
          </w:tcPr>
          <w:p w14:paraId="4CC65EF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persona</w:t>
            </w:r>
          </w:p>
        </w:tc>
        <w:tc>
          <w:tcPr>
            <w:tcW w:w="1701" w:type="dxa"/>
            <w:tcBorders>
              <w:top w:val="single" w:sz="4" w:space="0" w:color="auto"/>
              <w:left w:val="single" w:sz="4" w:space="0" w:color="auto"/>
              <w:bottom w:val="single" w:sz="4" w:space="0" w:color="auto"/>
              <w:right w:val="single" w:sz="4" w:space="0" w:color="auto"/>
            </w:tcBorders>
            <w:hideMark/>
          </w:tcPr>
          <w:p w14:paraId="7137262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5,00</w:t>
            </w:r>
          </w:p>
        </w:tc>
      </w:tr>
      <w:tr w:rsidR="005555A5" w:rsidRPr="005555A5" w14:paraId="1C0C79CA"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C763880" w14:textId="77777777" w:rsidR="005555A5" w:rsidRPr="005555A5" w:rsidRDefault="005555A5" w:rsidP="005555A5">
            <w:pPr>
              <w:spacing w:after="0" w:line="240" w:lineRule="auto"/>
              <w:jc w:val="center"/>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6.1.2.</w:t>
            </w:r>
          </w:p>
        </w:tc>
        <w:tc>
          <w:tcPr>
            <w:tcW w:w="3402" w:type="dxa"/>
            <w:tcBorders>
              <w:top w:val="single" w:sz="4" w:space="0" w:color="auto"/>
              <w:left w:val="single" w:sz="4" w:space="0" w:color="auto"/>
              <w:bottom w:val="single" w:sz="4" w:space="0" w:color="auto"/>
              <w:right w:val="single" w:sz="4" w:space="0" w:color="auto"/>
            </w:tcBorders>
            <w:hideMark/>
          </w:tcPr>
          <w:p w14:paraId="7E624FDA"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skolēniem (uzrādot apliecību,</w:t>
            </w:r>
          </w:p>
          <w:p w14:paraId="1C9E57BB"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studentiem (uzrādot apliecību),</w:t>
            </w:r>
          </w:p>
          <w:p w14:paraId="01986C64"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pensionāriem (uzrādot apliecību),</w:t>
            </w:r>
          </w:p>
          <w:p w14:paraId="4F82E86E"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personām ar 3. grupas invaliditāti (no 18 </w:t>
            </w:r>
            <w:proofErr w:type="spellStart"/>
            <w:r w:rsidRPr="005555A5">
              <w:rPr>
                <w:rFonts w:ascii="Times New Roman" w:eastAsia="Calibri" w:hAnsi="Times New Roman" w:cs="Times New Roman"/>
                <w:kern w:val="0"/>
                <w:sz w:val="24"/>
                <w:szCs w:val="24"/>
                <w14:ligatures w14:val="none"/>
              </w:rPr>
              <w:t>g.v</w:t>
            </w:r>
            <w:proofErr w:type="spellEnd"/>
            <w:r w:rsidRPr="005555A5">
              <w:rPr>
                <w:rFonts w:ascii="Times New Roman" w:eastAsia="Calibri" w:hAnsi="Times New Roman" w:cs="Times New Roman"/>
                <w:kern w:val="0"/>
                <w:sz w:val="24"/>
                <w:szCs w:val="24"/>
                <w14:ligatures w14:val="none"/>
              </w:rPr>
              <w:t>, uzrādot apliecību).</w:t>
            </w:r>
          </w:p>
        </w:tc>
        <w:tc>
          <w:tcPr>
            <w:tcW w:w="2835" w:type="dxa"/>
            <w:tcBorders>
              <w:top w:val="single" w:sz="4" w:space="0" w:color="auto"/>
              <w:left w:val="single" w:sz="4" w:space="0" w:color="auto"/>
              <w:bottom w:val="single" w:sz="4" w:space="0" w:color="auto"/>
              <w:right w:val="single" w:sz="4" w:space="0" w:color="auto"/>
            </w:tcBorders>
            <w:hideMark/>
          </w:tcPr>
          <w:p w14:paraId="6C1BB55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persona</w:t>
            </w:r>
          </w:p>
        </w:tc>
        <w:tc>
          <w:tcPr>
            <w:tcW w:w="1701" w:type="dxa"/>
            <w:tcBorders>
              <w:top w:val="single" w:sz="4" w:space="0" w:color="auto"/>
              <w:left w:val="single" w:sz="4" w:space="0" w:color="auto"/>
              <w:bottom w:val="single" w:sz="4" w:space="0" w:color="auto"/>
              <w:right w:val="single" w:sz="4" w:space="0" w:color="auto"/>
            </w:tcBorders>
            <w:hideMark/>
          </w:tcPr>
          <w:p w14:paraId="7E0835F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3,00</w:t>
            </w:r>
          </w:p>
        </w:tc>
      </w:tr>
      <w:tr w:rsidR="005555A5" w:rsidRPr="005555A5" w14:paraId="2B421D66"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5A9017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6.1.3.</w:t>
            </w:r>
          </w:p>
        </w:tc>
        <w:tc>
          <w:tcPr>
            <w:tcW w:w="3402" w:type="dxa"/>
            <w:tcBorders>
              <w:top w:val="single" w:sz="4" w:space="0" w:color="auto"/>
              <w:left w:val="single" w:sz="4" w:space="0" w:color="auto"/>
              <w:bottom w:val="single" w:sz="4" w:space="0" w:color="auto"/>
              <w:right w:val="single" w:sz="4" w:space="0" w:color="auto"/>
            </w:tcBorders>
            <w:hideMark/>
          </w:tcPr>
          <w:p w14:paraId="5FAB00B5"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bērniem (līdz 6 </w:t>
            </w:r>
            <w:proofErr w:type="spellStart"/>
            <w:r w:rsidRPr="005555A5">
              <w:rPr>
                <w:rFonts w:ascii="Times New Roman" w:eastAsia="Calibri" w:hAnsi="Times New Roman" w:cs="Times New Roman"/>
                <w:kern w:val="0"/>
                <w:sz w:val="24"/>
                <w:szCs w:val="24"/>
                <w14:ligatures w14:val="none"/>
              </w:rPr>
              <w:t>g.v</w:t>
            </w:r>
            <w:proofErr w:type="spellEnd"/>
            <w:r w:rsidRPr="005555A5">
              <w:rPr>
                <w:rFonts w:ascii="Times New Roman" w:eastAsia="Calibri" w:hAnsi="Times New Roman" w:cs="Times New Roman"/>
                <w:kern w:val="0"/>
                <w:sz w:val="24"/>
                <w:szCs w:val="24"/>
                <w14:ligatures w14:val="none"/>
              </w:rPr>
              <w:t>., uzrādot personu apliecinošu dokumentu),</w:t>
            </w:r>
          </w:p>
          <w:p w14:paraId="3E4719F6"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pensionāriem (no 80 </w:t>
            </w:r>
            <w:proofErr w:type="spellStart"/>
            <w:r w:rsidRPr="005555A5">
              <w:rPr>
                <w:rFonts w:ascii="Times New Roman" w:eastAsia="Calibri" w:hAnsi="Times New Roman" w:cs="Times New Roman"/>
                <w:kern w:val="0"/>
                <w:sz w:val="24"/>
                <w:szCs w:val="24"/>
                <w14:ligatures w14:val="none"/>
              </w:rPr>
              <w:t>g.v</w:t>
            </w:r>
            <w:proofErr w:type="spellEnd"/>
            <w:r w:rsidRPr="005555A5">
              <w:rPr>
                <w:rFonts w:ascii="Times New Roman" w:eastAsia="Calibri" w:hAnsi="Times New Roman" w:cs="Times New Roman"/>
                <w:kern w:val="0"/>
                <w:sz w:val="24"/>
                <w:szCs w:val="24"/>
                <w14:ligatures w14:val="none"/>
              </w:rPr>
              <w:t>., uzrādot personu apliecinošu dokumentu),</w:t>
            </w:r>
          </w:p>
          <w:p w14:paraId="48BBD606"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personai ar invaliditāti (līdz 18 g. v., uzrādot apliecību),</w:t>
            </w:r>
          </w:p>
          <w:p w14:paraId="690E6DFB"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pedagogam, kurš pavada pirmsskolas vecuma bērnu grupu vai skolēnu grupu ( no 10 personām),</w:t>
            </w:r>
          </w:p>
          <w:p w14:paraId="699E3329"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personām ar 1. un 2. grupas invaliditāti (uzrādot apliecību),</w:t>
            </w:r>
          </w:p>
          <w:p w14:paraId="751DAB32"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tūrisma grupu (no 15 personām) vadītājiem</w:t>
            </w:r>
          </w:p>
        </w:tc>
        <w:tc>
          <w:tcPr>
            <w:tcW w:w="2835" w:type="dxa"/>
            <w:tcBorders>
              <w:top w:val="single" w:sz="4" w:space="0" w:color="auto"/>
              <w:left w:val="single" w:sz="4" w:space="0" w:color="auto"/>
              <w:bottom w:val="single" w:sz="4" w:space="0" w:color="auto"/>
              <w:right w:val="single" w:sz="4" w:space="0" w:color="auto"/>
            </w:tcBorders>
          </w:tcPr>
          <w:p w14:paraId="0E3D8E4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hideMark/>
          </w:tcPr>
          <w:p w14:paraId="6A892AF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Bez maksas</w:t>
            </w:r>
          </w:p>
        </w:tc>
      </w:tr>
      <w:tr w:rsidR="005555A5" w:rsidRPr="005555A5" w14:paraId="4C68D2E2"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26E997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6.1.4.</w:t>
            </w:r>
          </w:p>
        </w:tc>
        <w:tc>
          <w:tcPr>
            <w:tcW w:w="3402" w:type="dxa"/>
            <w:tcBorders>
              <w:top w:val="single" w:sz="4" w:space="0" w:color="auto"/>
              <w:left w:val="single" w:sz="4" w:space="0" w:color="auto"/>
              <w:bottom w:val="single" w:sz="4" w:space="0" w:color="auto"/>
              <w:right w:val="single" w:sz="4" w:space="0" w:color="auto"/>
            </w:tcBorders>
            <w:hideMark/>
          </w:tcPr>
          <w:p w14:paraId="080221AE"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ģimenes biļete (2 pieaugušie un 1 – 3 bērni līdz 16 </w:t>
            </w:r>
            <w:proofErr w:type="spellStart"/>
            <w:r w:rsidRPr="005555A5">
              <w:rPr>
                <w:rFonts w:ascii="Times New Roman" w:eastAsia="Calibri" w:hAnsi="Times New Roman" w:cs="Times New Roman"/>
                <w:kern w:val="0"/>
                <w:sz w:val="24"/>
                <w:szCs w:val="24"/>
                <w14:ligatures w14:val="none"/>
              </w:rPr>
              <w:t>g.v</w:t>
            </w:r>
            <w:proofErr w:type="spellEnd"/>
            <w:r w:rsidRPr="005555A5">
              <w:rPr>
                <w:rFonts w:ascii="Times New Roman" w:eastAsia="Calibri" w:hAnsi="Times New Roman" w:cs="Times New Roman"/>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hideMark/>
          </w:tcPr>
          <w:p w14:paraId="54D2D39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grupa līdz 5 personām</w:t>
            </w:r>
          </w:p>
        </w:tc>
        <w:tc>
          <w:tcPr>
            <w:tcW w:w="1701" w:type="dxa"/>
            <w:tcBorders>
              <w:top w:val="single" w:sz="4" w:space="0" w:color="auto"/>
              <w:left w:val="single" w:sz="4" w:space="0" w:color="auto"/>
              <w:bottom w:val="single" w:sz="4" w:space="0" w:color="auto"/>
              <w:right w:val="single" w:sz="4" w:space="0" w:color="auto"/>
            </w:tcBorders>
            <w:hideMark/>
          </w:tcPr>
          <w:p w14:paraId="370B6D3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10,00</w:t>
            </w:r>
          </w:p>
        </w:tc>
      </w:tr>
      <w:tr w:rsidR="005555A5" w:rsidRPr="005555A5" w14:paraId="12655D59"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C6EF90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6.1.5.</w:t>
            </w:r>
          </w:p>
        </w:tc>
        <w:tc>
          <w:tcPr>
            <w:tcW w:w="3402" w:type="dxa"/>
            <w:tcBorders>
              <w:top w:val="single" w:sz="4" w:space="0" w:color="auto"/>
              <w:left w:val="single" w:sz="4" w:space="0" w:color="auto"/>
              <w:bottom w:val="single" w:sz="4" w:space="0" w:color="auto"/>
              <w:right w:val="single" w:sz="4" w:space="0" w:color="auto"/>
            </w:tcBorders>
            <w:hideMark/>
          </w:tcPr>
          <w:p w14:paraId="78543B9C"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proofErr w:type="spellStart"/>
            <w:r w:rsidRPr="005555A5">
              <w:rPr>
                <w:rFonts w:ascii="Times New Roman" w:eastAsia="Calibri" w:hAnsi="Times New Roman" w:cs="Times New Roman"/>
                <w:kern w:val="0"/>
                <w:sz w:val="24"/>
                <w:szCs w:val="24"/>
                <w14:ligatures w14:val="none"/>
              </w:rPr>
              <w:t>daudzbērnu</w:t>
            </w:r>
            <w:proofErr w:type="spellEnd"/>
            <w:r w:rsidRPr="005555A5">
              <w:rPr>
                <w:rFonts w:ascii="Times New Roman" w:eastAsia="Calibri" w:hAnsi="Times New Roman" w:cs="Times New Roman"/>
                <w:kern w:val="0"/>
                <w:sz w:val="24"/>
                <w:szCs w:val="24"/>
                <w14:ligatures w14:val="none"/>
              </w:rPr>
              <w:t xml:space="preserve"> ģimenei</w:t>
            </w:r>
          </w:p>
          <w:p w14:paraId="527FC72F"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(uzrādot Latvijas Goda ģimenes apliecību, "3+ Ģimenes karti" vai citu </w:t>
            </w:r>
            <w:proofErr w:type="spellStart"/>
            <w:r w:rsidRPr="005555A5">
              <w:rPr>
                <w:rFonts w:ascii="Times New Roman" w:eastAsia="Calibri" w:hAnsi="Times New Roman" w:cs="Times New Roman"/>
                <w:kern w:val="0"/>
                <w:sz w:val="24"/>
                <w:szCs w:val="24"/>
                <w14:ligatures w14:val="none"/>
              </w:rPr>
              <w:t>daudzbērnu</w:t>
            </w:r>
            <w:proofErr w:type="spellEnd"/>
            <w:r w:rsidRPr="005555A5">
              <w:rPr>
                <w:rFonts w:ascii="Times New Roman" w:eastAsia="Calibri" w:hAnsi="Times New Roman" w:cs="Times New Roman"/>
                <w:kern w:val="0"/>
                <w:sz w:val="24"/>
                <w:szCs w:val="24"/>
                <w14:ligatures w14:val="none"/>
              </w:rPr>
              <w:t xml:space="preserve"> ģimenes statusu apliecinošu dokumentu)</w:t>
            </w:r>
          </w:p>
        </w:tc>
        <w:tc>
          <w:tcPr>
            <w:tcW w:w="2835" w:type="dxa"/>
            <w:tcBorders>
              <w:top w:val="single" w:sz="4" w:space="0" w:color="auto"/>
              <w:left w:val="single" w:sz="4" w:space="0" w:color="auto"/>
              <w:bottom w:val="single" w:sz="4" w:space="0" w:color="auto"/>
              <w:right w:val="single" w:sz="4" w:space="0" w:color="auto"/>
            </w:tcBorders>
            <w:hideMark/>
          </w:tcPr>
          <w:p w14:paraId="0B09252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ģimene</w:t>
            </w:r>
          </w:p>
        </w:tc>
        <w:tc>
          <w:tcPr>
            <w:tcW w:w="1701" w:type="dxa"/>
            <w:tcBorders>
              <w:top w:val="single" w:sz="4" w:space="0" w:color="auto"/>
              <w:left w:val="single" w:sz="4" w:space="0" w:color="auto"/>
              <w:bottom w:val="single" w:sz="4" w:space="0" w:color="auto"/>
              <w:right w:val="single" w:sz="4" w:space="0" w:color="auto"/>
            </w:tcBorders>
            <w:hideMark/>
          </w:tcPr>
          <w:p w14:paraId="78E2084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12,00</w:t>
            </w:r>
          </w:p>
        </w:tc>
      </w:tr>
      <w:tr w:rsidR="005555A5" w:rsidRPr="005555A5" w14:paraId="544CC3EA"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5BADE0C" w14:textId="77777777" w:rsidR="005555A5" w:rsidRPr="005555A5" w:rsidRDefault="005555A5" w:rsidP="005555A5">
            <w:pPr>
              <w:spacing w:after="0" w:line="240" w:lineRule="auto"/>
              <w:jc w:val="center"/>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6.2.</w:t>
            </w:r>
          </w:p>
        </w:tc>
        <w:tc>
          <w:tcPr>
            <w:tcW w:w="3402" w:type="dxa"/>
            <w:tcBorders>
              <w:top w:val="single" w:sz="4" w:space="0" w:color="auto"/>
              <w:left w:val="single" w:sz="4" w:space="0" w:color="auto"/>
              <w:bottom w:val="single" w:sz="4" w:space="0" w:color="auto"/>
              <w:right w:val="single" w:sz="4" w:space="0" w:color="auto"/>
            </w:tcBorders>
            <w:hideMark/>
          </w:tcPr>
          <w:p w14:paraId="7CE54D78" w14:textId="77777777" w:rsidR="005555A5" w:rsidRPr="005555A5" w:rsidRDefault="005555A5" w:rsidP="005555A5">
            <w:pPr>
              <w:spacing w:after="0" w:line="240" w:lineRule="auto"/>
              <w:rPr>
                <w:rFonts w:ascii="Times New Roman" w:eastAsia="Calibri" w:hAnsi="Times New Roman" w:cs="Times New Roman"/>
                <w:bCs/>
                <w:i/>
                <w:kern w:val="0"/>
                <w:sz w:val="24"/>
                <w:szCs w:val="24"/>
                <w14:ligatures w14:val="none"/>
              </w:rPr>
            </w:pPr>
            <w:r w:rsidRPr="005555A5">
              <w:rPr>
                <w:rFonts w:ascii="Times New Roman" w:eastAsia="Calibri" w:hAnsi="Times New Roman" w:cs="Times New Roman"/>
                <w:bCs/>
                <w:i/>
                <w:kern w:val="0"/>
                <w:sz w:val="24"/>
                <w:szCs w:val="24"/>
                <w14:ligatures w14:val="none"/>
              </w:rPr>
              <w:t>Pils ekspozīcijas apskate ar gidu:</w:t>
            </w:r>
          </w:p>
        </w:tc>
        <w:tc>
          <w:tcPr>
            <w:tcW w:w="2835" w:type="dxa"/>
            <w:tcBorders>
              <w:top w:val="single" w:sz="4" w:space="0" w:color="auto"/>
              <w:left w:val="single" w:sz="4" w:space="0" w:color="auto"/>
              <w:bottom w:val="single" w:sz="4" w:space="0" w:color="auto"/>
              <w:right w:val="single" w:sz="4" w:space="0" w:color="auto"/>
            </w:tcBorders>
            <w:hideMark/>
          </w:tcPr>
          <w:p w14:paraId="03D9F00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grupai no 15 līdz 25 personām</w:t>
            </w:r>
          </w:p>
        </w:tc>
        <w:tc>
          <w:tcPr>
            <w:tcW w:w="1701" w:type="dxa"/>
            <w:tcBorders>
              <w:top w:val="single" w:sz="4" w:space="0" w:color="auto"/>
              <w:left w:val="single" w:sz="4" w:space="0" w:color="auto"/>
              <w:bottom w:val="single" w:sz="4" w:space="0" w:color="auto"/>
              <w:right w:val="single" w:sz="4" w:space="0" w:color="auto"/>
            </w:tcBorders>
          </w:tcPr>
          <w:p w14:paraId="5AD9102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36889B16" w14:textId="77777777" w:rsidTr="009F0A6B">
        <w:tc>
          <w:tcPr>
            <w:tcW w:w="1957" w:type="dxa"/>
            <w:tcBorders>
              <w:top w:val="single" w:sz="4" w:space="0" w:color="auto"/>
              <w:left w:val="single" w:sz="4" w:space="0" w:color="auto"/>
              <w:bottom w:val="single" w:sz="4" w:space="0" w:color="auto"/>
              <w:right w:val="single" w:sz="4" w:space="0" w:color="auto"/>
            </w:tcBorders>
          </w:tcPr>
          <w:p w14:paraId="2004C080"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p>
        </w:tc>
        <w:tc>
          <w:tcPr>
            <w:tcW w:w="3402" w:type="dxa"/>
            <w:tcBorders>
              <w:top w:val="single" w:sz="4" w:space="0" w:color="auto"/>
              <w:left w:val="single" w:sz="4" w:space="0" w:color="auto"/>
              <w:bottom w:val="single" w:sz="4" w:space="0" w:color="auto"/>
              <w:right w:val="single" w:sz="4" w:space="0" w:color="auto"/>
            </w:tcBorders>
          </w:tcPr>
          <w:p w14:paraId="7159B5D4" w14:textId="77777777" w:rsidR="005555A5" w:rsidRPr="005555A5" w:rsidRDefault="005555A5" w:rsidP="005555A5">
            <w:pPr>
              <w:spacing w:after="0" w:line="240" w:lineRule="auto"/>
              <w:rPr>
                <w:rFonts w:ascii="Times New Roman" w:eastAsia="Calibri" w:hAnsi="Times New Roman" w:cs="Times New Roman"/>
                <w:bCs/>
                <w:iCs/>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9A1833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433E94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213D333B"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1B27C7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6.2.1</w:t>
            </w:r>
          </w:p>
        </w:tc>
        <w:tc>
          <w:tcPr>
            <w:tcW w:w="3402" w:type="dxa"/>
            <w:tcBorders>
              <w:top w:val="single" w:sz="4" w:space="0" w:color="auto"/>
              <w:left w:val="single" w:sz="4" w:space="0" w:color="auto"/>
              <w:bottom w:val="single" w:sz="4" w:space="0" w:color="auto"/>
              <w:right w:val="single" w:sz="4" w:space="0" w:color="auto"/>
            </w:tcBorders>
            <w:hideMark/>
          </w:tcPr>
          <w:p w14:paraId="275E13DD"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5F2CB9F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Līdz 1 h </w:t>
            </w:r>
          </w:p>
        </w:tc>
        <w:tc>
          <w:tcPr>
            <w:tcW w:w="1701" w:type="dxa"/>
            <w:tcBorders>
              <w:top w:val="single" w:sz="4" w:space="0" w:color="auto"/>
              <w:left w:val="single" w:sz="4" w:space="0" w:color="auto"/>
              <w:bottom w:val="single" w:sz="4" w:space="0" w:color="auto"/>
              <w:right w:val="single" w:sz="4" w:space="0" w:color="auto"/>
            </w:tcBorders>
            <w:hideMark/>
          </w:tcPr>
          <w:p w14:paraId="51E6E07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20,00 </w:t>
            </w:r>
          </w:p>
        </w:tc>
      </w:tr>
      <w:tr w:rsidR="005555A5" w:rsidRPr="005555A5" w14:paraId="432010FD"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3E332A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lastRenderedPageBreak/>
              <w:t>6.2.2.</w:t>
            </w:r>
          </w:p>
        </w:tc>
        <w:tc>
          <w:tcPr>
            <w:tcW w:w="3402" w:type="dxa"/>
            <w:tcBorders>
              <w:top w:val="single" w:sz="4" w:space="0" w:color="auto"/>
              <w:left w:val="single" w:sz="4" w:space="0" w:color="auto"/>
              <w:bottom w:val="single" w:sz="4" w:space="0" w:color="auto"/>
              <w:right w:val="single" w:sz="4" w:space="0" w:color="auto"/>
            </w:tcBorders>
            <w:hideMark/>
          </w:tcPr>
          <w:p w14:paraId="7E1B10CC"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krievu vai angļu, vai lietuviešu valodā</w:t>
            </w:r>
          </w:p>
        </w:tc>
        <w:tc>
          <w:tcPr>
            <w:tcW w:w="2835" w:type="dxa"/>
            <w:tcBorders>
              <w:top w:val="single" w:sz="4" w:space="0" w:color="auto"/>
              <w:left w:val="single" w:sz="4" w:space="0" w:color="auto"/>
              <w:bottom w:val="single" w:sz="4" w:space="0" w:color="auto"/>
              <w:right w:val="single" w:sz="4" w:space="0" w:color="auto"/>
            </w:tcBorders>
            <w:hideMark/>
          </w:tcPr>
          <w:p w14:paraId="6F60640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Līdz 1 h </w:t>
            </w:r>
          </w:p>
        </w:tc>
        <w:tc>
          <w:tcPr>
            <w:tcW w:w="1701" w:type="dxa"/>
            <w:tcBorders>
              <w:top w:val="single" w:sz="4" w:space="0" w:color="auto"/>
              <w:left w:val="single" w:sz="4" w:space="0" w:color="auto"/>
              <w:bottom w:val="single" w:sz="4" w:space="0" w:color="auto"/>
              <w:right w:val="single" w:sz="4" w:space="0" w:color="auto"/>
            </w:tcBorders>
            <w:hideMark/>
          </w:tcPr>
          <w:p w14:paraId="5FEA85E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30,00</w:t>
            </w:r>
          </w:p>
        </w:tc>
      </w:tr>
      <w:tr w:rsidR="005555A5" w:rsidRPr="005555A5" w14:paraId="30273A7E"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0388F7B"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Cs/>
                <w:kern w:val="0"/>
                <w:sz w:val="24"/>
                <w:szCs w:val="24"/>
                <w14:ligatures w14:val="none"/>
              </w:rPr>
              <w:t>6.3.</w:t>
            </w:r>
          </w:p>
        </w:tc>
        <w:tc>
          <w:tcPr>
            <w:tcW w:w="3402" w:type="dxa"/>
            <w:tcBorders>
              <w:top w:val="single" w:sz="4" w:space="0" w:color="auto"/>
              <w:left w:val="single" w:sz="4" w:space="0" w:color="auto"/>
              <w:bottom w:val="single" w:sz="4" w:space="0" w:color="auto"/>
              <w:right w:val="single" w:sz="4" w:space="0" w:color="auto"/>
            </w:tcBorders>
            <w:hideMark/>
          </w:tcPr>
          <w:p w14:paraId="54E525CB" w14:textId="77777777" w:rsidR="005555A5" w:rsidRPr="005555A5" w:rsidRDefault="005555A5" w:rsidP="005555A5">
            <w:pPr>
              <w:spacing w:after="0" w:line="240" w:lineRule="auto"/>
              <w:rPr>
                <w:rFonts w:ascii="Times New Roman" w:eastAsia="Calibri" w:hAnsi="Times New Roman" w:cs="Times New Roman"/>
                <w:bCs/>
                <w:i/>
                <w:iCs/>
                <w:kern w:val="0"/>
                <w:sz w:val="24"/>
                <w:szCs w:val="24"/>
                <w14:ligatures w14:val="none"/>
              </w:rPr>
            </w:pPr>
            <w:r w:rsidRPr="005555A5">
              <w:rPr>
                <w:rFonts w:ascii="Times New Roman" w:eastAsia="Calibri" w:hAnsi="Times New Roman" w:cs="Times New Roman"/>
                <w:bCs/>
                <w:i/>
                <w:iCs/>
                <w:kern w:val="0"/>
                <w:sz w:val="24"/>
                <w:szCs w:val="24"/>
                <w14:ligatures w14:val="none"/>
              </w:rPr>
              <w:t>Pils ekspozīcijas apskate un ekskursijas pa pils pagalmu ar gidu:</w:t>
            </w:r>
          </w:p>
        </w:tc>
        <w:tc>
          <w:tcPr>
            <w:tcW w:w="2835" w:type="dxa"/>
            <w:tcBorders>
              <w:top w:val="single" w:sz="4" w:space="0" w:color="auto"/>
              <w:left w:val="single" w:sz="4" w:space="0" w:color="auto"/>
              <w:bottom w:val="single" w:sz="4" w:space="0" w:color="auto"/>
              <w:right w:val="single" w:sz="4" w:space="0" w:color="auto"/>
            </w:tcBorders>
            <w:hideMark/>
          </w:tcPr>
          <w:p w14:paraId="75E7BAD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grupai no 15 līdz 25 personām </w:t>
            </w:r>
          </w:p>
        </w:tc>
        <w:tc>
          <w:tcPr>
            <w:tcW w:w="1701" w:type="dxa"/>
            <w:tcBorders>
              <w:top w:val="single" w:sz="4" w:space="0" w:color="auto"/>
              <w:left w:val="single" w:sz="4" w:space="0" w:color="auto"/>
              <w:bottom w:val="single" w:sz="4" w:space="0" w:color="auto"/>
              <w:right w:val="single" w:sz="4" w:space="0" w:color="auto"/>
            </w:tcBorders>
          </w:tcPr>
          <w:p w14:paraId="55F842C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45749F20"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BFBB7F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6.3.1.</w:t>
            </w:r>
          </w:p>
        </w:tc>
        <w:tc>
          <w:tcPr>
            <w:tcW w:w="3402" w:type="dxa"/>
            <w:tcBorders>
              <w:top w:val="single" w:sz="4" w:space="0" w:color="auto"/>
              <w:left w:val="single" w:sz="4" w:space="0" w:color="auto"/>
              <w:bottom w:val="single" w:sz="4" w:space="0" w:color="auto"/>
              <w:right w:val="single" w:sz="4" w:space="0" w:color="auto"/>
            </w:tcBorders>
            <w:hideMark/>
          </w:tcPr>
          <w:p w14:paraId="32CD1715"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latviešu valodā </w:t>
            </w:r>
          </w:p>
        </w:tc>
        <w:tc>
          <w:tcPr>
            <w:tcW w:w="2835" w:type="dxa"/>
            <w:tcBorders>
              <w:top w:val="single" w:sz="4" w:space="0" w:color="auto"/>
              <w:left w:val="single" w:sz="4" w:space="0" w:color="auto"/>
              <w:bottom w:val="single" w:sz="4" w:space="0" w:color="auto"/>
              <w:right w:val="single" w:sz="4" w:space="0" w:color="auto"/>
            </w:tcBorders>
            <w:hideMark/>
          </w:tcPr>
          <w:p w14:paraId="00FB5BD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Līdz 1,5 h </w:t>
            </w:r>
          </w:p>
        </w:tc>
        <w:tc>
          <w:tcPr>
            <w:tcW w:w="1701" w:type="dxa"/>
            <w:tcBorders>
              <w:top w:val="single" w:sz="4" w:space="0" w:color="auto"/>
              <w:left w:val="single" w:sz="4" w:space="0" w:color="auto"/>
              <w:bottom w:val="single" w:sz="4" w:space="0" w:color="auto"/>
              <w:right w:val="single" w:sz="4" w:space="0" w:color="auto"/>
            </w:tcBorders>
            <w:hideMark/>
          </w:tcPr>
          <w:p w14:paraId="45FE3CF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25,00</w:t>
            </w:r>
          </w:p>
        </w:tc>
      </w:tr>
      <w:tr w:rsidR="005555A5" w:rsidRPr="005555A5" w14:paraId="30B48153"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6096F0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6.3.2.</w:t>
            </w:r>
          </w:p>
        </w:tc>
        <w:tc>
          <w:tcPr>
            <w:tcW w:w="3402" w:type="dxa"/>
            <w:tcBorders>
              <w:top w:val="single" w:sz="4" w:space="0" w:color="auto"/>
              <w:left w:val="single" w:sz="4" w:space="0" w:color="auto"/>
              <w:bottom w:val="single" w:sz="4" w:space="0" w:color="auto"/>
              <w:right w:val="single" w:sz="4" w:space="0" w:color="auto"/>
            </w:tcBorders>
            <w:hideMark/>
          </w:tcPr>
          <w:p w14:paraId="52F66385"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krievu vai angļu, vai lietuviešu valodā</w:t>
            </w:r>
          </w:p>
        </w:tc>
        <w:tc>
          <w:tcPr>
            <w:tcW w:w="2835" w:type="dxa"/>
            <w:tcBorders>
              <w:top w:val="single" w:sz="4" w:space="0" w:color="auto"/>
              <w:left w:val="single" w:sz="4" w:space="0" w:color="auto"/>
              <w:bottom w:val="single" w:sz="4" w:space="0" w:color="auto"/>
              <w:right w:val="single" w:sz="4" w:space="0" w:color="auto"/>
            </w:tcBorders>
            <w:hideMark/>
          </w:tcPr>
          <w:p w14:paraId="5154D3A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Līdz 1,5 h </w:t>
            </w:r>
          </w:p>
        </w:tc>
        <w:tc>
          <w:tcPr>
            <w:tcW w:w="1701" w:type="dxa"/>
            <w:tcBorders>
              <w:top w:val="single" w:sz="4" w:space="0" w:color="auto"/>
              <w:left w:val="single" w:sz="4" w:space="0" w:color="auto"/>
              <w:bottom w:val="single" w:sz="4" w:space="0" w:color="auto"/>
              <w:right w:val="single" w:sz="4" w:space="0" w:color="auto"/>
            </w:tcBorders>
            <w:hideMark/>
          </w:tcPr>
          <w:p w14:paraId="3E49CFC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35,00</w:t>
            </w:r>
          </w:p>
        </w:tc>
      </w:tr>
      <w:tr w:rsidR="005555A5" w:rsidRPr="005555A5" w14:paraId="7FA848B0"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7D20EF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6.4.</w:t>
            </w:r>
          </w:p>
        </w:tc>
        <w:tc>
          <w:tcPr>
            <w:tcW w:w="3402" w:type="dxa"/>
            <w:tcBorders>
              <w:top w:val="single" w:sz="4" w:space="0" w:color="auto"/>
              <w:left w:val="single" w:sz="4" w:space="0" w:color="auto"/>
              <w:bottom w:val="single" w:sz="4" w:space="0" w:color="auto"/>
              <w:right w:val="single" w:sz="4" w:space="0" w:color="auto"/>
            </w:tcBorders>
            <w:hideMark/>
          </w:tcPr>
          <w:p w14:paraId="7093F975" w14:textId="77777777" w:rsidR="005555A5" w:rsidRPr="005555A5" w:rsidRDefault="005555A5" w:rsidP="005555A5">
            <w:pPr>
              <w:spacing w:after="0" w:line="240" w:lineRule="auto"/>
              <w:rPr>
                <w:rFonts w:ascii="Times New Roman" w:eastAsia="Calibri" w:hAnsi="Times New Roman" w:cs="Times New Roman"/>
                <w:bCs/>
                <w:i/>
                <w:kern w:val="0"/>
                <w:sz w:val="24"/>
                <w:szCs w:val="24"/>
                <w14:ligatures w14:val="none"/>
              </w:rPr>
            </w:pPr>
            <w:proofErr w:type="spellStart"/>
            <w:r w:rsidRPr="005555A5">
              <w:rPr>
                <w:rFonts w:ascii="Times New Roman" w:eastAsia="Calibri" w:hAnsi="Times New Roman" w:cs="Times New Roman"/>
                <w:bCs/>
                <w:i/>
                <w:kern w:val="0"/>
                <w:sz w:val="24"/>
                <w:szCs w:val="24"/>
                <w14:ligatures w14:val="none"/>
              </w:rPr>
              <w:t>Kultūrizglītojošas</w:t>
            </w:r>
            <w:proofErr w:type="spellEnd"/>
            <w:r w:rsidRPr="005555A5">
              <w:rPr>
                <w:rFonts w:ascii="Times New Roman" w:eastAsia="Calibri" w:hAnsi="Times New Roman" w:cs="Times New Roman"/>
                <w:bCs/>
                <w:i/>
                <w:kern w:val="0"/>
                <w:sz w:val="24"/>
                <w:szCs w:val="24"/>
                <w14:ligatures w14:val="none"/>
              </w:rPr>
              <w:t xml:space="preserve"> </w:t>
            </w:r>
            <w:proofErr w:type="spellStart"/>
            <w:r w:rsidRPr="005555A5">
              <w:rPr>
                <w:rFonts w:ascii="Times New Roman" w:eastAsia="Calibri" w:hAnsi="Times New Roman" w:cs="Times New Roman"/>
                <w:bCs/>
                <w:i/>
                <w:kern w:val="0"/>
                <w:sz w:val="24"/>
                <w:szCs w:val="24"/>
                <w14:ligatures w14:val="none"/>
              </w:rPr>
              <w:t>muzejpedagoģiskās</w:t>
            </w:r>
            <w:proofErr w:type="spellEnd"/>
            <w:r w:rsidRPr="005555A5">
              <w:rPr>
                <w:rFonts w:ascii="Times New Roman" w:eastAsia="Calibri" w:hAnsi="Times New Roman" w:cs="Times New Roman"/>
                <w:bCs/>
                <w:i/>
                <w:kern w:val="0"/>
                <w:sz w:val="24"/>
                <w:szCs w:val="24"/>
                <w14:ligatures w14:val="none"/>
              </w:rPr>
              <w:t xml:space="preserve"> programmas, radošās darbnīcas, tematiskās ekskursijas :</w:t>
            </w:r>
          </w:p>
        </w:tc>
        <w:tc>
          <w:tcPr>
            <w:tcW w:w="2835" w:type="dxa"/>
            <w:tcBorders>
              <w:top w:val="single" w:sz="4" w:space="0" w:color="auto"/>
              <w:left w:val="single" w:sz="4" w:space="0" w:color="auto"/>
              <w:bottom w:val="single" w:sz="4" w:space="0" w:color="auto"/>
              <w:right w:val="single" w:sz="4" w:space="0" w:color="auto"/>
            </w:tcBorders>
            <w:hideMark/>
          </w:tcPr>
          <w:p w14:paraId="77D5E96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grupai no 10 personām</w:t>
            </w:r>
          </w:p>
        </w:tc>
        <w:tc>
          <w:tcPr>
            <w:tcW w:w="1701" w:type="dxa"/>
            <w:tcBorders>
              <w:top w:val="single" w:sz="4" w:space="0" w:color="auto"/>
              <w:left w:val="single" w:sz="4" w:space="0" w:color="auto"/>
              <w:bottom w:val="single" w:sz="4" w:space="0" w:color="auto"/>
              <w:right w:val="single" w:sz="4" w:space="0" w:color="auto"/>
            </w:tcBorders>
          </w:tcPr>
          <w:p w14:paraId="6467DD7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56F62E4C"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5F9910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6.4.1.</w:t>
            </w:r>
          </w:p>
        </w:tc>
        <w:tc>
          <w:tcPr>
            <w:tcW w:w="3402" w:type="dxa"/>
            <w:tcBorders>
              <w:top w:val="single" w:sz="4" w:space="0" w:color="auto"/>
              <w:left w:val="single" w:sz="4" w:space="0" w:color="auto"/>
              <w:bottom w:val="single" w:sz="4" w:space="0" w:color="auto"/>
              <w:right w:val="single" w:sz="4" w:space="0" w:color="auto"/>
            </w:tcBorders>
            <w:hideMark/>
          </w:tcPr>
          <w:p w14:paraId="023EAF84"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latviešu valodā</w:t>
            </w:r>
          </w:p>
        </w:tc>
        <w:tc>
          <w:tcPr>
            <w:tcW w:w="2835" w:type="dxa"/>
            <w:tcBorders>
              <w:top w:val="single" w:sz="4" w:space="0" w:color="auto"/>
              <w:left w:val="single" w:sz="4" w:space="0" w:color="auto"/>
              <w:bottom w:val="single" w:sz="4" w:space="0" w:color="auto"/>
              <w:right w:val="single" w:sz="4" w:space="0" w:color="auto"/>
            </w:tcBorders>
            <w:hideMark/>
          </w:tcPr>
          <w:p w14:paraId="39DFFDF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personai</w:t>
            </w:r>
          </w:p>
        </w:tc>
        <w:tc>
          <w:tcPr>
            <w:tcW w:w="1701" w:type="dxa"/>
            <w:tcBorders>
              <w:top w:val="single" w:sz="4" w:space="0" w:color="auto"/>
              <w:left w:val="single" w:sz="4" w:space="0" w:color="auto"/>
              <w:bottom w:val="single" w:sz="4" w:space="0" w:color="auto"/>
              <w:right w:val="single" w:sz="4" w:space="0" w:color="auto"/>
            </w:tcBorders>
            <w:hideMark/>
          </w:tcPr>
          <w:p w14:paraId="611E001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2,00 – 20,00</w:t>
            </w:r>
          </w:p>
        </w:tc>
      </w:tr>
      <w:tr w:rsidR="005555A5" w:rsidRPr="005555A5" w14:paraId="63EEEF9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D5AFF7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6.4.2.</w:t>
            </w:r>
          </w:p>
        </w:tc>
        <w:tc>
          <w:tcPr>
            <w:tcW w:w="3402" w:type="dxa"/>
            <w:tcBorders>
              <w:top w:val="single" w:sz="4" w:space="0" w:color="auto"/>
              <w:left w:val="single" w:sz="4" w:space="0" w:color="auto"/>
              <w:bottom w:val="single" w:sz="4" w:space="0" w:color="auto"/>
              <w:right w:val="single" w:sz="4" w:space="0" w:color="auto"/>
            </w:tcBorders>
            <w:hideMark/>
          </w:tcPr>
          <w:p w14:paraId="67063FC1"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krievu vai angļu valodā</w:t>
            </w:r>
          </w:p>
        </w:tc>
        <w:tc>
          <w:tcPr>
            <w:tcW w:w="2835" w:type="dxa"/>
            <w:tcBorders>
              <w:top w:val="single" w:sz="4" w:space="0" w:color="auto"/>
              <w:left w:val="single" w:sz="4" w:space="0" w:color="auto"/>
              <w:bottom w:val="single" w:sz="4" w:space="0" w:color="auto"/>
              <w:right w:val="single" w:sz="4" w:space="0" w:color="auto"/>
            </w:tcBorders>
            <w:hideMark/>
          </w:tcPr>
          <w:p w14:paraId="75C8C7A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personai</w:t>
            </w:r>
          </w:p>
        </w:tc>
        <w:tc>
          <w:tcPr>
            <w:tcW w:w="1701" w:type="dxa"/>
            <w:tcBorders>
              <w:top w:val="single" w:sz="4" w:space="0" w:color="auto"/>
              <w:left w:val="single" w:sz="4" w:space="0" w:color="auto"/>
              <w:bottom w:val="single" w:sz="4" w:space="0" w:color="auto"/>
              <w:right w:val="single" w:sz="4" w:space="0" w:color="auto"/>
            </w:tcBorders>
            <w:hideMark/>
          </w:tcPr>
          <w:p w14:paraId="32A0F54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3,00 – 30,00 </w:t>
            </w:r>
          </w:p>
        </w:tc>
      </w:tr>
      <w:tr w:rsidR="005555A5" w:rsidRPr="005555A5" w14:paraId="34A447E6" w14:textId="77777777" w:rsidTr="009F0A6B">
        <w:trPr>
          <w:trHeight w:val="526"/>
        </w:trPr>
        <w:tc>
          <w:tcPr>
            <w:tcW w:w="1957" w:type="dxa"/>
            <w:tcBorders>
              <w:top w:val="single" w:sz="4" w:space="0" w:color="auto"/>
              <w:left w:val="single" w:sz="4" w:space="0" w:color="auto"/>
              <w:bottom w:val="single" w:sz="4" w:space="0" w:color="auto"/>
              <w:right w:val="single" w:sz="4" w:space="0" w:color="auto"/>
            </w:tcBorders>
            <w:hideMark/>
          </w:tcPr>
          <w:p w14:paraId="606B9B8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b/>
                <w:bCs/>
                <w:kern w:val="0"/>
                <w:sz w:val="24"/>
                <w:szCs w:val="24"/>
                <w14:ligatures w14:val="none"/>
              </w:rPr>
              <w:t xml:space="preserve"> 6</w:t>
            </w:r>
            <w:r w:rsidRPr="005555A5">
              <w:rPr>
                <w:rFonts w:ascii="Times New Roman" w:eastAsia="Calibri" w:hAnsi="Times New Roman" w:cs="Times New Roman"/>
                <w:kern w:val="0"/>
                <w:sz w:val="24"/>
                <w:szCs w:val="24"/>
                <w14:ligatures w14:val="none"/>
              </w:rPr>
              <w:t>.5.</w:t>
            </w:r>
          </w:p>
        </w:tc>
        <w:tc>
          <w:tcPr>
            <w:tcW w:w="3402" w:type="dxa"/>
            <w:tcBorders>
              <w:top w:val="single" w:sz="4" w:space="0" w:color="auto"/>
              <w:left w:val="single" w:sz="4" w:space="0" w:color="auto"/>
              <w:bottom w:val="single" w:sz="4" w:space="0" w:color="auto"/>
              <w:right w:val="single" w:sz="4" w:space="0" w:color="auto"/>
            </w:tcBorders>
            <w:hideMark/>
          </w:tcPr>
          <w:p w14:paraId="1B395731" w14:textId="77777777" w:rsidR="005555A5" w:rsidRPr="005555A5" w:rsidRDefault="005555A5" w:rsidP="005555A5">
            <w:pPr>
              <w:spacing w:after="0" w:line="240" w:lineRule="auto"/>
              <w:rPr>
                <w:rFonts w:ascii="Times New Roman" w:eastAsia="Calibri" w:hAnsi="Times New Roman" w:cs="Times New Roman"/>
                <w:bCs/>
                <w:i/>
                <w:kern w:val="0"/>
                <w:sz w:val="24"/>
                <w:szCs w:val="24"/>
                <w14:ligatures w14:val="none"/>
              </w:rPr>
            </w:pPr>
            <w:r w:rsidRPr="005555A5">
              <w:rPr>
                <w:rFonts w:ascii="Times New Roman" w:eastAsia="Calibri" w:hAnsi="Times New Roman" w:cs="Times New Roman"/>
                <w:bCs/>
                <w:i/>
                <w:kern w:val="0"/>
                <w:sz w:val="24"/>
                <w:szCs w:val="24"/>
                <w14:ligatures w14:val="none"/>
              </w:rPr>
              <w:t xml:space="preserve">Telpu izmantošana: </w:t>
            </w:r>
          </w:p>
        </w:tc>
        <w:tc>
          <w:tcPr>
            <w:tcW w:w="2835" w:type="dxa"/>
            <w:tcBorders>
              <w:top w:val="single" w:sz="4" w:space="0" w:color="auto"/>
              <w:left w:val="single" w:sz="4" w:space="0" w:color="auto"/>
              <w:bottom w:val="single" w:sz="4" w:space="0" w:color="auto"/>
              <w:right w:val="single" w:sz="4" w:space="0" w:color="auto"/>
            </w:tcBorders>
          </w:tcPr>
          <w:p w14:paraId="01D2B68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BB1876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6FC02B10"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D6705F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6.5.1.</w:t>
            </w:r>
          </w:p>
        </w:tc>
        <w:tc>
          <w:tcPr>
            <w:tcW w:w="3402" w:type="dxa"/>
            <w:tcBorders>
              <w:top w:val="single" w:sz="4" w:space="0" w:color="auto"/>
              <w:left w:val="single" w:sz="4" w:space="0" w:color="auto"/>
              <w:bottom w:val="single" w:sz="4" w:space="0" w:color="auto"/>
              <w:right w:val="single" w:sz="4" w:space="0" w:color="auto"/>
            </w:tcBorders>
            <w:hideMark/>
          </w:tcPr>
          <w:p w14:paraId="145D4B0F"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visa pils līdz 60 personām, ar konferences aprīkojumu (pils slēgta apmeklētājiem) </w:t>
            </w:r>
          </w:p>
        </w:tc>
        <w:tc>
          <w:tcPr>
            <w:tcW w:w="2835" w:type="dxa"/>
            <w:tcBorders>
              <w:top w:val="single" w:sz="4" w:space="0" w:color="auto"/>
              <w:left w:val="single" w:sz="4" w:space="0" w:color="auto"/>
              <w:bottom w:val="single" w:sz="4" w:space="0" w:color="auto"/>
              <w:right w:val="single" w:sz="4" w:space="0" w:color="auto"/>
            </w:tcBorders>
            <w:hideMark/>
          </w:tcPr>
          <w:p w14:paraId="5A154A9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1 h</w:t>
            </w:r>
          </w:p>
          <w:p w14:paraId="7DDC482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06C903E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100,00</w:t>
            </w:r>
          </w:p>
          <w:p w14:paraId="68A7284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100,00</w:t>
            </w:r>
          </w:p>
        </w:tc>
      </w:tr>
      <w:tr w:rsidR="005555A5" w:rsidRPr="005555A5" w14:paraId="1761162D"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A4102C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6.5.2.</w:t>
            </w:r>
          </w:p>
        </w:tc>
        <w:tc>
          <w:tcPr>
            <w:tcW w:w="3402" w:type="dxa"/>
            <w:tcBorders>
              <w:top w:val="single" w:sz="4" w:space="0" w:color="auto"/>
              <w:left w:val="single" w:sz="4" w:space="0" w:color="auto"/>
              <w:bottom w:val="single" w:sz="4" w:space="0" w:color="auto"/>
              <w:right w:val="single" w:sz="4" w:space="0" w:color="auto"/>
            </w:tcBorders>
            <w:hideMark/>
          </w:tcPr>
          <w:p w14:paraId="6B140014"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laulību reģistrācija ar viesiem līdz 90 personām, ar 60 sēdvietām ( Pils tiek slēgta apmeklētājiem)</w:t>
            </w:r>
          </w:p>
        </w:tc>
        <w:tc>
          <w:tcPr>
            <w:tcW w:w="2835" w:type="dxa"/>
            <w:tcBorders>
              <w:top w:val="single" w:sz="4" w:space="0" w:color="auto"/>
              <w:left w:val="single" w:sz="4" w:space="0" w:color="auto"/>
              <w:bottom w:val="single" w:sz="4" w:space="0" w:color="auto"/>
              <w:right w:val="single" w:sz="4" w:space="0" w:color="auto"/>
            </w:tcBorders>
            <w:hideMark/>
          </w:tcPr>
          <w:p w14:paraId="7953E82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līdz 2  h </w:t>
            </w:r>
          </w:p>
        </w:tc>
        <w:tc>
          <w:tcPr>
            <w:tcW w:w="1701" w:type="dxa"/>
            <w:tcBorders>
              <w:top w:val="single" w:sz="4" w:space="0" w:color="auto"/>
              <w:left w:val="single" w:sz="4" w:space="0" w:color="auto"/>
              <w:bottom w:val="single" w:sz="4" w:space="0" w:color="auto"/>
              <w:right w:val="single" w:sz="4" w:space="0" w:color="auto"/>
            </w:tcBorders>
            <w:hideMark/>
          </w:tcPr>
          <w:p w14:paraId="22FE787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100,00 – 300,00</w:t>
            </w:r>
          </w:p>
        </w:tc>
      </w:tr>
      <w:tr w:rsidR="005555A5" w:rsidRPr="005555A5" w14:paraId="4977D25E"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029C69C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6.5.3.</w:t>
            </w:r>
          </w:p>
        </w:tc>
        <w:tc>
          <w:tcPr>
            <w:tcW w:w="3402" w:type="dxa"/>
            <w:tcBorders>
              <w:top w:val="single" w:sz="4" w:space="0" w:color="auto"/>
              <w:left w:val="single" w:sz="4" w:space="0" w:color="auto"/>
              <w:bottom w:val="single" w:sz="4" w:space="0" w:color="auto"/>
              <w:right w:val="single" w:sz="4" w:space="0" w:color="auto"/>
            </w:tcBorders>
            <w:hideMark/>
          </w:tcPr>
          <w:p w14:paraId="4591EDCD"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radošās telpas noma līdz 12 personām (radošā telpa tiek slēgta apmeklētajiem)</w:t>
            </w:r>
          </w:p>
        </w:tc>
        <w:tc>
          <w:tcPr>
            <w:tcW w:w="2835" w:type="dxa"/>
            <w:tcBorders>
              <w:top w:val="single" w:sz="4" w:space="0" w:color="auto"/>
              <w:left w:val="single" w:sz="4" w:space="0" w:color="auto"/>
              <w:bottom w:val="single" w:sz="4" w:space="0" w:color="auto"/>
              <w:right w:val="single" w:sz="4" w:space="0" w:color="auto"/>
            </w:tcBorders>
            <w:hideMark/>
          </w:tcPr>
          <w:p w14:paraId="0A5C9F6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3h</w:t>
            </w:r>
          </w:p>
        </w:tc>
        <w:tc>
          <w:tcPr>
            <w:tcW w:w="1701" w:type="dxa"/>
            <w:tcBorders>
              <w:top w:val="single" w:sz="4" w:space="0" w:color="auto"/>
              <w:left w:val="single" w:sz="4" w:space="0" w:color="auto"/>
              <w:bottom w:val="single" w:sz="4" w:space="0" w:color="auto"/>
              <w:right w:val="single" w:sz="4" w:space="0" w:color="auto"/>
            </w:tcBorders>
            <w:hideMark/>
          </w:tcPr>
          <w:p w14:paraId="1E5BF94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150,00</w:t>
            </w:r>
          </w:p>
        </w:tc>
      </w:tr>
      <w:tr w:rsidR="005555A5" w:rsidRPr="005555A5" w14:paraId="3F8DF39D"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4CE405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6. 6.</w:t>
            </w:r>
          </w:p>
        </w:tc>
        <w:tc>
          <w:tcPr>
            <w:tcW w:w="3402" w:type="dxa"/>
            <w:tcBorders>
              <w:top w:val="single" w:sz="4" w:space="0" w:color="auto"/>
              <w:left w:val="single" w:sz="4" w:space="0" w:color="auto"/>
              <w:bottom w:val="single" w:sz="4" w:space="0" w:color="auto"/>
              <w:right w:val="single" w:sz="4" w:space="0" w:color="auto"/>
            </w:tcBorders>
            <w:hideMark/>
          </w:tcPr>
          <w:p w14:paraId="4787C597" w14:textId="77777777" w:rsidR="005555A5" w:rsidRPr="005555A5" w:rsidRDefault="005555A5" w:rsidP="005555A5">
            <w:pPr>
              <w:spacing w:after="0" w:line="240" w:lineRule="auto"/>
              <w:rPr>
                <w:rFonts w:ascii="Times New Roman" w:eastAsia="Calibri" w:hAnsi="Times New Roman" w:cs="Times New Roman"/>
                <w:bCs/>
                <w:i/>
                <w:kern w:val="0"/>
                <w:sz w:val="24"/>
                <w:szCs w:val="24"/>
                <w14:ligatures w14:val="none"/>
              </w:rPr>
            </w:pPr>
            <w:r w:rsidRPr="005555A5">
              <w:rPr>
                <w:rFonts w:ascii="Times New Roman" w:eastAsia="Calibri" w:hAnsi="Times New Roman" w:cs="Times New Roman"/>
                <w:bCs/>
                <w:i/>
                <w:kern w:val="0"/>
                <w:sz w:val="24"/>
                <w:szCs w:val="24"/>
                <w14:ligatures w14:val="none"/>
              </w:rPr>
              <w:t>Kāzu rīkošanas pakalpojumi:</w:t>
            </w:r>
          </w:p>
        </w:tc>
        <w:tc>
          <w:tcPr>
            <w:tcW w:w="2835" w:type="dxa"/>
            <w:tcBorders>
              <w:top w:val="single" w:sz="4" w:space="0" w:color="auto"/>
              <w:left w:val="single" w:sz="4" w:space="0" w:color="auto"/>
              <w:bottom w:val="single" w:sz="4" w:space="0" w:color="auto"/>
              <w:right w:val="single" w:sz="4" w:space="0" w:color="auto"/>
            </w:tcBorders>
          </w:tcPr>
          <w:p w14:paraId="3EB4063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B5FA6C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01D8C1A0"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3C7A74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6.6.1.</w:t>
            </w:r>
          </w:p>
        </w:tc>
        <w:tc>
          <w:tcPr>
            <w:tcW w:w="3402" w:type="dxa"/>
            <w:tcBorders>
              <w:top w:val="single" w:sz="4" w:space="0" w:color="auto"/>
              <w:left w:val="single" w:sz="4" w:space="0" w:color="auto"/>
              <w:bottom w:val="single" w:sz="4" w:space="0" w:color="auto"/>
              <w:right w:val="single" w:sz="4" w:space="0" w:color="auto"/>
            </w:tcBorders>
            <w:hideMark/>
          </w:tcPr>
          <w:p w14:paraId="5D690F14"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tematiska jaunlaulāto ekskursija pils gida un muzikanta pavadībā līdz 90 personām (pils tiek slēgta apmeklētājiem)</w:t>
            </w:r>
          </w:p>
        </w:tc>
        <w:tc>
          <w:tcPr>
            <w:tcW w:w="2835" w:type="dxa"/>
            <w:tcBorders>
              <w:top w:val="single" w:sz="4" w:space="0" w:color="auto"/>
              <w:left w:val="single" w:sz="4" w:space="0" w:color="auto"/>
              <w:bottom w:val="single" w:sz="4" w:space="0" w:color="auto"/>
              <w:right w:val="single" w:sz="4" w:space="0" w:color="auto"/>
            </w:tcBorders>
            <w:hideMark/>
          </w:tcPr>
          <w:p w14:paraId="22746CA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2h</w:t>
            </w:r>
          </w:p>
        </w:tc>
        <w:tc>
          <w:tcPr>
            <w:tcW w:w="1701" w:type="dxa"/>
            <w:tcBorders>
              <w:top w:val="single" w:sz="4" w:space="0" w:color="auto"/>
              <w:left w:val="single" w:sz="4" w:space="0" w:color="auto"/>
              <w:bottom w:val="single" w:sz="4" w:space="0" w:color="auto"/>
              <w:right w:val="single" w:sz="4" w:space="0" w:color="auto"/>
            </w:tcBorders>
            <w:hideMark/>
          </w:tcPr>
          <w:p w14:paraId="6778015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200,00</w:t>
            </w:r>
          </w:p>
        </w:tc>
      </w:tr>
      <w:tr w:rsidR="005555A5" w:rsidRPr="005555A5" w14:paraId="707AE5D4"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388C82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6.6.2.</w:t>
            </w:r>
          </w:p>
        </w:tc>
        <w:tc>
          <w:tcPr>
            <w:tcW w:w="3402" w:type="dxa"/>
            <w:tcBorders>
              <w:top w:val="single" w:sz="4" w:space="0" w:color="auto"/>
              <w:left w:val="single" w:sz="4" w:space="0" w:color="auto"/>
              <w:bottom w:val="single" w:sz="4" w:space="0" w:color="auto"/>
              <w:right w:val="single" w:sz="4" w:space="0" w:color="auto"/>
            </w:tcBorders>
            <w:hideMark/>
          </w:tcPr>
          <w:p w14:paraId="61726BE3"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pagalma noma laulību ceremonijai (līdz 100 personām) </w:t>
            </w:r>
          </w:p>
        </w:tc>
        <w:tc>
          <w:tcPr>
            <w:tcW w:w="2835" w:type="dxa"/>
            <w:tcBorders>
              <w:top w:val="single" w:sz="4" w:space="0" w:color="auto"/>
              <w:left w:val="single" w:sz="4" w:space="0" w:color="auto"/>
              <w:bottom w:val="single" w:sz="4" w:space="0" w:color="auto"/>
              <w:right w:val="single" w:sz="4" w:space="0" w:color="auto"/>
            </w:tcBorders>
            <w:hideMark/>
          </w:tcPr>
          <w:p w14:paraId="7DA1C26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līdz 3h </w:t>
            </w:r>
          </w:p>
        </w:tc>
        <w:tc>
          <w:tcPr>
            <w:tcW w:w="1701" w:type="dxa"/>
            <w:tcBorders>
              <w:top w:val="single" w:sz="4" w:space="0" w:color="auto"/>
              <w:left w:val="single" w:sz="4" w:space="0" w:color="auto"/>
              <w:bottom w:val="single" w:sz="4" w:space="0" w:color="auto"/>
              <w:right w:val="single" w:sz="4" w:space="0" w:color="auto"/>
            </w:tcBorders>
            <w:hideMark/>
          </w:tcPr>
          <w:p w14:paraId="41ABA23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100,00-200,00</w:t>
            </w:r>
          </w:p>
        </w:tc>
      </w:tr>
      <w:tr w:rsidR="005555A5" w:rsidRPr="005555A5" w14:paraId="3E2EDBCB"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5CFEBA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6.6.3.</w:t>
            </w:r>
          </w:p>
        </w:tc>
        <w:tc>
          <w:tcPr>
            <w:tcW w:w="3402" w:type="dxa"/>
            <w:tcBorders>
              <w:top w:val="single" w:sz="4" w:space="0" w:color="auto"/>
              <w:left w:val="single" w:sz="4" w:space="0" w:color="auto"/>
              <w:bottom w:val="single" w:sz="4" w:space="0" w:color="auto"/>
              <w:right w:val="single" w:sz="4" w:space="0" w:color="auto"/>
            </w:tcBorders>
            <w:hideMark/>
          </w:tcPr>
          <w:p w14:paraId="04904668"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proofErr w:type="spellStart"/>
            <w:r w:rsidRPr="005555A5">
              <w:rPr>
                <w:rFonts w:ascii="Times New Roman" w:eastAsia="Calibri" w:hAnsi="Times New Roman" w:cs="Times New Roman"/>
                <w:kern w:val="0"/>
                <w:sz w:val="24"/>
                <w:szCs w:val="24"/>
                <w14:ligatures w14:val="none"/>
              </w:rPr>
              <w:t>stāvgaldi</w:t>
            </w:r>
            <w:proofErr w:type="spellEnd"/>
            <w:r w:rsidRPr="005555A5">
              <w:rPr>
                <w:rFonts w:ascii="Times New Roman" w:eastAsia="Calibri" w:hAnsi="Times New Roman" w:cs="Times New Roman"/>
                <w:kern w:val="0"/>
                <w:sz w:val="24"/>
                <w:szCs w:val="24"/>
                <w14:ligatures w14:val="none"/>
              </w:rPr>
              <w:t xml:space="preserve"> noma ar galdautiem (pieejami 6 </w:t>
            </w:r>
            <w:proofErr w:type="spellStart"/>
            <w:r w:rsidRPr="005555A5">
              <w:rPr>
                <w:rFonts w:ascii="Times New Roman" w:eastAsia="Calibri" w:hAnsi="Times New Roman" w:cs="Times New Roman"/>
                <w:kern w:val="0"/>
                <w:sz w:val="24"/>
                <w:szCs w:val="24"/>
                <w14:ligatures w14:val="none"/>
              </w:rPr>
              <w:t>gab</w:t>
            </w:r>
            <w:proofErr w:type="spellEnd"/>
            <w:r w:rsidRPr="005555A5">
              <w:rPr>
                <w:rFonts w:ascii="Times New Roman" w:eastAsia="Calibri" w:hAnsi="Times New Roman" w:cs="Times New Roman"/>
                <w:kern w:val="0"/>
                <w:sz w:val="24"/>
                <w:szCs w:val="24"/>
                <w14:ligatures w14:val="none"/>
              </w:rPr>
              <w:t>)</w:t>
            </w:r>
          </w:p>
        </w:tc>
        <w:tc>
          <w:tcPr>
            <w:tcW w:w="2835" w:type="dxa"/>
            <w:tcBorders>
              <w:top w:val="single" w:sz="4" w:space="0" w:color="auto"/>
              <w:left w:val="single" w:sz="4" w:space="0" w:color="auto"/>
              <w:bottom w:val="single" w:sz="4" w:space="0" w:color="auto"/>
              <w:right w:val="single" w:sz="4" w:space="0" w:color="auto"/>
            </w:tcBorders>
            <w:hideMark/>
          </w:tcPr>
          <w:p w14:paraId="2DE9A40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galds</w:t>
            </w:r>
          </w:p>
        </w:tc>
        <w:tc>
          <w:tcPr>
            <w:tcW w:w="1701" w:type="dxa"/>
            <w:tcBorders>
              <w:top w:val="single" w:sz="4" w:space="0" w:color="auto"/>
              <w:left w:val="single" w:sz="4" w:space="0" w:color="auto"/>
              <w:bottom w:val="single" w:sz="4" w:space="0" w:color="auto"/>
              <w:right w:val="single" w:sz="4" w:space="0" w:color="auto"/>
            </w:tcBorders>
            <w:hideMark/>
          </w:tcPr>
          <w:p w14:paraId="774571E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15,00</w:t>
            </w:r>
          </w:p>
        </w:tc>
      </w:tr>
      <w:tr w:rsidR="005555A5" w:rsidRPr="005555A5" w14:paraId="15ECFA96" w14:textId="77777777" w:rsidTr="009F0A6B">
        <w:tc>
          <w:tcPr>
            <w:tcW w:w="1957" w:type="dxa"/>
            <w:tcBorders>
              <w:top w:val="single" w:sz="4" w:space="0" w:color="auto"/>
              <w:left w:val="single" w:sz="4" w:space="0" w:color="auto"/>
              <w:bottom w:val="single" w:sz="4" w:space="0" w:color="auto"/>
              <w:right w:val="single" w:sz="4" w:space="0" w:color="auto"/>
            </w:tcBorders>
          </w:tcPr>
          <w:p w14:paraId="26B2DBC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3402" w:type="dxa"/>
            <w:tcBorders>
              <w:top w:val="single" w:sz="4" w:space="0" w:color="auto"/>
              <w:left w:val="single" w:sz="4" w:space="0" w:color="auto"/>
              <w:bottom w:val="single" w:sz="4" w:space="0" w:color="auto"/>
              <w:right w:val="single" w:sz="4" w:space="0" w:color="auto"/>
            </w:tcBorders>
          </w:tcPr>
          <w:p w14:paraId="36A643C0"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2381EA2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4A00A5F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2D07DF8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F5602E4"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7.</w:t>
            </w:r>
          </w:p>
        </w:tc>
        <w:tc>
          <w:tcPr>
            <w:tcW w:w="3402" w:type="dxa"/>
            <w:tcBorders>
              <w:top w:val="single" w:sz="4" w:space="0" w:color="auto"/>
              <w:left w:val="single" w:sz="4" w:space="0" w:color="auto"/>
              <w:bottom w:val="single" w:sz="4" w:space="0" w:color="auto"/>
              <w:right w:val="single" w:sz="4" w:space="0" w:color="auto"/>
            </w:tcBorders>
            <w:hideMark/>
          </w:tcPr>
          <w:p w14:paraId="61B9B9B8"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Dobeles pilsētas Kultūras nams</w:t>
            </w:r>
          </w:p>
        </w:tc>
        <w:tc>
          <w:tcPr>
            <w:tcW w:w="2835" w:type="dxa"/>
            <w:tcBorders>
              <w:top w:val="single" w:sz="4" w:space="0" w:color="auto"/>
              <w:left w:val="single" w:sz="4" w:space="0" w:color="auto"/>
              <w:bottom w:val="single" w:sz="4" w:space="0" w:color="auto"/>
              <w:right w:val="single" w:sz="4" w:space="0" w:color="auto"/>
            </w:tcBorders>
          </w:tcPr>
          <w:p w14:paraId="2D16C054"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CDD335A"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p>
        </w:tc>
      </w:tr>
      <w:tr w:rsidR="005555A5" w:rsidRPr="005555A5" w14:paraId="533BB74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2183EF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7.1.</w:t>
            </w:r>
          </w:p>
        </w:tc>
        <w:tc>
          <w:tcPr>
            <w:tcW w:w="3402" w:type="dxa"/>
            <w:tcBorders>
              <w:top w:val="single" w:sz="4" w:space="0" w:color="auto"/>
              <w:left w:val="single" w:sz="4" w:space="0" w:color="auto"/>
              <w:bottom w:val="single" w:sz="4" w:space="0" w:color="auto"/>
              <w:right w:val="single" w:sz="4" w:space="0" w:color="auto"/>
            </w:tcBorders>
            <w:hideMark/>
          </w:tcPr>
          <w:p w14:paraId="1733CD7E"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Dobeles Amatu māja:</w:t>
            </w:r>
          </w:p>
        </w:tc>
        <w:tc>
          <w:tcPr>
            <w:tcW w:w="2835" w:type="dxa"/>
            <w:tcBorders>
              <w:top w:val="single" w:sz="4" w:space="0" w:color="auto"/>
              <w:left w:val="single" w:sz="4" w:space="0" w:color="auto"/>
              <w:bottom w:val="single" w:sz="4" w:space="0" w:color="auto"/>
              <w:right w:val="single" w:sz="4" w:space="0" w:color="auto"/>
            </w:tcBorders>
          </w:tcPr>
          <w:p w14:paraId="395F0CC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E79018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66E89631"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4F43EC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7.1.1.</w:t>
            </w:r>
          </w:p>
        </w:tc>
        <w:tc>
          <w:tcPr>
            <w:tcW w:w="3402" w:type="dxa"/>
            <w:tcBorders>
              <w:top w:val="single" w:sz="4" w:space="0" w:color="auto"/>
              <w:left w:val="single" w:sz="4" w:space="0" w:color="auto"/>
              <w:bottom w:val="single" w:sz="4" w:space="0" w:color="auto"/>
              <w:right w:val="single" w:sz="4" w:space="0" w:color="auto"/>
            </w:tcBorders>
            <w:hideMark/>
          </w:tcPr>
          <w:p w14:paraId="1919DD92"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bCs/>
                <w:kern w:val="0"/>
                <w:sz w:val="24"/>
                <w:szCs w:val="24"/>
                <w14:ligatures w14:val="none"/>
              </w:rPr>
              <w:t>dalība radošajās darbnīcās</w:t>
            </w:r>
          </w:p>
        </w:tc>
        <w:tc>
          <w:tcPr>
            <w:tcW w:w="2835" w:type="dxa"/>
            <w:tcBorders>
              <w:top w:val="single" w:sz="4" w:space="0" w:color="auto"/>
              <w:left w:val="single" w:sz="4" w:space="0" w:color="auto"/>
              <w:bottom w:val="single" w:sz="4" w:space="0" w:color="auto"/>
              <w:right w:val="single" w:sz="4" w:space="0" w:color="auto"/>
            </w:tcBorders>
            <w:hideMark/>
          </w:tcPr>
          <w:p w14:paraId="1055EC2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1 persona </w:t>
            </w:r>
          </w:p>
        </w:tc>
        <w:tc>
          <w:tcPr>
            <w:tcW w:w="1701" w:type="dxa"/>
            <w:tcBorders>
              <w:top w:val="single" w:sz="4" w:space="0" w:color="auto"/>
              <w:left w:val="single" w:sz="4" w:space="0" w:color="auto"/>
              <w:bottom w:val="single" w:sz="4" w:space="0" w:color="auto"/>
              <w:right w:val="single" w:sz="4" w:space="0" w:color="auto"/>
            </w:tcBorders>
            <w:hideMark/>
          </w:tcPr>
          <w:p w14:paraId="4B50696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2,48</w:t>
            </w:r>
          </w:p>
        </w:tc>
      </w:tr>
      <w:tr w:rsidR="005555A5" w:rsidRPr="005555A5" w14:paraId="4347CD3D" w14:textId="77777777" w:rsidTr="009F0A6B">
        <w:trPr>
          <w:trHeight w:val="470"/>
        </w:trPr>
        <w:tc>
          <w:tcPr>
            <w:tcW w:w="1957" w:type="dxa"/>
            <w:tcBorders>
              <w:top w:val="single" w:sz="4" w:space="0" w:color="auto"/>
              <w:left w:val="single" w:sz="4" w:space="0" w:color="auto"/>
              <w:bottom w:val="single" w:sz="4" w:space="0" w:color="auto"/>
              <w:right w:val="single" w:sz="4" w:space="0" w:color="auto"/>
            </w:tcBorders>
            <w:hideMark/>
          </w:tcPr>
          <w:p w14:paraId="03D6C6B9" w14:textId="77777777" w:rsidR="005555A5" w:rsidRPr="005555A5" w:rsidRDefault="005555A5" w:rsidP="005555A5">
            <w:pPr>
              <w:spacing w:after="0" w:line="240" w:lineRule="auto"/>
              <w:jc w:val="center"/>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7.2.</w:t>
            </w:r>
          </w:p>
        </w:tc>
        <w:tc>
          <w:tcPr>
            <w:tcW w:w="3402" w:type="dxa"/>
            <w:tcBorders>
              <w:top w:val="single" w:sz="4" w:space="0" w:color="auto"/>
              <w:left w:val="single" w:sz="4" w:space="0" w:color="auto"/>
              <w:bottom w:val="single" w:sz="4" w:space="0" w:color="auto"/>
              <w:right w:val="single" w:sz="4" w:space="0" w:color="auto"/>
            </w:tcBorders>
            <w:hideMark/>
          </w:tcPr>
          <w:p w14:paraId="6192506A" w14:textId="77777777" w:rsidR="005555A5" w:rsidRPr="005555A5" w:rsidRDefault="005555A5" w:rsidP="005555A5">
            <w:pPr>
              <w:spacing w:after="0" w:line="240" w:lineRule="auto"/>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 xml:space="preserve">Telpu izmantošana: </w:t>
            </w:r>
          </w:p>
        </w:tc>
        <w:tc>
          <w:tcPr>
            <w:tcW w:w="2835" w:type="dxa"/>
            <w:tcBorders>
              <w:top w:val="single" w:sz="4" w:space="0" w:color="auto"/>
              <w:left w:val="single" w:sz="4" w:space="0" w:color="auto"/>
              <w:bottom w:val="single" w:sz="4" w:space="0" w:color="auto"/>
              <w:right w:val="single" w:sz="4" w:space="0" w:color="auto"/>
            </w:tcBorders>
          </w:tcPr>
          <w:p w14:paraId="4523EEF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E93484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75B97A2D"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4997F04" w14:textId="77777777" w:rsidR="005555A5" w:rsidRPr="005555A5" w:rsidRDefault="005555A5" w:rsidP="005555A5">
            <w:pPr>
              <w:spacing w:after="0" w:line="240" w:lineRule="auto"/>
              <w:jc w:val="center"/>
              <w:rPr>
                <w:rFonts w:ascii="Times New Roman" w:eastAsia="Calibri" w:hAnsi="Times New Roman" w:cs="Times New Roman"/>
                <w:bCs/>
                <w:iCs/>
                <w:kern w:val="0"/>
                <w:sz w:val="24"/>
                <w:szCs w:val="24"/>
                <w14:ligatures w14:val="none"/>
              </w:rPr>
            </w:pPr>
            <w:r w:rsidRPr="005555A5">
              <w:rPr>
                <w:rFonts w:ascii="Times New Roman" w:eastAsia="Calibri" w:hAnsi="Times New Roman" w:cs="Times New Roman"/>
                <w:bCs/>
                <w:iCs/>
                <w:kern w:val="0"/>
                <w:sz w:val="24"/>
                <w:szCs w:val="24"/>
                <w14:ligatures w14:val="none"/>
              </w:rPr>
              <w:t>7.2.1.</w:t>
            </w:r>
          </w:p>
        </w:tc>
        <w:tc>
          <w:tcPr>
            <w:tcW w:w="3402" w:type="dxa"/>
            <w:tcBorders>
              <w:top w:val="single" w:sz="4" w:space="0" w:color="auto"/>
              <w:left w:val="single" w:sz="4" w:space="0" w:color="auto"/>
              <w:bottom w:val="single" w:sz="4" w:space="0" w:color="auto"/>
              <w:right w:val="single" w:sz="4" w:space="0" w:color="auto"/>
            </w:tcBorders>
            <w:hideMark/>
          </w:tcPr>
          <w:p w14:paraId="7FAA9ED5" w14:textId="77777777" w:rsidR="005555A5" w:rsidRPr="005555A5" w:rsidRDefault="005555A5" w:rsidP="005555A5">
            <w:pPr>
              <w:spacing w:after="0" w:line="240" w:lineRule="auto"/>
              <w:rPr>
                <w:rFonts w:ascii="Times New Roman" w:eastAsia="Calibri" w:hAnsi="Times New Roman" w:cs="Times New Roman"/>
                <w:bCs/>
                <w:i/>
                <w:kern w:val="0"/>
                <w:sz w:val="24"/>
                <w:szCs w:val="24"/>
                <w14:ligatures w14:val="none"/>
              </w:rPr>
            </w:pPr>
            <w:r w:rsidRPr="005555A5">
              <w:rPr>
                <w:rFonts w:ascii="Times New Roman" w:eastAsia="Calibri" w:hAnsi="Times New Roman" w:cs="Times New Roman"/>
                <w:bCs/>
                <w:i/>
                <w:kern w:val="0"/>
                <w:sz w:val="24"/>
                <w:szCs w:val="24"/>
                <w14:ligatures w14:val="none"/>
              </w:rPr>
              <w:t>pasākumiem, kuros netiek tirgotas ieejas biļetes:</w:t>
            </w:r>
          </w:p>
        </w:tc>
        <w:tc>
          <w:tcPr>
            <w:tcW w:w="2835" w:type="dxa"/>
            <w:tcBorders>
              <w:top w:val="single" w:sz="4" w:space="0" w:color="auto"/>
              <w:left w:val="single" w:sz="4" w:space="0" w:color="auto"/>
              <w:bottom w:val="single" w:sz="4" w:space="0" w:color="auto"/>
              <w:right w:val="single" w:sz="4" w:space="0" w:color="auto"/>
            </w:tcBorders>
          </w:tcPr>
          <w:p w14:paraId="4F9C3E2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80A144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3D15C5F2"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79116F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7.2.1.1.</w:t>
            </w:r>
          </w:p>
        </w:tc>
        <w:tc>
          <w:tcPr>
            <w:tcW w:w="3402" w:type="dxa"/>
            <w:tcBorders>
              <w:top w:val="single" w:sz="4" w:space="0" w:color="auto"/>
              <w:left w:val="single" w:sz="4" w:space="0" w:color="auto"/>
              <w:bottom w:val="single" w:sz="4" w:space="0" w:color="auto"/>
              <w:right w:val="single" w:sz="4" w:space="0" w:color="auto"/>
            </w:tcBorders>
            <w:hideMark/>
          </w:tcPr>
          <w:p w14:paraId="442BF7D9"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lielā zāle  </w:t>
            </w:r>
          </w:p>
        </w:tc>
        <w:tc>
          <w:tcPr>
            <w:tcW w:w="2835" w:type="dxa"/>
            <w:tcBorders>
              <w:top w:val="single" w:sz="4" w:space="0" w:color="auto"/>
              <w:left w:val="single" w:sz="4" w:space="0" w:color="auto"/>
              <w:bottom w:val="single" w:sz="4" w:space="0" w:color="auto"/>
              <w:right w:val="single" w:sz="4" w:space="0" w:color="auto"/>
            </w:tcBorders>
            <w:hideMark/>
          </w:tcPr>
          <w:p w14:paraId="65D0170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3 stundām</w:t>
            </w:r>
          </w:p>
          <w:p w14:paraId="7B1111AE" w14:textId="77777777" w:rsidR="005555A5" w:rsidRPr="005555A5" w:rsidRDefault="005555A5" w:rsidP="005555A5">
            <w:pPr>
              <w:spacing w:after="0" w:line="240" w:lineRule="auto"/>
              <w:ind w:firstLine="5"/>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58E036B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45,00</w:t>
            </w:r>
          </w:p>
          <w:p w14:paraId="2CA1250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12,00</w:t>
            </w:r>
          </w:p>
        </w:tc>
      </w:tr>
      <w:tr w:rsidR="005555A5" w:rsidRPr="005555A5" w14:paraId="06E27AB5"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0757B74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7.2.1.2.</w:t>
            </w:r>
          </w:p>
        </w:tc>
        <w:tc>
          <w:tcPr>
            <w:tcW w:w="3402" w:type="dxa"/>
            <w:tcBorders>
              <w:top w:val="single" w:sz="4" w:space="0" w:color="auto"/>
              <w:left w:val="single" w:sz="4" w:space="0" w:color="auto"/>
              <w:bottom w:val="single" w:sz="4" w:space="0" w:color="auto"/>
              <w:right w:val="single" w:sz="4" w:space="0" w:color="auto"/>
            </w:tcBorders>
            <w:hideMark/>
          </w:tcPr>
          <w:p w14:paraId="4B1FA50B"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bufetes telpa</w:t>
            </w:r>
          </w:p>
        </w:tc>
        <w:tc>
          <w:tcPr>
            <w:tcW w:w="2835" w:type="dxa"/>
            <w:tcBorders>
              <w:top w:val="single" w:sz="4" w:space="0" w:color="auto"/>
              <w:left w:val="single" w:sz="4" w:space="0" w:color="auto"/>
              <w:bottom w:val="single" w:sz="4" w:space="0" w:color="auto"/>
              <w:right w:val="single" w:sz="4" w:space="0" w:color="auto"/>
            </w:tcBorders>
            <w:hideMark/>
          </w:tcPr>
          <w:p w14:paraId="180B66F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3 stundām</w:t>
            </w:r>
          </w:p>
          <w:p w14:paraId="0879247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2A79895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36,00</w:t>
            </w:r>
          </w:p>
          <w:p w14:paraId="1396450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10,00</w:t>
            </w:r>
          </w:p>
        </w:tc>
      </w:tr>
      <w:tr w:rsidR="005555A5" w:rsidRPr="005555A5" w14:paraId="5A16FFAC"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98A137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7.2.1.3.</w:t>
            </w:r>
          </w:p>
        </w:tc>
        <w:tc>
          <w:tcPr>
            <w:tcW w:w="3402" w:type="dxa"/>
            <w:tcBorders>
              <w:top w:val="single" w:sz="4" w:space="0" w:color="auto"/>
              <w:left w:val="single" w:sz="4" w:space="0" w:color="auto"/>
              <w:bottom w:val="single" w:sz="4" w:space="0" w:color="auto"/>
              <w:right w:val="single" w:sz="4" w:space="0" w:color="auto"/>
            </w:tcBorders>
            <w:hideMark/>
          </w:tcPr>
          <w:p w14:paraId="0119D8C3"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starpbrīžu telpa </w:t>
            </w:r>
          </w:p>
        </w:tc>
        <w:tc>
          <w:tcPr>
            <w:tcW w:w="2835" w:type="dxa"/>
            <w:tcBorders>
              <w:top w:val="single" w:sz="4" w:space="0" w:color="auto"/>
              <w:left w:val="single" w:sz="4" w:space="0" w:color="auto"/>
              <w:bottom w:val="single" w:sz="4" w:space="0" w:color="auto"/>
              <w:right w:val="single" w:sz="4" w:space="0" w:color="auto"/>
            </w:tcBorders>
            <w:hideMark/>
          </w:tcPr>
          <w:p w14:paraId="579D4F1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3 stundām</w:t>
            </w:r>
          </w:p>
          <w:p w14:paraId="48F0CDB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591019E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36,00</w:t>
            </w:r>
          </w:p>
          <w:p w14:paraId="59BD9C0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10,00</w:t>
            </w:r>
          </w:p>
        </w:tc>
      </w:tr>
      <w:tr w:rsidR="005555A5" w:rsidRPr="005555A5" w14:paraId="4D26D602"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F5B487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7.2.1.4.</w:t>
            </w:r>
          </w:p>
        </w:tc>
        <w:tc>
          <w:tcPr>
            <w:tcW w:w="3402" w:type="dxa"/>
            <w:tcBorders>
              <w:top w:val="single" w:sz="4" w:space="0" w:color="auto"/>
              <w:left w:val="single" w:sz="4" w:space="0" w:color="auto"/>
              <w:bottom w:val="single" w:sz="4" w:space="0" w:color="auto"/>
              <w:right w:val="single" w:sz="4" w:space="0" w:color="auto"/>
            </w:tcBorders>
            <w:hideMark/>
          </w:tcPr>
          <w:p w14:paraId="2BF8EFE7"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mēģinājumu zāle (labais spārns)</w:t>
            </w:r>
          </w:p>
        </w:tc>
        <w:tc>
          <w:tcPr>
            <w:tcW w:w="2835" w:type="dxa"/>
            <w:tcBorders>
              <w:top w:val="single" w:sz="4" w:space="0" w:color="auto"/>
              <w:left w:val="single" w:sz="4" w:space="0" w:color="auto"/>
              <w:bottom w:val="single" w:sz="4" w:space="0" w:color="auto"/>
              <w:right w:val="single" w:sz="4" w:space="0" w:color="auto"/>
            </w:tcBorders>
            <w:hideMark/>
          </w:tcPr>
          <w:p w14:paraId="08183A8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3 stundām</w:t>
            </w:r>
          </w:p>
          <w:p w14:paraId="2489023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3726B6E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30,00</w:t>
            </w:r>
          </w:p>
          <w:p w14:paraId="6344456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8,00</w:t>
            </w:r>
          </w:p>
        </w:tc>
      </w:tr>
      <w:tr w:rsidR="005555A5" w:rsidRPr="005555A5" w14:paraId="02F1B98C"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5ECEBE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lastRenderedPageBreak/>
              <w:t>7.2.1.5.</w:t>
            </w:r>
          </w:p>
        </w:tc>
        <w:tc>
          <w:tcPr>
            <w:tcW w:w="3402" w:type="dxa"/>
            <w:tcBorders>
              <w:top w:val="single" w:sz="4" w:space="0" w:color="auto"/>
              <w:left w:val="single" w:sz="4" w:space="0" w:color="auto"/>
              <w:bottom w:val="single" w:sz="4" w:space="0" w:color="auto"/>
              <w:right w:val="single" w:sz="4" w:space="0" w:color="auto"/>
            </w:tcBorders>
            <w:hideMark/>
          </w:tcPr>
          <w:p w14:paraId="4D2313AC"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jaunā zāle </w:t>
            </w:r>
          </w:p>
        </w:tc>
        <w:tc>
          <w:tcPr>
            <w:tcW w:w="2835" w:type="dxa"/>
            <w:tcBorders>
              <w:top w:val="single" w:sz="4" w:space="0" w:color="auto"/>
              <w:left w:val="single" w:sz="4" w:space="0" w:color="auto"/>
              <w:bottom w:val="single" w:sz="4" w:space="0" w:color="auto"/>
              <w:right w:val="single" w:sz="4" w:space="0" w:color="auto"/>
            </w:tcBorders>
            <w:hideMark/>
          </w:tcPr>
          <w:p w14:paraId="55B6990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3 stundām</w:t>
            </w:r>
          </w:p>
          <w:p w14:paraId="5918AE4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22E3B23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36,00</w:t>
            </w:r>
          </w:p>
          <w:p w14:paraId="1439A81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10,00</w:t>
            </w:r>
          </w:p>
        </w:tc>
      </w:tr>
      <w:tr w:rsidR="005555A5" w:rsidRPr="005555A5" w14:paraId="3F4C9881"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0E67DEC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7.2.1.6.</w:t>
            </w:r>
          </w:p>
        </w:tc>
        <w:tc>
          <w:tcPr>
            <w:tcW w:w="3402" w:type="dxa"/>
            <w:tcBorders>
              <w:top w:val="single" w:sz="4" w:space="0" w:color="auto"/>
              <w:left w:val="single" w:sz="4" w:space="0" w:color="auto"/>
              <w:bottom w:val="single" w:sz="4" w:space="0" w:color="auto"/>
              <w:right w:val="single" w:sz="4" w:space="0" w:color="auto"/>
            </w:tcBorders>
            <w:hideMark/>
          </w:tcPr>
          <w:p w14:paraId="41D9D3CE"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lielā zāle, bufetes telpa, starpbrīžu telpa, virtuve slēgtiem sarīkojumiem </w:t>
            </w:r>
          </w:p>
        </w:tc>
        <w:tc>
          <w:tcPr>
            <w:tcW w:w="2835" w:type="dxa"/>
            <w:tcBorders>
              <w:top w:val="single" w:sz="4" w:space="0" w:color="auto"/>
              <w:left w:val="single" w:sz="4" w:space="0" w:color="auto"/>
              <w:bottom w:val="single" w:sz="4" w:space="0" w:color="auto"/>
              <w:right w:val="single" w:sz="4" w:space="0" w:color="auto"/>
            </w:tcBorders>
            <w:hideMark/>
          </w:tcPr>
          <w:p w14:paraId="5C9F651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8 stundām</w:t>
            </w:r>
          </w:p>
          <w:p w14:paraId="69F5383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7F7A2CD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400,00</w:t>
            </w:r>
          </w:p>
          <w:p w14:paraId="0D16D09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15,00</w:t>
            </w:r>
          </w:p>
        </w:tc>
      </w:tr>
      <w:tr w:rsidR="005555A5" w:rsidRPr="005555A5" w14:paraId="59DE64B7"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883656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7.2.1.7.</w:t>
            </w:r>
          </w:p>
        </w:tc>
        <w:tc>
          <w:tcPr>
            <w:tcW w:w="3402" w:type="dxa"/>
            <w:tcBorders>
              <w:top w:val="single" w:sz="4" w:space="0" w:color="auto"/>
              <w:left w:val="single" w:sz="4" w:space="0" w:color="auto"/>
              <w:bottom w:val="single" w:sz="4" w:space="0" w:color="auto"/>
              <w:right w:val="single" w:sz="4" w:space="0" w:color="auto"/>
            </w:tcBorders>
            <w:hideMark/>
          </w:tcPr>
          <w:p w14:paraId="63D6FB42" w14:textId="77777777" w:rsidR="005555A5" w:rsidRPr="005555A5" w:rsidRDefault="005555A5" w:rsidP="005555A5">
            <w:pPr>
              <w:spacing w:after="0" w:line="240" w:lineRule="auto"/>
              <w:jc w:val="both"/>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jaunā zāle un aktieru ģērbtuves  </w:t>
            </w:r>
          </w:p>
        </w:tc>
        <w:tc>
          <w:tcPr>
            <w:tcW w:w="2835" w:type="dxa"/>
            <w:tcBorders>
              <w:top w:val="single" w:sz="4" w:space="0" w:color="auto"/>
              <w:left w:val="single" w:sz="4" w:space="0" w:color="auto"/>
              <w:bottom w:val="single" w:sz="4" w:space="0" w:color="auto"/>
              <w:right w:val="single" w:sz="4" w:space="0" w:color="auto"/>
            </w:tcBorders>
            <w:hideMark/>
          </w:tcPr>
          <w:p w14:paraId="49720C2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3 stundām</w:t>
            </w:r>
          </w:p>
          <w:p w14:paraId="3748698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7005B04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75,00</w:t>
            </w:r>
          </w:p>
          <w:p w14:paraId="2548187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15,00</w:t>
            </w:r>
          </w:p>
        </w:tc>
      </w:tr>
      <w:tr w:rsidR="005555A5" w:rsidRPr="005555A5" w14:paraId="1BFC497D"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3CAAD2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7.2.1.8.</w:t>
            </w:r>
          </w:p>
        </w:tc>
        <w:tc>
          <w:tcPr>
            <w:tcW w:w="3402" w:type="dxa"/>
            <w:tcBorders>
              <w:top w:val="single" w:sz="4" w:space="0" w:color="auto"/>
              <w:left w:val="single" w:sz="4" w:space="0" w:color="auto"/>
              <w:bottom w:val="single" w:sz="4" w:space="0" w:color="auto"/>
              <w:right w:val="single" w:sz="4" w:space="0" w:color="auto"/>
            </w:tcBorders>
            <w:hideMark/>
          </w:tcPr>
          <w:p w14:paraId="51608D00"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proofErr w:type="spellStart"/>
            <w:r w:rsidRPr="005555A5">
              <w:rPr>
                <w:rFonts w:ascii="Times New Roman" w:eastAsia="Calibri" w:hAnsi="Times New Roman" w:cs="Times New Roman"/>
                <w:kern w:val="0"/>
                <w:sz w:val="24"/>
                <w:szCs w:val="24"/>
                <w14:ligatures w14:val="none"/>
              </w:rPr>
              <w:t>Ķestermeža</w:t>
            </w:r>
            <w:proofErr w:type="spellEnd"/>
            <w:r w:rsidRPr="005555A5">
              <w:rPr>
                <w:rFonts w:ascii="Times New Roman" w:eastAsia="Calibri" w:hAnsi="Times New Roman" w:cs="Times New Roman"/>
                <w:kern w:val="0"/>
                <w:sz w:val="24"/>
                <w:szCs w:val="24"/>
                <w14:ligatures w14:val="none"/>
              </w:rPr>
              <w:t xml:space="preserve"> estrāde </w:t>
            </w:r>
          </w:p>
        </w:tc>
        <w:tc>
          <w:tcPr>
            <w:tcW w:w="2835" w:type="dxa"/>
            <w:tcBorders>
              <w:top w:val="single" w:sz="4" w:space="0" w:color="auto"/>
              <w:left w:val="single" w:sz="4" w:space="0" w:color="auto"/>
              <w:bottom w:val="single" w:sz="4" w:space="0" w:color="auto"/>
              <w:right w:val="single" w:sz="4" w:space="0" w:color="auto"/>
            </w:tcBorders>
            <w:hideMark/>
          </w:tcPr>
          <w:p w14:paraId="000E13D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3 stundām</w:t>
            </w:r>
          </w:p>
          <w:p w14:paraId="371AF21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1FC6734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215,00</w:t>
            </w:r>
          </w:p>
          <w:p w14:paraId="1B40B21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15,00</w:t>
            </w:r>
          </w:p>
        </w:tc>
      </w:tr>
      <w:tr w:rsidR="005555A5" w:rsidRPr="005555A5" w14:paraId="32942DF3"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89BF7EF" w14:textId="77777777" w:rsidR="005555A5" w:rsidRPr="005555A5" w:rsidRDefault="005555A5" w:rsidP="005555A5">
            <w:pPr>
              <w:spacing w:after="0" w:line="240" w:lineRule="auto"/>
              <w:jc w:val="center"/>
              <w:rPr>
                <w:rFonts w:ascii="Times New Roman" w:eastAsia="Calibri" w:hAnsi="Times New Roman" w:cs="Times New Roman"/>
                <w:bCs/>
                <w:iCs/>
                <w:kern w:val="0"/>
                <w:sz w:val="24"/>
                <w:szCs w:val="24"/>
                <w14:ligatures w14:val="none"/>
              </w:rPr>
            </w:pPr>
            <w:r w:rsidRPr="005555A5">
              <w:rPr>
                <w:rFonts w:ascii="Times New Roman" w:eastAsia="Calibri" w:hAnsi="Times New Roman" w:cs="Times New Roman"/>
                <w:bCs/>
                <w:iCs/>
                <w:kern w:val="0"/>
                <w:sz w:val="24"/>
                <w:szCs w:val="24"/>
                <w14:ligatures w14:val="none"/>
              </w:rPr>
              <w:t>7.2.2.</w:t>
            </w:r>
          </w:p>
        </w:tc>
        <w:tc>
          <w:tcPr>
            <w:tcW w:w="3402" w:type="dxa"/>
            <w:tcBorders>
              <w:top w:val="single" w:sz="4" w:space="0" w:color="auto"/>
              <w:left w:val="single" w:sz="4" w:space="0" w:color="auto"/>
              <w:bottom w:val="single" w:sz="4" w:space="0" w:color="auto"/>
              <w:right w:val="single" w:sz="4" w:space="0" w:color="auto"/>
            </w:tcBorders>
            <w:hideMark/>
          </w:tcPr>
          <w:p w14:paraId="52835627" w14:textId="77777777" w:rsidR="005555A5" w:rsidRPr="005555A5" w:rsidRDefault="005555A5" w:rsidP="005555A5">
            <w:pPr>
              <w:spacing w:after="0" w:line="240" w:lineRule="auto"/>
              <w:rPr>
                <w:rFonts w:ascii="Times New Roman" w:eastAsia="Calibri" w:hAnsi="Times New Roman" w:cs="Times New Roman"/>
                <w:b/>
                <w:i/>
                <w:kern w:val="0"/>
                <w:sz w:val="24"/>
                <w:szCs w:val="24"/>
                <w14:ligatures w14:val="none"/>
              </w:rPr>
            </w:pPr>
            <w:r w:rsidRPr="005555A5">
              <w:rPr>
                <w:rFonts w:ascii="Times New Roman" w:eastAsia="Calibri" w:hAnsi="Times New Roman" w:cs="Times New Roman"/>
                <w:b/>
                <w:bCs/>
                <w:iCs/>
                <w:kern w:val="0"/>
                <w:sz w:val="24"/>
                <w:szCs w:val="24"/>
                <w14:ligatures w14:val="none"/>
              </w:rPr>
              <w:t>Dobeles Amatu mājā:</w:t>
            </w:r>
          </w:p>
        </w:tc>
        <w:tc>
          <w:tcPr>
            <w:tcW w:w="2835" w:type="dxa"/>
            <w:tcBorders>
              <w:top w:val="single" w:sz="4" w:space="0" w:color="auto"/>
              <w:left w:val="single" w:sz="4" w:space="0" w:color="auto"/>
              <w:bottom w:val="single" w:sz="4" w:space="0" w:color="auto"/>
              <w:right w:val="single" w:sz="4" w:space="0" w:color="auto"/>
            </w:tcBorders>
          </w:tcPr>
          <w:p w14:paraId="138CF73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1F441F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59BA9DF3"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9B38F1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7.2.2.1.</w:t>
            </w:r>
          </w:p>
        </w:tc>
        <w:tc>
          <w:tcPr>
            <w:tcW w:w="3402" w:type="dxa"/>
            <w:tcBorders>
              <w:top w:val="single" w:sz="4" w:space="0" w:color="auto"/>
              <w:left w:val="single" w:sz="4" w:space="0" w:color="auto"/>
              <w:bottom w:val="single" w:sz="4" w:space="0" w:color="auto"/>
              <w:right w:val="single" w:sz="4" w:space="0" w:color="auto"/>
            </w:tcBorders>
            <w:hideMark/>
          </w:tcPr>
          <w:p w14:paraId="7885D1C0"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bCs/>
                <w:kern w:val="0"/>
                <w:sz w:val="24"/>
                <w:szCs w:val="24"/>
                <w14:ligatures w14:val="none"/>
              </w:rPr>
              <w:t xml:space="preserve">telpas radošajām darbnīcām vienai nodarbībai </w:t>
            </w:r>
          </w:p>
        </w:tc>
        <w:tc>
          <w:tcPr>
            <w:tcW w:w="2835" w:type="dxa"/>
            <w:tcBorders>
              <w:top w:val="single" w:sz="4" w:space="0" w:color="auto"/>
              <w:left w:val="single" w:sz="4" w:space="0" w:color="auto"/>
              <w:bottom w:val="single" w:sz="4" w:space="0" w:color="auto"/>
              <w:right w:val="single" w:sz="4" w:space="0" w:color="auto"/>
            </w:tcBorders>
            <w:hideMark/>
          </w:tcPr>
          <w:p w14:paraId="40CCB5F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086D073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11,21</w:t>
            </w:r>
          </w:p>
        </w:tc>
      </w:tr>
      <w:tr w:rsidR="005555A5" w:rsidRPr="005555A5" w14:paraId="197BEC81" w14:textId="77777777" w:rsidTr="009F0A6B">
        <w:trPr>
          <w:trHeight w:val="296"/>
        </w:trPr>
        <w:tc>
          <w:tcPr>
            <w:tcW w:w="1957" w:type="dxa"/>
            <w:tcBorders>
              <w:top w:val="single" w:sz="4" w:space="0" w:color="auto"/>
              <w:left w:val="single" w:sz="4" w:space="0" w:color="auto"/>
              <w:bottom w:val="single" w:sz="4" w:space="0" w:color="auto"/>
              <w:right w:val="single" w:sz="4" w:space="0" w:color="auto"/>
            </w:tcBorders>
            <w:hideMark/>
          </w:tcPr>
          <w:p w14:paraId="674A4C5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7.2.2.2.</w:t>
            </w:r>
          </w:p>
        </w:tc>
        <w:tc>
          <w:tcPr>
            <w:tcW w:w="3402" w:type="dxa"/>
            <w:tcBorders>
              <w:top w:val="single" w:sz="4" w:space="0" w:color="auto"/>
              <w:left w:val="single" w:sz="4" w:space="0" w:color="auto"/>
              <w:bottom w:val="single" w:sz="4" w:space="0" w:color="auto"/>
              <w:right w:val="single" w:sz="4" w:space="0" w:color="auto"/>
            </w:tcBorders>
            <w:hideMark/>
          </w:tcPr>
          <w:p w14:paraId="28608ADE"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telpas pasākumiem</w:t>
            </w:r>
          </w:p>
        </w:tc>
        <w:tc>
          <w:tcPr>
            <w:tcW w:w="2835" w:type="dxa"/>
            <w:tcBorders>
              <w:top w:val="single" w:sz="4" w:space="0" w:color="auto"/>
              <w:left w:val="single" w:sz="4" w:space="0" w:color="auto"/>
              <w:bottom w:val="single" w:sz="4" w:space="0" w:color="auto"/>
              <w:right w:val="single" w:sz="4" w:space="0" w:color="auto"/>
            </w:tcBorders>
            <w:hideMark/>
          </w:tcPr>
          <w:p w14:paraId="1ABC1C8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3D9F0B2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16,53</w:t>
            </w:r>
          </w:p>
        </w:tc>
      </w:tr>
      <w:tr w:rsidR="005555A5" w:rsidRPr="005555A5" w14:paraId="2963CF92"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22CC4B7" w14:textId="77777777" w:rsidR="005555A5" w:rsidRPr="005555A5" w:rsidRDefault="005555A5" w:rsidP="005555A5">
            <w:pPr>
              <w:spacing w:after="0" w:line="240" w:lineRule="auto"/>
              <w:jc w:val="center"/>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7.3.</w:t>
            </w:r>
          </w:p>
        </w:tc>
        <w:tc>
          <w:tcPr>
            <w:tcW w:w="3402" w:type="dxa"/>
            <w:tcBorders>
              <w:top w:val="single" w:sz="4" w:space="0" w:color="auto"/>
              <w:left w:val="single" w:sz="4" w:space="0" w:color="auto"/>
              <w:bottom w:val="single" w:sz="4" w:space="0" w:color="auto"/>
              <w:right w:val="single" w:sz="4" w:space="0" w:color="auto"/>
            </w:tcBorders>
            <w:hideMark/>
          </w:tcPr>
          <w:p w14:paraId="4A836EA1" w14:textId="77777777" w:rsidR="005555A5" w:rsidRPr="005555A5" w:rsidRDefault="005555A5" w:rsidP="005555A5">
            <w:pPr>
              <w:spacing w:after="0" w:line="240" w:lineRule="auto"/>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Inventāra izmantošana</w:t>
            </w:r>
          </w:p>
        </w:tc>
        <w:tc>
          <w:tcPr>
            <w:tcW w:w="2835" w:type="dxa"/>
            <w:tcBorders>
              <w:top w:val="single" w:sz="4" w:space="0" w:color="auto"/>
              <w:left w:val="single" w:sz="4" w:space="0" w:color="auto"/>
              <w:bottom w:val="single" w:sz="4" w:space="0" w:color="auto"/>
              <w:right w:val="single" w:sz="4" w:space="0" w:color="auto"/>
            </w:tcBorders>
          </w:tcPr>
          <w:p w14:paraId="2F3801A3" w14:textId="77777777" w:rsidR="005555A5" w:rsidRPr="005555A5" w:rsidRDefault="005555A5" w:rsidP="005555A5">
            <w:pPr>
              <w:spacing w:after="0" w:line="240" w:lineRule="auto"/>
              <w:jc w:val="center"/>
              <w:rPr>
                <w:rFonts w:ascii="Times New Roman" w:eastAsia="Calibri" w:hAnsi="Times New Roman" w:cs="Times New Roman"/>
                <w:strike/>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2A39A51" w14:textId="77777777" w:rsidR="005555A5" w:rsidRPr="005555A5" w:rsidRDefault="005555A5" w:rsidP="005555A5">
            <w:pPr>
              <w:spacing w:after="0" w:line="240" w:lineRule="auto"/>
              <w:jc w:val="center"/>
              <w:rPr>
                <w:rFonts w:ascii="Times New Roman" w:eastAsia="Calibri" w:hAnsi="Times New Roman" w:cs="Times New Roman"/>
                <w:strike/>
                <w:kern w:val="0"/>
                <w:sz w:val="24"/>
                <w:szCs w:val="24"/>
                <w14:ligatures w14:val="none"/>
              </w:rPr>
            </w:pPr>
          </w:p>
        </w:tc>
      </w:tr>
      <w:tr w:rsidR="005555A5" w:rsidRPr="005555A5" w14:paraId="3262AD51"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51EEC1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7.3.1.</w:t>
            </w:r>
          </w:p>
        </w:tc>
        <w:tc>
          <w:tcPr>
            <w:tcW w:w="3402" w:type="dxa"/>
            <w:tcBorders>
              <w:top w:val="single" w:sz="4" w:space="0" w:color="auto"/>
              <w:left w:val="single" w:sz="4" w:space="0" w:color="auto"/>
              <w:bottom w:val="single" w:sz="4" w:space="0" w:color="auto"/>
              <w:right w:val="single" w:sz="4" w:space="0" w:color="auto"/>
            </w:tcBorders>
            <w:hideMark/>
          </w:tcPr>
          <w:p w14:paraId="3E53A584" w14:textId="77777777" w:rsidR="005555A5" w:rsidRPr="005555A5" w:rsidRDefault="005555A5" w:rsidP="005555A5">
            <w:pPr>
              <w:spacing w:after="0" w:line="240" w:lineRule="auto"/>
              <w:rPr>
                <w:rFonts w:ascii="Times New Roman" w:eastAsia="Calibri" w:hAnsi="Times New Roman" w:cs="Times New Roman"/>
                <w:b/>
                <w:i/>
                <w:kern w:val="0"/>
                <w:sz w:val="24"/>
                <w:szCs w:val="24"/>
                <w14:ligatures w14:val="none"/>
              </w:rPr>
            </w:pPr>
            <w:r w:rsidRPr="005555A5">
              <w:rPr>
                <w:rFonts w:ascii="Times New Roman" w:eastAsia="Calibri" w:hAnsi="Times New Roman" w:cs="Times New Roman"/>
                <w:b/>
                <w:bCs/>
                <w:i/>
                <w:kern w:val="0"/>
                <w:sz w:val="24"/>
                <w:szCs w:val="24"/>
                <w14:ligatures w14:val="none"/>
              </w:rPr>
              <w:t>Skaņu aparatūra:</w:t>
            </w:r>
          </w:p>
        </w:tc>
        <w:tc>
          <w:tcPr>
            <w:tcW w:w="2835" w:type="dxa"/>
            <w:tcBorders>
              <w:top w:val="single" w:sz="4" w:space="0" w:color="auto"/>
              <w:left w:val="single" w:sz="4" w:space="0" w:color="auto"/>
              <w:bottom w:val="single" w:sz="4" w:space="0" w:color="auto"/>
              <w:right w:val="single" w:sz="4" w:space="0" w:color="auto"/>
            </w:tcBorders>
          </w:tcPr>
          <w:p w14:paraId="2A01824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6F0E3D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5CDB1857"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0E9FC4F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7.3.1.1.</w:t>
            </w:r>
          </w:p>
        </w:tc>
        <w:tc>
          <w:tcPr>
            <w:tcW w:w="3402" w:type="dxa"/>
            <w:tcBorders>
              <w:top w:val="single" w:sz="4" w:space="0" w:color="auto"/>
              <w:left w:val="single" w:sz="4" w:space="0" w:color="auto"/>
              <w:bottom w:val="single" w:sz="4" w:space="0" w:color="auto"/>
              <w:right w:val="single" w:sz="4" w:space="0" w:color="auto"/>
            </w:tcBorders>
            <w:hideMark/>
          </w:tcPr>
          <w:p w14:paraId="2253BE40"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komplekts Nr.1</w:t>
            </w:r>
          </w:p>
          <w:p w14:paraId="01B66F87"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w:t>
            </w:r>
            <w:proofErr w:type="spellStart"/>
            <w:r w:rsidRPr="005555A5">
              <w:rPr>
                <w:rFonts w:ascii="Times New Roman" w:eastAsia="Calibri" w:hAnsi="Times New Roman" w:cs="Times New Roman"/>
                <w:kern w:val="0"/>
                <w:sz w:val="24"/>
                <w:szCs w:val="24"/>
                <w14:ligatures w14:val="none"/>
              </w:rPr>
              <w:t>skandas</w:t>
            </w:r>
            <w:proofErr w:type="spellEnd"/>
            <w:r w:rsidRPr="005555A5">
              <w:rPr>
                <w:rFonts w:ascii="Times New Roman" w:eastAsia="Calibri" w:hAnsi="Times New Roman" w:cs="Times New Roman"/>
                <w:kern w:val="0"/>
                <w:sz w:val="24"/>
                <w:szCs w:val="24"/>
                <w14:ligatures w14:val="none"/>
              </w:rPr>
              <w:t>, mikšerpults,1 mikrofons, multimediju atskaņotājs)</w:t>
            </w:r>
          </w:p>
        </w:tc>
        <w:tc>
          <w:tcPr>
            <w:tcW w:w="2835" w:type="dxa"/>
            <w:tcBorders>
              <w:top w:val="single" w:sz="4" w:space="0" w:color="auto"/>
              <w:left w:val="single" w:sz="4" w:space="0" w:color="auto"/>
              <w:bottom w:val="single" w:sz="4" w:space="0" w:color="auto"/>
              <w:right w:val="single" w:sz="4" w:space="0" w:color="auto"/>
            </w:tcBorders>
          </w:tcPr>
          <w:p w14:paraId="4EE12C1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3 stundām</w:t>
            </w:r>
          </w:p>
          <w:p w14:paraId="2F6541F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p w14:paraId="5AA0F99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tcPr>
          <w:p w14:paraId="6C93498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60,00</w:t>
            </w:r>
          </w:p>
          <w:p w14:paraId="6977B02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p w14:paraId="2FAEB82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7,00</w:t>
            </w:r>
          </w:p>
        </w:tc>
      </w:tr>
      <w:tr w:rsidR="005555A5" w:rsidRPr="005555A5" w14:paraId="0205BA87"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C41A49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7.3.1.2.</w:t>
            </w:r>
          </w:p>
        </w:tc>
        <w:tc>
          <w:tcPr>
            <w:tcW w:w="3402" w:type="dxa"/>
            <w:tcBorders>
              <w:top w:val="single" w:sz="4" w:space="0" w:color="auto"/>
              <w:left w:val="single" w:sz="4" w:space="0" w:color="auto"/>
              <w:bottom w:val="single" w:sz="4" w:space="0" w:color="auto"/>
              <w:right w:val="single" w:sz="4" w:space="0" w:color="auto"/>
            </w:tcBorders>
            <w:hideMark/>
          </w:tcPr>
          <w:p w14:paraId="5D53E64F"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komplekts Nr.2</w:t>
            </w:r>
          </w:p>
          <w:p w14:paraId="76B73A0A"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w:t>
            </w:r>
            <w:proofErr w:type="spellStart"/>
            <w:r w:rsidRPr="005555A5">
              <w:rPr>
                <w:rFonts w:ascii="Times New Roman" w:eastAsia="Calibri" w:hAnsi="Times New Roman" w:cs="Times New Roman"/>
                <w:kern w:val="0"/>
                <w:sz w:val="24"/>
                <w:szCs w:val="24"/>
                <w14:ligatures w14:val="none"/>
              </w:rPr>
              <w:t>skandas</w:t>
            </w:r>
            <w:proofErr w:type="spellEnd"/>
            <w:r w:rsidRPr="005555A5">
              <w:rPr>
                <w:rFonts w:ascii="Times New Roman" w:eastAsia="Calibri" w:hAnsi="Times New Roman" w:cs="Times New Roman"/>
                <w:kern w:val="0"/>
                <w:sz w:val="24"/>
                <w:szCs w:val="24"/>
                <w14:ligatures w14:val="none"/>
              </w:rPr>
              <w:t xml:space="preserve">, 1- 4 mikrofoni, </w:t>
            </w:r>
            <w:proofErr w:type="spellStart"/>
            <w:r w:rsidRPr="005555A5">
              <w:rPr>
                <w:rFonts w:ascii="Times New Roman" w:eastAsia="Calibri" w:hAnsi="Times New Roman" w:cs="Times New Roman"/>
                <w:kern w:val="0"/>
                <w:sz w:val="24"/>
                <w:szCs w:val="24"/>
                <w14:ligatures w14:val="none"/>
              </w:rPr>
              <w:t>mikšerpults</w:t>
            </w:r>
            <w:proofErr w:type="spellEnd"/>
            <w:r w:rsidRPr="005555A5">
              <w:rPr>
                <w:rFonts w:ascii="Times New Roman" w:eastAsia="Calibri" w:hAnsi="Times New Roman" w:cs="Times New Roman"/>
                <w:kern w:val="0"/>
                <w:sz w:val="24"/>
                <w:szCs w:val="24"/>
                <w14:ligatures w14:val="none"/>
              </w:rPr>
              <w:t>, Multimediju atskaņotājs)</w:t>
            </w:r>
          </w:p>
        </w:tc>
        <w:tc>
          <w:tcPr>
            <w:tcW w:w="2835" w:type="dxa"/>
            <w:tcBorders>
              <w:top w:val="single" w:sz="4" w:space="0" w:color="auto"/>
              <w:left w:val="single" w:sz="4" w:space="0" w:color="auto"/>
              <w:bottom w:val="single" w:sz="4" w:space="0" w:color="auto"/>
              <w:right w:val="single" w:sz="4" w:space="0" w:color="auto"/>
            </w:tcBorders>
          </w:tcPr>
          <w:p w14:paraId="6E3A8D9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3 stundām</w:t>
            </w:r>
          </w:p>
          <w:p w14:paraId="5755B7E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p w14:paraId="0E7E37F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tcPr>
          <w:p w14:paraId="1B351CE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8,00</w:t>
            </w:r>
          </w:p>
          <w:p w14:paraId="5FA18EA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p w14:paraId="53EB396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7,00</w:t>
            </w:r>
          </w:p>
        </w:tc>
      </w:tr>
      <w:tr w:rsidR="005555A5" w:rsidRPr="005555A5" w14:paraId="7680F657"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0D1708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7.3.1.3.</w:t>
            </w:r>
          </w:p>
        </w:tc>
        <w:tc>
          <w:tcPr>
            <w:tcW w:w="3402" w:type="dxa"/>
            <w:tcBorders>
              <w:top w:val="single" w:sz="4" w:space="0" w:color="auto"/>
              <w:left w:val="single" w:sz="4" w:space="0" w:color="auto"/>
              <w:bottom w:val="single" w:sz="4" w:space="0" w:color="auto"/>
              <w:right w:val="single" w:sz="4" w:space="0" w:color="auto"/>
            </w:tcBorders>
            <w:hideMark/>
          </w:tcPr>
          <w:p w14:paraId="6DD7FB89"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komplekts Nr. 3</w:t>
            </w:r>
          </w:p>
          <w:p w14:paraId="11D9A298"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w:t>
            </w:r>
            <w:proofErr w:type="spellStart"/>
            <w:r w:rsidRPr="005555A5">
              <w:rPr>
                <w:rFonts w:ascii="Times New Roman" w:eastAsia="Calibri" w:hAnsi="Times New Roman" w:cs="Times New Roman"/>
                <w:kern w:val="0"/>
                <w:sz w:val="24"/>
                <w:szCs w:val="24"/>
                <w14:ligatures w14:val="none"/>
              </w:rPr>
              <w:t>skandas</w:t>
            </w:r>
            <w:proofErr w:type="spellEnd"/>
            <w:r w:rsidRPr="005555A5">
              <w:rPr>
                <w:rFonts w:ascii="Times New Roman" w:eastAsia="Calibri" w:hAnsi="Times New Roman" w:cs="Times New Roman"/>
                <w:kern w:val="0"/>
                <w:sz w:val="24"/>
                <w:szCs w:val="24"/>
                <w14:ligatures w14:val="none"/>
              </w:rPr>
              <w:t>, mikšerpults,1-12 mikrofoni, multimediju atskaņotājs, ģitāras pastiprinātājs, basa kabinets ar basa pastiprinātāju)</w:t>
            </w:r>
          </w:p>
        </w:tc>
        <w:tc>
          <w:tcPr>
            <w:tcW w:w="2835" w:type="dxa"/>
            <w:tcBorders>
              <w:top w:val="single" w:sz="4" w:space="0" w:color="auto"/>
              <w:left w:val="single" w:sz="4" w:space="0" w:color="auto"/>
              <w:bottom w:val="single" w:sz="4" w:space="0" w:color="auto"/>
              <w:right w:val="single" w:sz="4" w:space="0" w:color="auto"/>
            </w:tcBorders>
            <w:hideMark/>
          </w:tcPr>
          <w:p w14:paraId="653F636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līdz 3 stundām</w:t>
            </w:r>
          </w:p>
          <w:p w14:paraId="4BD468F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par katru nākamo stundu</w:t>
            </w:r>
          </w:p>
        </w:tc>
        <w:tc>
          <w:tcPr>
            <w:tcW w:w="1701" w:type="dxa"/>
            <w:tcBorders>
              <w:top w:val="single" w:sz="4" w:space="0" w:color="auto"/>
              <w:left w:val="single" w:sz="4" w:space="0" w:color="auto"/>
              <w:bottom w:val="single" w:sz="4" w:space="0" w:color="auto"/>
              <w:right w:val="single" w:sz="4" w:space="0" w:color="auto"/>
            </w:tcBorders>
            <w:hideMark/>
          </w:tcPr>
          <w:p w14:paraId="2ECC893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150,00</w:t>
            </w:r>
          </w:p>
          <w:p w14:paraId="77B85AD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15,00</w:t>
            </w:r>
          </w:p>
        </w:tc>
      </w:tr>
      <w:tr w:rsidR="005555A5" w:rsidRPr="005555A5" w14:paraId="01B0146C"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C774F8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7.3.1.4.</w:t>
            </w:r>
          </w:p>
        </w:tc>
        <w:tc>
          <w:tcPr>
            <w:tcW w:w="3402" w:type="dxa"/>
            <w:tcBorders>
              <w:top w:val="single" w:sz="4" w:space="0" w:color="auto"/>
              <w:left w:val="single" w:sz="4" w:space="0" w:color="auto"/>
              <w:bottom w:val="single" w:sz="4" w:space="0" w:color="auto"/>
              <w:right w:val="single" w:sz="4" w:space="0" w:color="auto"/>
            </w:tcBorders>
            <w:hideMark/>
          </w:tcPr>
          <w:p w14:paraId="1832EBDA"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Radio mikrofons (tikai ar apkalpojošo personālu)</w:t>
            </w:r>
          </w:p>
        </w:tc>
        <w:tc>
          <w:tcPr>
            <w:tcW w:w="2835" w:type="dxa"/>
            <w:tcBorders>
              <w:top w:val="single" w:sz="4" w:space="0" w:color="auto"/>
              <w:left w:val="single" w:sz="4" w:space="0" w:color="auto"/>
              <w:bottom w:val="single" w:sz="4" w:space="0" w:color="auto"/>
              <w:right w:val="single" w:sz="4" w:space="0" w:color="auto"/>
            </w:tcBorders>
            <w:hideMark/>
          </w:tcPr>
          <w:p w14:paraId="748EBCB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vienība par 1stundu</w:t>
            </w:r>
          </w:p>
        </w:tc>
        <w:tc>
          <w:tcPr>
            <w:tcW w:w="1701" w:type="dxa"/>
            <w:tcBorders>
              <w:top w:val="single" w:sz="4" w:space="0" w:color="auto"/>
              <w:left w:val="single" w:sz="4" w:space="0" w:color="auto"/>
              <w:bottom w:val="single" w:sz="4" w:space="0" w:color="auto"/>
              <w:right w:val="single" w:sz="4" w:space="0" w:color="auto"/>
            </w:tcBorders>
            <w:hideMark/>
          </w:tcPr>
          <w:p w14:paraId="22E9E2D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2,50</w:t>
            </w:r>
          </w:p>
        </w:tc>
      </w:tr>
      <w:tr w:rsidR="005555A5" w:rsidRPr="005555A5" w14:paraId="0F3C27BB"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B0C1D3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7.3.2.</w:t>
            </w:r>
          </w:p>
        </w:tc>
        <w:tc>
          <w:tcPr>
            <w:tcW w:w="3402" w:type="dxa"/>
            <w:tcBorders>
              <w:top w:val="single" w:sz="4" w:space="0" w:color="auto"/>
              <w:left w:val="single" w:sz="4" w:space="0" w:color="auto"/>
              <w:bottom w:val="single" w:sz="4" w:space="0" w:color="auto"/>
              <w:right w:val="single" w:sz="4" w:space="0" w:color="auto"/>
            </w:tcBorders>
            <w:hideMark/>
          </w:tcPr>
          <w:p w14:paraId="7AC8D636" w14:textId="77777777" w:rsidR="005555A5" w:rsidRPr="005555A5" w:rsidRDefault="005555A5" w:rsidP="005555A5">
            <w:pPr>
              <w:spacing w:after="0" w:line="240" w:lineRule="auto"/>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Tērpi:</w:t>
            </w:r>
          </w:p>
        </w:tc>
        <w:tc>
          <w:tcPr>
            <w:tcW w:w="2835" w:type="dxa"/>
            <w:tcBorders>
              <w:top w:val="single" w:sz="4" w:space="0" w:color="auto"/>
              <w:left w:val="single" w:sz="4" w:space="0" w:color="auto"/>
              <w:bottom w:val="single" w:sz="4" w:space="0" w:color="auto"/>
              <w:right w:val="single" w:sz="4" w:space="0" w:color="auto"/>
            </w:tcBorders>
          </w:tcPr>
          <w:p w14:paraId="05CEDEA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C40DBC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4734DA95"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1CCDA8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7.3.2.1.</w:t>
            </w:r>
          </w:p>
        </w:tc>
        <w:tc>
          <w:tcPr>
            <w:tcW w:w="3402" w:type="dxa"/>
            <w:tcBorders>
              <w:top w:val="single" w:sz="4" w:space="0" w:color="auto"/>
              <w:left w:val="single" w:sz="4" w:space="0" w:color="auto"/>
              <w:bottom w:val="single" w:sz="4" w:space="0" w:color="auto"/>
              <w:right w:val="single" w:sz="4" w:space="0" w:color="auto"/>
            </w:tcBorders>
            <w:hideMark/>
          </w:tcPr>
          <w:p w14:paraId="7AE7F2E2"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latviešu tautas tērpa komplekts (vīriešu vai sieviešu)</w:t>
            </w:r>
          </w:p>
        </w:tc>
        <w:tc>
          <w:tcPr>
            <w:tcW w:w="2835" w:type="dxa"/>
            <w:tcBorders>
              <w:top w:val="single" w:sz="4" w:space="0" w:color="auto"/>
              <w:left w:val="single" w:sz="4" w:space="0" w:color="auto"/>
              <w:bottom w:val="single" w:sz="4" w:space="0" w:color="auto"/>
              <w:right w:val="single" w:sz="4" w:space="0" w:color="auto"/>
            </w:tcBorders>
            <w:hideMark/>
          </w:tcPr>
          <w:p w14:paraId="2F5DCEC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diennaktī</w:t>
            </w:r>
          </w:p>
        </w:tc>
        <w:tc>
          <w:tcPr>
            <w:tcW w:w="1701" w:type="dxa"/>
            <w:tcBorders>
              <w:top w:val="single" w:sz="4" w:space="0" w:color="auto"/>
              <w:left w:val="single" w:sz="4" w:space="0" w:color="auto"/>
              <w:bottom w:val="single" w:sz="4" w:space="0" w:color="auto"/>
              <w:right w:val="single" w:sz="4" w:space="0" w:color="auto"/>
            </w:tcBorders>
            <w:hideMark/>
          </w:tcPr>
          <w:p w14:paraId="3CD15EF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10,00</w:t>
            </w:r>
          </w:p>
        </w:tc>
      </w:tr>
      <w:tr w:rsidR="005555A5" w:rsidRPr="005555A5" w14:paraId="04CA8559"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1B2707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7.3.2.2.</w:t>
            </w:r>
          </w:p>
        </w:tc>
        <w:tc>
          <w:tcPr>
            <w:tcW w:w="3402" w:type="dxa"/>
            <w:tcBorders>
              <w:top w:val="single" w:sz="4" w:space="0" w:color="auto"/>
              <w:left w:val="single" w:sz="4" w:space="0" w:color="auto"/>
              <w:bottom w:val="single" w:sz="4" w:space="0" w:color="auto"/>
              <w:right w:val="single" w:sz="4" w:space="0" w:color="auto"/>
            </w:tcBorders>
            <w:hideMark/>
          </w:tcPr>
          <w:p w14:paraId="4590E250"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atsevišķas tautas tērpa detaļas (svārki, villaine, veste u.c.)</w:t>
            </w:r>
          </w:p>
        </w:tc>
        <w:tc>
          <w:tcPr>
            <w:tcW w:w="2835" w:type="dxa"/>
            <w:tcBorders>
              <w:top w:val="single" w:sz="4" w:space="0" w:color="auto"/>
              <w:left w:val="single" w:sz="4" w:space="0" w:color="auto"/>
              <w:bottom w:val="single" w:sz="4" w:space="0" w:color="auto"/>
              <w:right w:val="single" w:sz="4" w:space="0" w:color="auto"/>
            </w:tcBorders>
            <w:hideMark/>
          </w:tcPr>
          <w:p w14:paraId="6246FE8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diennaktī</w:t>
            </w:r>
          </w:p>
        </w:tc>
        <w:tc>
          <w:tcPr>
            <w:tcW w:w="1701" w:type="dxa"/>
            <w:tcBorders>
              <w:top w:val="single" w:sz="4" w:space="0" w:color="auto"/>
              <w:left w:val="single" w:sz="4" w:space="0" w:color="auto"/>
              <w:bottom w:val="single" w:sz="4" w:space="0" w:color="auto"/>
              <w:right w:val="single" w:sz="4" w:space="0" w:color="auto"/>
            </w:tcBorders>
            <w:hideMark/>
          </w:tcPr>
          <w:p w14:paraId="589FC80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2,00</w:t>
            </w:r>
          </w:p>
        </w:tc>
      </w:tr>
      <w:tr w:rsidR="005555A5" w:rsidRPr="005555A5" w14:paraId="1DBE295D"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86A6D0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7.3.2.3.</w:t>
            </w:r>
          </w:p>
        </w:tc>
        <w:tc>
          <w:tcPr>
            <w:tcW w:w="3402" w:type="dxa"/>
            <w:tcBorders>
              <w:top w:val="single" w:sz="4" w:space="0" w:color="auto"/>
              <w:left w:val="single" w:sz="4" w:space="0" w:color="auto"/>
              <w:bottom w:val="single" w:sz="4" w:space="0" w:color="auto"/>
              <w:right w:val="single" w:sz="4" w:space="0" w:color="auto"/>
            </w:tcBorders>
            <w:hideMark/>
          </w:tcPr>
          <w:p w14:paraId="55E50972"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cittautu tērpu komplekts</w:t>
            </w:r>
          </w:p>
        </w:tc>
        <w:tc>
          <w:tcPr>
            <w:tcW w:w="2835" w:type="dxa"/>
            <w:tcBorders>
              <w:top w:val="single" w:sz="4" w:space="0" w:color="auto"/>
              <w:left w:val="single" w:sz="4" w:space="0" w:color="auto"/>
              <w:bottom w:val="single" w:sz="4" w:space="0" w:color="auto"/>
              <w:right w:val="single" w:sz="4" w:space="0" w:color="auto"/>
            </w:tcBorders>
            <w:hideMark/>
          </w:tcPr>
          <w:p w14:paraId="4EA82FD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diennaktī</w:t>
            </w:r>
          </w:p>
        </w:tc>
        <w:tc>
          <w:tcPr>
            <w:tcW w:w="1701" w:type="dxa"/>
            <w:tcBorders>
              <w:top w:val="single" w:sz="4" w:space="0" w:color="auto"/>
              <w:left w:val="single" w:sz="4" w:space="0" w:color="auto"/>
              <w:bottom w:val="single" w:sz="4" w:space="0" w:color="auto"/>
              <w:right w:val="single" w:sz="4" w:space="0" w:color="auto"/>
            </w:tcBorders>
            <w:hideMark/>
          </w:tcPr>
          <w:p w14:paraId="253FDAE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3,00</w:t>
            </w:r>
          </w:p>
        </w:tc>
      </w:tr>
      <w:tr w:rsidR="005555A5" w:rsidRPr="005555A5" w14:paraId="72BFAB46"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3458CE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7.3.2.4.</w:t>
            </w:r>
          </w:p>
        </w:tc>
        <w:tc>
          <w:tcPr>
            <w:tcW w:w="3402" w:type="dxa"/>
            <w:tcBorders>
              <w:top w:val="single" w:sz="4" w:space="0" w:color="auto"/>
              <w:left w:val="single" w:sz="4" w:space="0" w:color="auto"/>
              <w:bottom w:val="single" w:sz="4" w:space="0" w:color="auto"/>
              <w:right w:val="single" w:sz="4" w:space="0" w:color="auto"/>
            </w:tcBorders>
            <w:hideMark/>
          </w:tcPr>
          <w:p w14:paraId="3E3B7BFE"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bērnu tautas tērpa komplekts</w:t>
            </w:r>
          </w:p>
        </w:tc>
        <w:tc>
          <w:tcPr>
            <w:tcW w:w="2835" w:type="dxa"/>
            <w:tcBorders>
              <w:top w:val="single" w:sz="4" w:space="0" w:color="auto"/>
              <w:left w:val="single" w:sz="4" w:space="0" w:color="auto"/>
              <w:bottom w:val="single" w:sz="4" w:space="0" w:color="auto"/>
              <w:right w:val="single" w:sz="4" w:space="0" w:color="auto"/>
            </w:tcBorders>
            <w:hideMark/>
          </w:tcPr>
          <w:p w14:paraId="0B10A5B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 diennaktī</w:t>
            </w:r>
          </w:p>
        </w:tc>
        <w:tc>
          <w:tcPr>
            <w:tcW w:w="1701" w:type="dxa"/>
            <w:tcBorders>
              <w:top w:val="single" w:sz="4" w:space="0" w:color="auto"/>
              <w:left w:val="single" w:sz="4" w:space="0" w:color="auto"/>
              <w:bottom w:val="single" w:sz="4" w:space="0" w:color="auto"/>
              <w:right w:val="single" w:sz="4" w:space="0" w:color="auto"/>
            </w:tcBorders>
            <w:hideMark/>
          </w:tcPr>
          <w:p w14:paraId="18B1A97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w:t>
            </w:r>
          </w:p>
        </w:tc>
      </w:tr>
      <w:tr w:rsidR="005555A5" w:rsidRPr="005555A5" w14:paraId="57562ADD"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E1A833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7.3.2.5.</w:t>
            </w:r>
          </w:p>
        </w:tc>
        <w:tc>
          <w:tcPr>
            <w:tcW w:w="3402" w:type="dxa"/>
            <w:tcBorders>
              <w:top w:val="single" w:sz="4" w:space="0" w:color="auto"/>
              <w:left w:val="single" w:sz="4" w:space="0" w:color="auto"/>
              <w:bottom w:val="single" w:sz="4" w:space="0" w:color="auto"/>
              <w:right w:val="single" w:sz="4" w:space="0" w:color="auto"/>
            </w:tcBorders>
            <w:hideMark/>
          </w:tcPr>
          <w:p w14:paraId="1A29505E"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teātra tērpi ( kleita, svārki, blūze u.tml.)</w:t>
            </w:r>
          </w:p>
        </w:tc>
        <w:tc>
          <w:tcPr>
            <w:tcW w:w="2835" w:type="dxa"/>
            <w:tcBorders>
              <w:top w:val="single" w:sz="4" w:space="0" w:color="auto"/>
              <w:left w:val="single" w:sz="4" w:space="0" w:color="auto"/>
              <w:bottom w:val="single" w:sz="4" w:space="0" w:color="auto"/>
              <w:right w:val="single" w:sz="4" w:space="0" w:color="auto"/>
            </w:tcBorders>
            <w:hideMark/>
          </w:tcPr>
          <w:p w14:paraId="3DFCE92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vienība diennaktī</w:t>
            </w:r>
          </w:p>
        </w:tc>
        <w:tc>
          <w:tcPr>
            <w:tcW w:w="1701" w:type="dxa"/>
            <w:tcBorders>
              <w:top w:val="single" w:sz="4" w:space="0" w:color="auto"/>
              <w:left w:val="single" w:sz="4" w:space="0" w:color="auto"/>
              <w:bottom w:val="single" w:sz="4" w:space="0" w:color="auto"/>
              <w:right w:val="single" w:sz="4" w:space="0" w:color="auto"/>
            </w:tcBorders>
            <w:hideMark/>
          </w:tcPr>
          <w:p w14:paraId="2A88A60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3,00</w:t>
            </w:r>
          </w:p>
        </w:tc>
      </w:tr>
      <w:tr w:rsidR="005555A5" w:rsidRPr="005555A5" w14:paraId="18833A9E"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FB755B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7.3.3.</w:t>
            </w:r>
          </w:p>
        </w:tc>
        <w:tc>
          <w:tcPr>
            <w:tcW w:w="3402" w:type="dxa"/>
            <w:tcBorders>
              <w:top w:val="single" w:sz="4" w:space="0" w:color="auto"/>
              <w:left w:val="single" w:sz="4" w:space="0" w:color="auto"/>
              <w:bottom w:val="single" w:sz="4" w:space="0" w:color="auto"/>
              <w:right w:val="single" w:sz="4" w:space="0" w:color="auto"/>
            </w:tcBorders>
            <w:hideMark/>
          </w:tcPr>
          <w:p w14:paraId="575F7FB4"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Afišu, plakātu un sludinājumu (izmērs A1 - A4) izvietošana  uz Dobeles novada pašvaldībai piederošajiem afišu stabiem</w:t>
            </w:r>
            <w:r w:rsidRPr="005555A5">
              <w:rPr>
                <w:rFonts w:ascii="Times New Roman" w:eastAsia="Calibri" w:hAnsi="Times New Roman" w:cs="Times New Roman"/>
                <w:kern w:val="0"/>
                <w:sz w:val="24"/>
                <w:szCs w:val="24"/>
                <w:vertAlign w:val="superscript"/>
                <w14:ligatures w14:val="none"/>
              </w:rPr>
              <w:t xml:space="preserve"> 4</w:t>
            </w:r>
          </w:p>
        </w:tc>
        <w:tc>
          <w:tcPr>
            <w:tcW w:w="2835" w:type="dxa"/>
            <w:tcBorders>
              <w:top w:val="single" w:sz="4" w:space="0" w:color="auto"/>
              <w:left w:val="single" w:sz="4" w:space="0" w:color="auto"/>
              <w:bottom w:val="single" w:sz="4" w:space="0" w:color="auto"/>
              <w:right w:val="single" w:sz="4" w:space="0" w:color="auto"/>
            </w:tcBorders>
            <w:hideMark/>
          </w:tcPr>
          <w:p w14:paraId="05B307C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viena vienība diennaktī</w:t>
            </w:r>
          </w:p>
        </w:tc>
        <w:tc>
          <w:tcPr>
            <w:tcW w:w="1701" w:type="dxa"/>
            <w:tcBorders>
              <w:top w:val="single" w:sz="4" w:space="0" w:color="auto"/>
              <w:left w:val="single" w:sz="4" w:space="0" w:color="auto"/>
              <w:bottom w:val="single" w:sz="4" w:space="0" w:color="auto"/>
              <w:right w:val="single" w:sz="4" w:space="0" w:color="auto"/>
            </w:tcBorders>
            <w:hideMark/>
          </w:tcPr>
          <w:p w14:paraId="403DA8D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0,50</w:t>
            </w:r>
          </w:p>
        </w:tc>
      </w:tr>
      <w:tr w:rsidR="005555A5" w:rsidRPr="005555A5" w14:paraId="26B50F25"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D6C7232"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8.</w:t>
            </w:r>
          </w:p>
        </w:tc>
        <w:tc>
          <w:tcPr>
            <w:tcW w:w="3402" w:type="dxa"/>
            <w:tcBorders>
              <w:top w:val="single" w:sz="4" w:space="0" w:color="auto"/>
              <w:left w:val="single" w:sz="4" w:space="0" w:color="auto"/>
              <w:bottom w:val="single" w:sz="4" w:space="0" w:color="auto"/>
              <w:right w:val="single" w:sz="4" w:space="0" w:color="auto"/>
            </w:tcBorders>
            <w:hideMark/>
          </w:tcPr>
          <w:p w14:paraId="4465EE36" w14:textId="77777777" w:rsidR="005555A5" w:rsidRPr="005555A5" w:rsidRDefault="005555A5" w:rsidP="005555A5">
            <w:pPr>
              <w:spacing w:after="0" w:line="240" w:lineRule="auto"/>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Tērvetes Kultūras nams</w:t>
            </w:r>
          </w:p>
        </w:tc>
        <w:tc>
          <w:tcPr>
            <w:tcW w:w="2835" w:type="dxa"/>
            <w:tcBorders>
              <w:top w:val="single" w:sz="4" w:space="0" w:color="auto"/>
              <w:left w:val="single" w:sz="4" w:space="0" w:color="auto"/>
              <w:bottom w:val="single" w:sz="4" w:space="0" w:color="auto"/>
              <w:right w:val="single" w:sz="4" w:space="0" w:color="auto"/>
            </w:tcBorders>
          </w:tcPr>
          <w:p w14:paraId="157065D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3FE880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503CE8B2"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0B12C46E" w14:textId="77777777" w:rsidR="005555A5" w:rsidRPr="005555A5" w:rsidRDefault="005555A5" w:rsidP="005555A5">
            <w:pPr>
              <w:spacing w:after="0" w:line="240" w:lineRule="auto"/>
              <w:jc w:val="center"/>
              <w:rPr>
                <w:rFonts w:ascii="Times New Roman" w:eastAsia="Calibri" w:hAnsi="Times New Roman" w:cs="Times New Roman"/>
                <w:bCs/>
                <w:kern w:val="0"/>
                <w:sz w:val="24"/>
                <w:szCs w:val="24"/>
                <w14:ligatures w14:val="none"/>
              </w:rPr>
            </w:pPr>
            <w:r w:rsidRPr="005555A5">
              <w:rPr>
                <w:rFonts w:ascii="Times New Roman" w:eastAsia="Calibri" w:hAnsi="Times New Roman" w:cs="Times New Roman"/>
                <w:bCs/>
                <w:kern w:val="0"/>
                <w:sz w:val="24"/>
                <w:szCs w:val="24"/>
                <w14:ligatures w14:val="none"/>
              </w:rPr>
              <w:t>8.1.</w:t>
            </w:r>
          </w:p>
        </w:tc>
        <w:tc>
          <w:tcPr>
            <w:tcW w:w="3402" w:type="dxa"/>
            <w:tcBorders>
              <w:top w:val="single" w:sz="4" w:space="0" w:color="auto"/>
              <w:left w:val="single" w:sz="4" w:space="0" w:color="auto"/>
              <w:bottom w:val="single" w:sz="4" w:space="0" w:color="auto"/>
              <w:right w:val="single" w:sz="4" w:space="0" w:color="auto"/>
            </w:tcBorders>
            <w:hideMark/>
          </w:tcPr>
          <w:p w14:paraId="6A065619" w14:textId="77777777" w:rsidR="005555A5" w:rsidRPr="005555A5" w:rsidRDefault="005555A5" w:rsidP="005555A5">
            <w:pPr>
              <w:spacing w:after="0" w:line="240" w:lineRule="auto"/>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Telpu izmantošana:</w:t>
            </w:r>
          </w:p>
        </w:tc>
        <w:tc>
          <w:tcPr>
            <w:tcW w:w="2835" w:type="dxa"/>
            <w:tcBorders>
              <w:top w:val="single" w:sz="4" w:space="0" w:color="auto"/>
              <w:left w:val="single" w:sz="4" w:space="0" w:color="auto"/>
              <w:bottom w:val="single" w:sz="4" w:space="0" w:color="auto"/>
              <w:right w:val="single" w:sz="4" w:space="0" w:color="auto"/>
            </w:tcBorders>
          </w:tcPr>
          <w:p w14:paraId="1021E86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FDCAF4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3E8FB496"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BB7CD9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8.1.1.</w:t>
            </w:r>
          </w:p>
        </w:tc>
        <w:tc>
          <w:tcPr>
            <w:tcW w:w="3402" w:type="dxa"/>
            <w:tcBorders>
              <w:top w:val="single" w:sz="4" w:space="0" w:color="auto"/>
              <w:left w:val="single" w:sz="4" w:space="0" w:color="auto"/>
              <w:bottom w:val="single" w:sz="4" w:space="0" w:color="auto"/>
              <w:right w:val="single" w:sz="4" w:space="0" w:color="auto"/>
            </w:tcBorders>
            <w:hideMark/>
          </w:tcPr>
          <w:p w14:paraId="65577E16"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688CF67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02D849B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24,79</w:t>
            </w:r>
          </w:p>
        </w:tc>
      </w:tr>
      <w:tr w:rsidR="005555A5" w:rsidRPr="005555A5" w14:paraId="08FC5A36"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A0FBB8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8.1.2.</w:t>
            </w:r>
          </w:p>
        </w:tc>
        <w:tc>
          <w:tcPr>
            <w:tcW w:w="3402" w:type="dxa"/>
            <w:tcBorders>
              <w:top w:val="single" w:sz="4" w:space="0" w:color="auto"/>
              <w:left w:val="single" w:sz="4" w:space="0" w:color="auto"/>
              <w:bottom w:val="single" w:sz="4" w:space="0" w:color="auto"/>
              <w:right w:val="single" w:sz="4" w:space="0" w:color="auto"/>
            </w:tcBorders>
            <w:hideMark/>
          </w:tcPr>
          <w:p w14:paraId="389B17FE"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30F44A3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26CFB26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16,53</w:t>
            </w:r>
          </w:p>
        </w:tc>
      </w:tr>
      <w:tr w:rsidR="005555A5" w:rsidRPr="005555A5" w14:paraId="62F7BA8E"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41D8AF4"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9.</w:t>
            </w:r>
          </w:p>
        </w:tc>
        <w:tc>
          <w:tcPr>
            <w:tcW w:w="3402" w:type="dxa"/>
            <w:tcBorders>
              <w:top w:val="single" w:sz="4" w:space="0" w:color="auto"/>
              <w:left w:val="single" w:sz="4" w:space="0" w:color="auto"/>
              <w:bottom w:val="single" w:sz="4" w:space="0" w:color="auto"/>
              <w:right w:val="single" w:sz="4" w:space="0" w:color="auto"/>
            </w:tcBorders>
            <w:hideMark/>
          </w:tcPr>
          <w:p w14:paraId="0C689B78" w14:textId="77777777" w:rsidR="005555A5" w:rsidRPr="005555A5" w:rsidRDefault="005555A5" w:rsidP="005555A5">
            <w:pPr>
              <w:spacing w:after="0" w:line="240" w:lineRule="auto"/>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Tērvetes estrādes īre:</w:t>
            </w:r>
          </w:p>
        </w:tc>
        <w:tc>
          <w:tcPr>
            <w:tcW w:w="2835" w:type="dxa"/>
            <w:tcBorders>
              <w:top w:val="single" w:sz="4" w:space="0" w:color="auto"/>
              <w:left w:val="single" w:sz="4" w:space="0" w:color="auto"/>
              <w:bottom w:val="single" w:sz="4" w:space="0" w:color="auto"/>
              <w:right w:val="single" w:sz="4" w:space="0" w:color="auto"/>
            </w:tcBorders>
          </w:tcPr>
          <w:p w14:paraId="2421027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169629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36A96D59"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4BCBDE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9.1.</w:t>
            </w:r>
          </w:p>
        </w:tc>
        <w:tc>
          <w:tcPr>
            <w:tcW w:w="3402" w:type="dxa"/>
            <w:tcBorders>
              <w:top w:val="single" w:sz="4" w:space="0" w:color="auto"/>
              <w:left w:val="single" w:sz="4" w:space="0" w:color="auto"/>
              <w:bottom w:val="single" w:sz="4" w:space="0" w:color="auto"/>
              <w:right w:val="single" w:sz="4" w:space="0" w:color="auto"/>
            </w:tcBorders>
            <w:hideMark/>
          </w:tcPr>
          <w:p w14:paraId="67CE9C29"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estrādes īre</w:t>
            </w:r>
          </w:p>
        </w:tc>
        <w:tc>
          <w:tcPr>
            <w:tcW w:w="2835" w:type="dxa"/>
            <w:tcBorders>
              <w:top w:val="single" w:sz="4" w:space="0" w:color="auto"/>
              <w:left w:val="single" w:sz="4" w:space="0" w:color="auto"/>
              <w:bottom w:val="single" w:sz="4" w:space="0" w:color="auto"/>
              <w:right w:val="single" w:sz="4" w:space="0" w:color="auto"/>
            </w:tcBorders>
            <w:hideMark/>
          </w:tcPr>
          <w:p w14:paraId="7C49CF2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369CC11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29,59</w:t>
            </w:r>
          </w:p>
        </w:tc>
      </w:tr>
      <w:tr w:rsidR="005555A5" w:rsidRPr="005555A5" w14:paraId="416D7B75"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CD4B3D2"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10.</w:t>
            </w:r>
          </w:p>
        </w:tc>
        <w:tc>
          <w:tcPr>
            <w:tcW w:w="3402" w:type="dxa"/>
            <w:tcBorders>
              <w:top w:val="single" w:sz="4" w:space="0" w:color="auto"/>
              <w:left w:val="single" w:sz="4" w:space="0" w:color="auto"/>
              <w:bottom w:val="single" w:sz="4" w:space="0" w:color="auto"/>
              <w:right w:val="single" w:sz="4" w:space="0" w:color="auto"/>
            </w:tcBorders>
            <w:hideMark/>
          </w:tcPr>
          <w:p w14:paraId="27033384" w14:textId="77777777" w:rsidR="005555A5" w:rsidRPr="005555A5" w:rsidRDefault="005555A5" w:rsidP="005555A5">
            <w:pPr>
              <w:spacing w:after="0" w:line="240" w:lineRule="auto"/>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Bukaišu Tautas nams:</w:t>
            </w:r>
          </w:p>
        </w:tc>
        <w:tc>
          <w:tcPr>
            <w:tcW w:w="2835" w:type="dxa"/>
            <w:tcBorders>
              <w:top w:val="single" w:sz="4" w:space="0" w:color="auto"/>
              <w:left w:val="single" w:sz="4" w:space="0" w:color="auto"/>
              <w:bottom w:val="single" w:sz="4" w:space="0" w:color="auto"/>
              <w:right w:val="single" w:sz="4" w:space="0" w:color="auto"/>
            </w:tcBorders>
          </w:tcPr>
          <w:p w14:paraId="40DC199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6CE3FA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7FAAEB9C"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2026066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lastRenderedPageBreak/>
              <w:t>10.1.</w:t>
            </w:r>
          </w:p>
        </w:tc>
        <w:tc>
          <w:tcPr>
            <w:tcW w:w="3402" w:type="dxa"/>
            <w:tcBorders>
              <w:top w:val="single" w:sz="4" w:space="0" w:color="auto"/>
              <w:left w:val="single" w:sz="4" w:space="0" w:color="auto"/>
              <w:bottom w:val="single" w:sz="4" w:space="0" w:color="auto"/>
              <w:right w:val="single" w:sz="4" w:space="0" w:color="auto"/>
            </w:tcBorders>
            <w:hideMark/>
          </w:tcPr>
          <w:p w14:paraId="6DD08185"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zāles īre</w:t>
            </w:r>
          </w:p>
        </w:tc>
        <w:tc>
          <w:tcPr>
            <w:tcW w:w="2835" w:type="dxa"/>
            <w:tcBorders>
              <w:top w:val="single" w:sz="4" w:space="0" w:color="auto"/>
              <w:left w:val="single" w:sz="4" w:space="0" w:color="auto"/>
              <w:bottom w:val="single" w:sz="4" w:space="0" w:color="auto"/>
              <w:right w:val="single" w:sz="4" w:space="0" w:color="auto"/>
            </w:tcBorders>
            <w:hideMark/>
          </w:tcPr>
          <w:p w14:paraId="7305BEE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3E7A94C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10,27</w:t>
            </w:r>
          </w:p>
        </w:tc>
      </w:tr>
      <w:tr w:rsidR="005555A5" w:rsidRPr="005555A5" w14:paraId="2A8212B4"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B1DC4E5" w14:textId="77777777" w:rsidR="005555A5" w:rsidRPr="005555A5" w:rsidRDefault="005555A5" w:rsidP="005555A5">
            <w:pPr>
              <w:spacing w:after="0" w:line="240" w:lineRule="auto"/>
              <w:jc w:val="center"/>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11.</w:t>
            </w:r>
          </w:p>
        </w:tc>
        <w:tc>
          <w:tcPr>
            <w:tcW w:w="3402" w:type="dxa"/>
            <w:tcBorders>
              <w:top w:val="single" w:sz="4" w:space="0" w:color="auto"/>
              <w:left w:val="single" w:sz="4" w:space="0" w:color="auto"/>
              <w:bottom w:val="single" w:sz="4" w:space="0" w:color="auto"/>
              <w:right w:val="single" w:sz="4" w:space="0" w:color="auto"/>
            </w:tcBorders>
            <w:hideMark/>
          </w:tcPr>
          <w:p w14:paraId="20175D89" w14:textId="77777777" w:rsidR="005555A5" w:rsidRPr="005555A5" w:rsidRDefault="005555A5" w:rsidP="005555A5">
            <w:pPr>
              <w:spacing w:after="0" w:line="240" w:lineRule="auto"/>
              <w:rPr>
                <w:rFonts w:ascii="Times New Roman" w:eastAsia="Calibri" w:hAnsi="Times New Roman" w:cs="Times New Roman"/>
                <w:b/>
                <w:kern w:val="0"/>
                <w:sz w:val="24"/>
                <w:szCs w:val="24"/>
                <w14:ligatures w14:val="none"/>
              </w:rPr>
            </w:pPr>
            <w:r w:rsidRPr="005555A5">
              <w:rPr>
                <w:rFonts w:ascii="Times New Roman" w:eastAsia="Calibri" w:hAnsi="Times New Roman" w:cs="Times New Roman"/>
                <w:b/>
                <w:kern w:val="0"/>
                <w:sz w:val="24"/>
                <w:szCs w:val="24"/>
                <w14:ligatures w14:val="none"/>
              </w:rPr>
              <w:t>Dobeles novada Centrālā bibliotēka:</w:t>
            </w:r>
          </w:p>
        </w:tc>
        <w:tc>
          <w:tcPr>
            <w:tcW w:w="2835" w:type="dxa"/>
            <w:tcBorders>
              <w:top w:val="single" w:sz="4" w:space="0" w:color="auto"/>
              <w:left w:val="single" w:sz="4" w:space="0" w:color="auto"/>
              <w:bottom w:val="single" w:sz="4" w:space="0" w:color="auto"/>
              <w:right w:val="single" w:sz="4" w:space="0" w:color="auto"/>
            </w:tcBorders>
          </w:tcPr>
          <w:p w14:paraId="3B6C0A2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3ACECC5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6F72547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B1448D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11.1.</w:t>
            </w:r>
          </w:p>
        </w:tc>
        <w:tc>
          <w:tcPr>
            <w:tcW w:w="3402" w:type="dxa"/>
            <w:tcBorders>
              <w:top w:val="single" w:sz="4" w:space="0" w:color="auto"/>
              <w:left w:val="single" w:sz="4" w:space="0" w:color="auto"/>
              <w:bottom w:val="single" w:sz="4" w:space="0" w:color="auto"/>
              <w:right w:val="single" w:sz="4" w:space="0" w:color="auto"/>
            </w:tcBorders>
            <w:hideMark/>
          </w:tcPr>
          <w:p w14:paraId="343B9548"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nozīmītes izgatavošana</w:t>
            </w:r>
          </w:p>
        </w:tc>
        <w:tc>
          <w:tcPr>
            <w:tcW w:w="2835" w:type="dxa"/>
            <w:tcBorders>
              <w:top w:val="single" w:sz="4" w:space="0" w:color="auto"/>
              <w:left w:val="single" w:sz="4" w:space="0" w:color="auto"/>
              <w:bottom w:val="single" w:sz="4" w:space="0" w:color="auto"/>
              <w:right w:val="single" w:sz="4" w:space="0" w:color="auto"/>
            </w:tcBorders>
            <w:hideMark/>
          </w:tcPr>
          <w:p w14:paraId="6CDACCE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20F4EE9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0,41</w:t>
            </w:r>
          </w:p>
        </w:tc>
      </w:tr>
      <w:tr w:rsidR="005555A5" w:rsidRPr="005555A5" w14:paraId="3C4341A7"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020821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11.2.</w:t>
            </w:r>
          </w:p>
        </w:tc>
        <w:tc>
          <w:tcPr>
            <w:tcW w:w="3402" w:type="dxa"/>
            <w:tcBorders>
              <w:top w:val="single" w:sz="4" w:space="0" w:color="auto"/>
              <w:left w:val="single" w:sz="4" w:space="0" w:color="auto"/>
              <w:bottom w:val="single" w:sz="4" w:space="0" w:color="auto"/>
              <w:right w:val="single" w:sz="4" w:space="0" w:color="auto"/>
            </w:tcBorders>
            <w:hideMark/>
          </w:tcPr>
          <w:p w14:paraId="4A2AE925"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telpu īre semināriem (līdz 30 dalībniekiem)</w:t>
            </w:r>
          </w:p>
        </w:tc>
        <w:tc>
          <w:tcPr>
            <w:tcW w:w="2835" w:type="dxa"/>
            <w:tcBorders>
              <w:top w:val="single" w:sz="4" w:space="0" w:color="auto"/>
              <w:left w:val="single" w:sz="4" w:space="0" w:color="auto"/>
              <w:bottom w:val="single" w:sz="4" w:space="0" w:color="auto"/>
              <w:right w:val="single" w:sz="4" w:space="0" w:color="auto"/>
            </w:tcBorders>
            <w:hideMark/>
          </w:tcPr>
          <w:p w14:paraId="6B3F0CE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6CDED94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7,02</w:t>
            </w:r>
          </w:p>
        </w:tc>
      </w:tr>
      <w:tr w:rsidR="005555A5" w:rsidRPr="005555A5" w14:paraId="5873FBE5"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B3A860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11.3.</w:t>
            </w:r>
          </w:p>
        </w:tc>
        <w:tc>
          <w:tcPr>
            <w:tcW w:w="3402" w:type="dxa"/>
            <w:tcBorders>
              <w:top w:val="single" w:sz="4" w:space="0" w:color="auto"/>
              <w:left w:val="single" w:sz="4" w:space="0" w:color="auto"/>
              <w:bottom w:val="single" w:sz="4" w:space="0" w:color="auto"/>
              <w:right w:val="single" w:sz="4" w:space="0" w:color="auto"/>
            </w:tcBorders>
            <w:hideMark/>
          </w:tcPr>
          <w:p w14:paraId="0F356729"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grāmatu, burtnīcu vākošana</w:t>
            </w:r>
          </w:p>
        </w:tc>
        <w:tc>
          <w:tcPr>
            <w:tcW w:w="2835" w:type="dxa"/>
            <w:tcBorders>
              <w:top w:val="single" w:sz="4" w:space="0" w:color="auto"/>
              <w:left w:val="single" w:sz="4" w:space="0" w:color="auto"/>
              <w:bottom w:val="single" w:sz="4" w:space="0" w:color="auto"/>
              <w:right w:val="single" w:sz="4" w:space="0" w:color="auto"/>
            </w:tcBorders>
            <w:hideMark/>
          </w:tcPr>
          <w:p w14:paraId="0EC3397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vienība</w:t>
            </w:r>
          </w:p>
        </w:tc>
        <w:tc>
          <w:tcPr>
            <w:tcW w:w="1701" w:type="dxa"/>
            <w:tcBorders>
              <w:top w:val="single" w:sz="4" w:space="0" w:color="auto"/>
              <w:left w:val="single" w:sz="4" w:space="0" w:color="auto"/>
              <w:bottom w:val="single" w:sz="4" w:space="0" w:color="auto"/>
              <w:right w:val="single" w:sz="4" w:space="0" w:color="auto"/>
            </w:tcBorders>
            <w:hideMark/>
          </w:tcPr>
          <w:p w14:paraId="7280F64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0,58</w:t>
            </w:r>
          </w:p>
        </w:tc>
      </w:tr>
      <w:tr w:rsidR="005555A5" w:rsidRPr="005555A5" w14:paraId="0ACAB2D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49369C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11.4.</w:t>
            </w:r>
          </w:p>
        </w:tc>
        <w:tc>
          <w:tcPr>
            <w:tcW w:w="3402" w:type="dxa"/>
            <w:tcBorders>
              <w:top w:val="single" w:sz="4" w:space="0" w:color="auto"/>
              <w:left w:val="single" w:sz="4" w:space="0" w:color="auto"/>
              <w:bottom w:val="single" w:sz="4" w:space="0" w:color="auto"/>
              <w:right w:val="single" w:sz="4" w:space="0" w:color="auto"/>
            </w:tcBorders>
            <w:hideMark/>
          </w:tcPr>
          <w:p w14:paraId="564D5B6B"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bibliotēkas lasītāja karte</w:t>
            </w:r>
          </w:p>
        </w:tc>
        <w:tc>
          <w:tcPr>
            <w:tcW w:w="2835" w:type="dxa"/>
            <w:tcBorders>
              <w:top w:val="single" w:sz="4" w:space="0" w:color="auto"/>
              <w:left w:val="single" w:sz="4" w:space="0" w:color="auto"/>
              <w:bottom w:val="single" w:sz="4" w:space="0" w:color="auto"/>
              <w:right w:val="single" w:sz="4" w:space="0" w:color="auto"/>
            </w:tcBorders>
            <w:hideMark/>
          </w:tcPr>
          <w:p w14:paraId="70B9023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1.gab.</w:t>
            </w:r>
          </w:p>
        </w:tc>
        <w:tc>
          <w:tcPr>
            <w:tcW w:w="1701" w:type="dxa"/>
            <w:tcBorders>
              <w:top w:val="single" w:sz="4" w:space="0" w:color="auto"/>
              <w:left w:val="single" w:sz="4" w:space="0" w:color="auto"/>
              <w:bottom w:val="single" w:sz="4" w:space="0" w:color="auto"/>
              <w:right w:val="single" w:sz="4" w:space="0" w:color="auto"/>
            </w:tcBorders>
            <w:hideMark/>
          </w:tcPr>
          <w:p w14:paraId="0496085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1,50</w:t>
            </w:r>
          </w:p>
        </w:tc>
      </w:tr>
      <w:tr w:rsidR="005555A5" w:rsidRPr="005555A5" w14:paraId="3EF84C3B"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D3CD082"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12.</w:t>
            </w:r>
          </w:p>
        </w:tc>
        <w:tc>
          <w:tcPr>
            <w:tcW w:w="3402" w:type="dxa"/>
            <w:tcBorders>
              <w:top w:val="single" w:sz="4" w:space="0" w:color="auto"/>
              <w:left w:val="single" w:sz="4" w:space="0" w:color="auto"/>
              <w:bottom w:val="single" w:sz="4" w:space="0" w:color="auto"/>
              <w:right w:val="single" w:sz="4" w:space="0" w:color="auto"/>
            </w:tcBorders>
            <w:hideMark/>
          </w:tcPr>
          <w:p w14:paraId="4117C73F"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Auces pilsētas Kultūras nams:</w:t>
            </w:r>
          </w:p>
        </w:tc>
        <w:tc>
          <w:tcPr>
            <w:tcW w:w="2835" w:type="dxa"/>
            <w:tcBorders>
              <w:top w:val="single" w:sz="4" w:space="0" w:color="auto"/>
              <w:left w:val="single" w:sz="4" w:space="0" w:color="auto"/>
              <w:bottom w:val="single" w:sz="4" w:space="0" w:color="auto"/>
              <w:right w:val="single" w:sz="4" w:space="0" w:color="auto"/>
            </w:tcBorders>
          </w:tcPr>
          <w:p w14:paraId="4843825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0EB53B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58D3E894"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69153B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12.1.</w:t>
            </w:r>
          </w:p>
        </w:tc>
        <w:tc>
          <w:tcPr>
            <w:tcW w:w="3402" w:type="dxa"/>
            <w:tcBorders>
              <w:top w:val="single" w:sz="4" w:space="0" w:color="auto"/>
              <w:left w:val="single" w:sz="4" w:space="0" w:color="auto"/>
              <w:bottom w:val="single" w:sz="4" w:space="0" w:color="auto"/>
              <w:right w:val="single" w:sz="4" w:space="0" w:color="auto"/>
            </w:tcBorders>
            <w:hideMark/>
          </w:tcPr>
          <w:p w14:paraId="20457CFB"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lielās zāles - telpu īre</w:t>
            </w:r>
          </w:p>
        </w:tc>
        <w:tc>
          <w:tcPr>
            <w:tcW w:w="2835" w:type="dxa"/>
            <w:tcBorders>
              <w:top w:val="single" w:sz="4" w:space="0" w:color="auto"/>
              <w:left w:val="single" w:sz="4" w:space="0" w:color="auto"/>
              <w:bottom w:val="single" w:sz="4" w:space="0" w:color="auto"/>
              <w:right w:val="single" w:sz="4" w:space="0" w:color="auto"/>
            </w:tcBorders>
            <w:hideMark/>
          </w:tcPr>
          <w:p w14:paraId="24D8796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1FB75F6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20,66</w:t>
            </w:r>
          </w:p>
        </w:tc>
      </w:tr>
      <w:tr w:rsidR="005555A5" w:rsidRPr="005555A5" w14:paraId="2151107C"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48E60C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12.2.</w:t>
            </w:r>
          </w:p>
        </w:tc>
        <w:tc>
          <w:tcPr>
            <w:tcW w:w="3402" w:type="dxa"/>
            <w:tcBorders>
              <w:top w:val="single" w:sz="4" w:space="0" w:color="auto"/>
              <w:left w:val="single" w:sz="4" w:space="0" w:color="auto"/>
              <w:bottom w:val="single" w:sz="4" w:space="0" w:color="auto"/>
              <w:right w:val="single" w:sz="4" w:space="0" w:color="auto"/>
            </w:tcBorders>
            <w:hideMark/>
          </w:tcPr>
          <w:p w14:paraId="7523015D"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mazās zāles telpu īre</w:t>
            </w:r>
          </w:p>
        </w:tc>
        <w:tc>
          <w:tcPr>
            <w:tcW w:w="2835" w:type="dxa"/>
            <w:tcBorders>
              <w:top w:val="single" w:sz="4" w:space="0" w:color="auto"/>
              <w:left w:val="single" w:sz="4" w:space="0" w:color="auto"/>
              <w:bottom w:val="single" w:sz="4" w:space="0" w:color="auto"/>
              <w:right w:val="single" w:sz="4" w:space="0" w:color="auto"/>
            </w:tcBorders>
            <w:hideMark/>
          </w:tcPr>
          <w:p w14:paraId="5AF8358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7F2AA03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7,00</w:t>
            </w:r>
          </w:p>
        </w:tc>
      </w:tr>
      <w:tr w:rsidR="005555A5" w:rsidRPr="005555A5" w14:paraId="30D15347"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DF2290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12.3.</w:t>
            </w:r>
          </w:p>
        </w:tc>
        <w:tc>
          <w:tcPr>
            <w:tcW w:w="3402" w:type="dxa"/>
            <w:tcBorders>
              <w:top w:val="single" w:sz="4" w:space="0" w:color="auto"/>
              <w:left w:val="single" w:sz="4" w:space="0" w:color="auto"/>
              <w:bottom w:val="single" w:sz="4" w:space="0" w:color="auto"/>
              <w:right w:val="single" w:sz="4" w:space="0" w:color="auto"/>
            </w:tcBorders>
            <w:hideMark/>
          </w:tcPr>
          <w:p w14:paraId="0E1C01E7"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brīvdabas estrādes īre</w:t>
            </w:r>
          </w:p>
        </w:tc>
        <w:tc>
          <w:tcPr>
            <w:tcW w:w="2835" w:type="dxa"/>
            <w:tcBorders>
              <w:top w:val="single" w:sz="4" w:space="0" w:color="auto"/>
              <w:left w:val="single" w:sz="4" w:space="0" w:color="auto"/>
              <w:bottom w:val="single" w:sz="4" w:space="0" w:color="auto"/>
              <w:right w:val="single" w:sz="4" w:space="0" w:color="auto"/>
            </w:tcBorders>
            <w:hideMark/>
          </w:tcPr>
          <w:p w14:paraId="6381BC0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031752D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30,77</w:t>
            </w:r>
          </w:p>
        </w:tc>
      </w:tr>
      <w:tr w:rsidR="005555A5" w:rsidRPr="005555A5" w14:paraId="398DC4F2"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974907A"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13.</w:t>
            </w:r>
          </w:p>
        </w:tc>
        <w:tc>
          <w:tcPr>
            <w:tcW w:w="3402" w:type="dxa"/>
            <w:tcBorders>
              <w:top w:val="single" w:sz="4" w:space="0" w:color="auto"/>
              <w:left w:val="single" w:sz="4" w:space="0" w:color="auto"/>
              <w:bottom w:val="single" w:sz="4" w:space="0" w:color="auto"/>
              <w:right w:val="single" w:sz="4" w:space="0" w:color="auto"/>
            </w:tcBorders>
            <w:hideMark/>
          </w:tcPr>
          <w:p w14:paraId="37D78651"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Lielauces Tautas nams:</w:t>
            </w:r>
          </w:p>
        </w:tc>
        <w:tc>
          <w:tcPr>
            <w:tcW w:w="2835" w:type="dxa"/>
            <w:tcBorders>
              <w:top w:val="single" w:sz="4" w:space="0" w:color="auto"/>
              <w:left w:val="single" w:sz="4" w:space="0" w:color="auto"/>
              <w:bottom w:val="single" w:sz="4" w:space="0" w:color="auto"/>
              <w:right w:val="single" w:sz="4" w:space="0" w:color="auto"/>
            </w:tcBorders>
          </w:tcPr>
          <w:p w14:paraId="62489DC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6D9B8A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15BA9FE7"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0EC94F6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13.1.</w:t>
            </w:r>
          </w:p>
        </w:tc>
        <w:tc>
          <w:tcPr>
            <w:tcW w:w="3402" w:type="dxa"/>
            <w:tcBorders>
              <w:top w:val="single" w:sz="4" w:space="0" w:color="auto"/>
              <w:left w:val="single" w:sz="4" w:space="0" w:color="auto"/>
              <w:bottom w:val="single" w:sz="4" w:space="0" w:color="auto"/>
              <w:right w:val="single" w:sz="4" w:space="0" w:color="auto"/>
            </w:tcBorders>
            <w:hideMark/>
          </w:tcPr>
          <w:p w14:paraId="5BF90ECB"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zāles īre</w:t>
            </w:r>
          </w:p>
        </w:tc>
        <w:tc>
          <w:tcPr>
            <w:tcW w:w="2835" w:type="dxa"/>
            <w:tcBorders>
              <w:top w:val="single" w:sz="4" w:space="0" w:color="auto"/>
              <w:left w:val="single" w:sz="4" w:space="0" w:color="auto"/>
              <w:bottom w:val="single" w:sz="4" w:space="0" w:color="auto"/>
              <w:right w:val="single" w:sz="4" w:space="0" w:color="auto"/>
            </w:tcBorders>
            <w:hideMark/>
          </w:tcPr>
          <w:p w14:paraId="7CB967C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6FCFE61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9,06</w:t>
            </w:r>
          </w:p>
        </w:tc>
      </w:tr>
      <w:tr w:rsidR="005555A5" w:rsidRPr="005555A5" w14:paraId="336D0F53"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3952687"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14.</w:t>
            </w:r>
          </w:p>
        </w:tc>
        <w:tc>
          <w:tcPr>
            <w:tcW w:w="3402" w:type="dxa"/>
            <w:tcBorders>
              <w:top w:val="single" w:sz="4" w:space="0" w:color="auto"/>
              <w:left w:val="single" w:sz="4" w:space="0" w:color="auto"/>
              <w:bottom w:val="single" w:sz="4" w:space="0" w:color="auto"/>
              <w:right w:val="single" w:sz="4" w:space="0" w:color="auto"/>
            </w:tcBorders>
            <w:hideMark/>
          </w:tcPr>
          <w:p w14:paraId="7BF3D910"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Bēnes Tautas nams:</w:t>
            </w:r>
          </w:p>
        </w:tc>
        <w:tc>
          <w:tcPr>
            <w:tcW w:w="2835" w:type="dxa"/>
            <w:tcBorders>
              <w:top w:val="single" w:sz="4" w:space="0" w:color="auto"/>
              <w:left w:val="single" w:sz="4" w:space="0" w:color="auto"/>
              <w:bottom w:val="single" w:sz="4" w:space="0" w:color="auto"/>
              <w:right w:val="single" w:sz="4" w:space="0" w:color="auto"/>
            </w:tcBorders>
          </w:tcPr>
          <w:p w14:paraId="54DB3AB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79685AB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55C6CFB7"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9F1ABE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14.1.</w:t>
            </w:r>
          </w:p>
        </w:tc>
        <w:tc>
          <w:tcPr>
            <w:tcW w:w="3402" w:type="dxa"/>
            <w:tcBorders>
              <w:top w:val="single" w:sz="4" w:space="0" w:color="auto"/>
              <w:left w:val="single" w:sz="4" w:space="0" w:color="auto"/>
              <w:bottom w:val="single" w:sz="4" w:space="0" w:color="auto"/>
              <w:right w:val="single" w:sz="4" w:space="0" w:color="auto"/>
            </w:tcBorders>
            <w:hideMark/>
          </w:tcPr>
          <w:p w14:paraId="475CCB6E"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zāles īre</w:t>
            </w:r>
          </w:p>
        </w:tc>
        <w:tc>
          <w:tcPr>
            <w:tcW w:w="2835" w:type="dxa"/>
            <w:tcBorders>
              <w:top w:val="single" w:sz="4" w:space="0" w:color="auto"/>
              <w:left w:val="single" w:sz="4" w:space="0" w:color="auto"/>
              <w:bottom w:val="single" w:sz="4" w:space="0" w:color="auto"/>
              <w:right w:val="single" w:sz="4" w:space="0" w:color="auto"/>
            </w:tcBorders>
            <w:hideMark/>
          </w:tcPr>
          <w:p w14:paraId="4DF5276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50F4AE1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12,13</w:t>
            </w:r>
          </w:p>
        </w:tc>
      </w:tr>
      <w:tr w:rsidR="005555A5" w:rsidRPr="005555A5" w14:paraId="5325AA27"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71B7DE4"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15.</w:t>
            </w:r>
          </w:p>
        </w:tc>
        <w:tc>
          <w:tcPr>
            <w:tcW w:w="3402" w:type="dxa"/>
            <w:tcBorders>
              <w:top w:val="single" w:sz="4" w:space="0" w:color="auto"/>
              <w:left w:val="single" w:sz="4" w:space="0" w:color="auto"/>
              <w:bottom w:val="single" w:sz="4" w:space="0" w:color="auto"/>
              <w:right w:val="single" w:sz="4" w:space="0" w:color="auto"/>
            </w:tcBorders>
            <w:hideMark/>
          </w:tcPr>
          <w:p w14:paraId="04B96893"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Īles Tautas nams:</w:t>
            </w:r>
          </w:p>
        </w:tc>
        <w:tc>
          <w:tcPr>
            <w:tcW w:w="2835" w:type="dxa"/>
            <w:tcBorders>
              <w:top w:val="single" w:sz="4" w:space="0" w:color="auto"/>
              <w:left w:val="single" w:sz="4" w:space="0" w:color="auto"/>
              <w:bottom w:val="single" w:sz="4" w:space="0" w:color="auto"/>
              <w:right w:val="single" w:sz="4" w:space="0" w:color="auto"/>
            </w:tcBorders>
          </w:tcPr>
          <w:p w14:paraId="57ED939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5043C69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37F6FAB7"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6FD6F3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15.1.</w:t>
            </w:r>
          </w:p>
        </w:tc>
        <w:tc>
          <w:tcPr>
            <w:tcW w:w="3402" w:type="dxa"/>
            <w:tcBorders>
              <w:top w:val="single" w:sz="4" w:space="0" w:color="auto"/>
              <w:left w:val="single" w:sz="4" w:space="0" w:color="auto"/>
              <w:bottom w:val="single" w:sz="4" w:space="0" w:color="auto"/>
              <w:right w:val="single" w:sz="4" w:space="0" w:color="auto"/>
            </w:tcBorders>
            <w:hideMark/>
          </w:tcPr>
          <w:p w14:paraId="23A04AAD"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zāles īre</w:t>
            </w:r>
          </w:p>
        </w:tc>
        <w:tc>
          <w:tcPr>
            <w:tcW w:w="2835" w:type="dxa"/>
            <w:tcBorders>
              <w:top w:val="single" w:sz="4" w:space="0" w:color="auto"/>
              <w:left w:val="single" w:sz="4" w:space="0" w:color="auto"/>
              <w:bottom w:val="single" w:sz="4" w:space="0" w:color="auto"/>
              <w:right w:val="single" w:sz="4" w:space="0" w:color="auto"/>
            </w:tcBorders>
            <w:hideMark/>
          </w:tcPr>
          <w:p w14:paraId="575DA37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3E5402A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13,52</w:t>
            </w:r>
          </w:p>
        </w:tc>
      </w:tr>
      <w:tr w:rsidR="005555A5" w:rsidRPr="005555A5" w14:paraId="6D640B39"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8FD18D9"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16.</w:t>
            </w:r>
          </w:p>
        </w:tc>
        <w:tc>
          <w:tcPr>
            <w:tcW w:w="3402" w:type="dxa"/>
            <w:tcBorders>
              <w:top w:val="single" w:sz="4" w:space="0" w:color="auto"/>
              <w:left w:val="single" w:sz="4" w:space="0" w:color="auto"/>
              <w:bottom w:val="single" w:sz="4" w:space="0" w:color="auto"/>
              <w:right w:val="single" w:sz="4" w:space="0" w:color="auto"/>
            </w:tcBorders>
            <w:hideMark/>
          </w:tcPr>
          <w:p w14:paraId="40AEF28E"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Vītiņu Tautas nams:</w:t>
            </w:r>
          </w:p>
        </w:tc>
        <w:tc>
          <w:tcPr>
            <w:tcW w:w="2835" w:type="dxa"/>
            <w:tcBorders>
              <w:top w:val="single" w:sz="4" w:space="0" w:color="auto"/>
              <w:left w:val="single" w:sz="4" w:space="0" w:color="auto"/>
              <w:bottom w:val="single" w:sz="4" w:space="0" w:color="auto"/>
              <w:right w:val="single" w:sz="4" w:space="0" w:color="auto"/>
            </w:tcBorders>
          </w:tcPr>
          <w:p w14:paraId="129C147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08CAF6A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3178CC3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20F854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16.1.</w:t>
            </w:r>
          </w:p>
        </w:tc>
        <w:tc>
          <w:tcPr>
            <w:tcW w:w="3402" w:type="dxa"/>
            <w:tcBorders>
              <w:top w:val="single" w:sz="4" w:space="0" w:color="auto"/>
              <w:left w:val="single" w:sz="4" w:space="0" w:color="auto"/>
              <w:bottom w:val="single" w:sz="4" w:space="0" w:color="auto"/>
              <w:right w:val="single" w:sz="4" w:space="0" w:color="auto"/>
            </w:tcBorders>
            <w:hideMark/>
          </w:tcPr>
          <w:p w14:paraId="1878496A"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zāles īre</w:t>
            </w:r>
          </w:p>
        </w:tc>
        <w:tc>
          <w:tcPr>
            <w:tcW w:w="2835" w:type="dxa"/>
            <w:tcBorders>
              <w:top w:val="single" w:sz="4" w:space="0" w:color="auto"/>
              <w:left w:val="single" w:sz="4" w:space="0" w:color="auto"/>
              <w:bottom w:val="single" w:sz="4" w:space="0" w:color="auto"/>
              <w:right w:val="single" w:sz="4" w:space="0" w:color="auto"/>
            </w:tcBorders>
            <w:hideMark/>
          </w:tcPr>
          <w:p w14:paraId="59A51477"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2D0EF27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7,86</w:t>
            </w:r>
          </w:p>
        </w:tc>
      </w:tr>
      <w:tr w:rsidR="005555A5" w:rsidRPr="005555A5" w14:paraId="02EDDC12"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024060E3"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17.</w:t>
            </w:r>
          </w:p>
        </w:tc>
        <w:tc>
          <w:tcPr>
            <w:tcW w:w="3402" w:type="dxa"/>
            <w:tcBorders>
              <w:top w:val="single" w:sz="4" w:space="0" w:color="auto"/>
              <w:left w:val="single" w:sz="4" w:space="0" w:color="auto"/>
              <w:bottom w:val="single" w:sz="4" w:space="0" w:color="auto"/>
              <w:right w:val="single" w:sz="4" w:space="0" w:color="auto"/>
            </w:tcBorders>
            <w:hideMark/>
          </w:tcPr>
          <w:p w14:paraId="7AD18954"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Ukru Tautas nams:</w:t>
            </w:r>
          </w:p>
        </w:tc>
        <w:tc>
          <w:tcPr>
            <w:tcW w:w="2835" w:type="dxa"/>
            <w:tcBorders>
              <w:top w:val="single" w:sz="4" w:space="0" w:color="auto"/>
              <w:left w:val="single" w:sz="4" w:space="0" w:color="auto"/>
              <w:bottom w:val="single" w:sz="4" w:space="0" w:color="auto"/>
              <w:right w:val="single" w:sz="4" w:space="0" w:color="auto"/>
            </w:tcBorders>
          </w:tcPr>
          <w:p w14:paraId="538E437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13BE346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3DAE7628"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A2040E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17.1.</w:t>
            </w:r>
          </w:p>
        </w:tc>
        <w:tc>
          <w:tcPr>
            <w:tcW w:w="3402" w:type="dxa"/>
            <w:tcBorders>
              <w:top w:val="single" w:sz="4" w:space="0" w:color="auto"/>
              <w:left w:val="single" w:sz="4" w:space="0" w:color="auto"/>
              <w:bottom w:val="single" w:sz="4" w:space="0" w:color="auto"/>
              <w:right w:val="single" w:sz="4" w:space="0" w:color="auto"/>
            </w:tcBorders>
            <w:hideMark/>
          </w:tcPr>
          <w:p w14:paraId="4267D29D"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zāles īre</w:t>
            </w:r>
          </w:p>
        </w:tc>
        <w:tc>
          <w:tcPr>
            <w:tcW w:w="2835" w:type="dxa"/>
            <w:tcBorders>
              <w:top w:val="single" w:sz="4" w:space="0" w:color="auto"/>
              <w:left w:val="single" w:sz="4" w:space="0" w:color="auto"/>
              <w:bottom w:val="single" w:sz="4" w:space="0" w:color="auto"/>
              <w:right w:val="single" w:sz="4" w:space="0" w:color="auto"/>
            </w:tcBorders>
            <w:hideMark/>
          </w:tcPr>
          <w:p w14:paraId="2407AE0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55ABDF9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7,00</w:t>
            </w:r>
          </w:p>
        </w:tc>
      </w:tr>
      <w:tr w:rsidR="005555A5" w:rsidRPr="005555A5" w14:paraId="4CDEC78E"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8F7BA7D"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18.</w:t>
            </w:r>
          </w:p>
        </w:tc>
        <w:tc>
          <w:tcPr>
            <w:tcW w:w="3402" w:type="dxa"/>
            <w:tcBorders>
              <w:top w:val="single" w:sz="4" w:space="0" w:color="auto"/>
              <w:left w:val="single" w:sz="4" w:space="0" w:color="auto"/>
              <w:bottom w:val="single" w:sz="4" w:space="0" w:color="auto"/>
              <w:right w:val="single" w:sz="4" w:space="0" w:color="auto"/>
            </w:tcBorders>
            <w:hideMark/>
          </w:tcPr>
          <w:p w14:paraId="02BA4513"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Penkules Tautas nams:</w:t>
            </w:r>
          </w:p>
        </w:tc>
        <w:tc>
          <w:tcPr>
            <w:tcW w:w="2835" w:type="dxa"/>
            <w:tcBorders>
              <w:top w:val="single" w:sz="4" w:space="0" w:color="auto"/>
              <w:left w:val="single" w:sz="4" w:space="0" w:color="auto"/>
              <w:bottom w:val="single" w:sz="4" w:space="0" w:color="auto"/>
              <w:right w:val="single" w:sz="4" w:space="0" w:color="auto"/>
            </w:tcBorders>
          </w:tcPr>
          <w:p w14:paraId="3EF8A07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3303E9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4E8AF37D"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99A671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18.1.</w:t>
            </w:r>
          </w:p>
        </w:tc>
        <w:tc>
          <w:tcPr>
            <w:tcW w:w="3402" w:type="dxa"/>
            <w:tcBorders>
              <w:top w:val="single" w:sz="4" w:space="0" w:color="auto"/>
              <w:left w:val="single" w:sz="4" w:space="0" w:color="auto"/>
              <w:bottom w:val="single" w:sz="4" w:space="0" w:color="auto"/>
              <w:right w:val="single" w:sz="4" w:space="0" w:color="auto"/>
            </w:tcBorders>
            <w:hideMark/>
          </w:tcPr>
          <w:p w14:paraId="53724C73"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62EBC93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0A93435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10,88</w:t>
            </w:r>
          </w:p>
        </w:tc>
      </w:tr>
      <w:tr w:rsidR="005555A5" w:rsidRPr="005555A5" w14:paraId="2C5F4825"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3ABD38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18.2.</w:t>
            </w:r>
          </w:p>
        </w:tc>
        <w:tc>
          <w:tcPr>
            <w:tcW w:w="3402" w:type="dxa"/>
            <w:tcBorders>
              <w:top w:val="single" w:sz="4" w:space="0" w:color="auto"/>
              <w:left w:val="single" w:sz="4" w:space="0" w:color="auto"/>
              <w:bottom w:val="single" w:sz="4" w:space="0" w:color="auto"/>
              <w:right w:val="single" w:sz="4" w:space="0" w:color="auto"/>
            </w:tcBorders>
            <w:hideMark/>
          </w:tcPr>
          <w:p w14:paraId="31DFE3ED"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7537BFC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76C6315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7,75</w:t>
            </w:r>
          </w:p>
        </w:tc>
      </w:tr>
      <w:tr w:rsidR="005555A5" w:rsidRPr="005555A5" w14:paraId="71971025"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5E5F8B2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18.3.</w:t>
            </w:r>
          </w:p>
        </w:tc>
        <w:tc>
          <w:tcPr>
            <w:tcW w:w="3402" w:type="dxa"/>
            <w:tcBorders>
              <w:top w:val="single" w:sz="4" w:space="0" w:color="auto"/>
              <w:left w:val="single" w:sz="4" w:space="0" w:color="auto"/>
              <w:bottom w:val="single" w:sz="4" w:space="0" w:color="auto"/>
              <w:right w:val="single" w:sz="4" w:space="0" w:color="auto"/>
            </w:tcBorders>
            <w:hideMark/>
          </w:tcPr>
          <w:p w14:paraId="126B5874"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brīvdabas estrādes ar dārzu īre</w:t>
            </w:r>
          </w:p>
        </w:tc>
        <w:tc>
          <w:tcPr>
            <w:tcW w:w="2835" w:type="dxa"/>
            <w:tcBorders>
              <w:top w:val="single" w:sz="4" w:space="0" w:color="auto"/>
              <w:left w:val="single" w:sz="4" w:space="0" w:color="auto"/>
              <w:bottom w:val="single" w:sz="4" w:space="0" w:color="auto"/>
              <w:right w:val="single" w:sz="4" w:space="0" w:color="auto"/>
            </w:tcBorders>
            <w:hideMark/>
          </w:tcPr>
          <w:p w14:paraId="3B2D0D7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4A6A785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18,56</w:t>
            </w:r>
          </w:p>
        </w:tc>
      </w:tr>
      <w:tr w:rsidR="005555A5" w:rsidRPr="005555A5" w14:paraId="294F53EE"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B534F48"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19.</w:t>
            </w:r>
          </w:p>
        </w:tc>
        <w:tc>
          <w:tcPr>
            <w:tcW w:w="3402" w:type="dxa"/>
            <w:tcBorders>
              <w:top w:val="single" w:sz="4" w:space="0" w:color="auto"/>
              <w:left w:val="single" w:sz="4" w:space="0" w:color="auto"/>
              <w:bottom w:val="single" w:sz="4" w:space="0" w:color="auto"/>
              <w:right w:val="single" w:sz="4" w:space="0" w:color="auto"/>
            </w:tcBorders>
            <w:hideMark/>
          </w:tcPr>
          <w:p w14:paraId="5615501A"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Krimūnu Tautas nams:</w:t>
            </w:r>
          </w:p>
        </w:tc>
        <w:tc>
          <w:tcPr>
            <w:tcW w:w="2835" w:type="dxa"/>
            <w:tcBorders>
              <w:top w:val="single" w:sz="4" w:space="0" w:color="auto"/>
              <w:left w:val="single" w:sz="4" w:space="0" w:color="auto"/>
              <w:bottom w:val="single" w:sz="4" w:space="0" w:color="auto"/>
              <w:right w:val="single" w:sz="4" w:space="0" w:color="auto"/>
            </w:tcBorders>
          </w:tcPr>
          <w:p w14:paraId="0AAED23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6FC3102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71220D64"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35387E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19.1.</w:t>
            </w:r>
          </w:p>
        </w:tc>
        <w:tc>
          <w:tcPr>
            <w:tcW w:w="3402" w:type="dxa"/>
            <w:tcBorders>
              <w:top w:val="single" w:sz="4" w:space="0" w:color="auto"/>
              <w:left w:val="single" w:sz="4" w:space="0" w:color="auto"/>
              <w:bottom w:val="single" w:sz="4" w:space="0" w:color="auto"/>
              <w:right w:val="single" w:sz="4" w:space="0" w:color="auto"/>
            </w:tcBorders>
            <w:hideMark/>
          </w:tcPr>
          <w:p w14:paraId="1692B7B0"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159DA8F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5C66DC6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12,00</w:t>
            </w:r>
          </w:p>
        </w:tc>
      </w:tr>
      <w:tr w:rsidR="005555A5" w:rsidRPr="005555A5" w14:paraId="40155149"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268BB7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19.2.</w:t>
            </w:r>
          </w:p>
        </w:tc>
        <w:tc>
          <w:tcPr>
            <w:tcW w:w="3402" w:type="dxa"/>
            <w:tcBorders>
              <w:top w:val="single" w:sz="4" w:space="0" w:color="auto"/>
              <w:left w:val="single" w:sz="4" w:space="0" w:color="auto"/>
              <w:bottom w:val="single" w:sz="4" w:space="0" w:color="auto"/>
              <w:right w:val="single" w:sz="4" w:space="0" w:color="auto"/>
            </w:tcBorders>
            <w:hideMark/>
          </w:tcPr>
          <w:p w14:paraId="46EC0A03"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6848E9C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503C9B0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 xml:space="preserve">7,50 </w:t>
            </w:r>
          </w:p>
        </w:tc>
      </w:tr>
      <w:tr w:rsidR="005555A5" w:rsidRPr="005555A5" w14:paraId="43707D1B"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0CDC384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19.3.</w:t>
            </w:r>
          </w:p>
        </w:tc>
        <w:tc>
          <w:tcPr>
            <w:tcW w:w="3402" w:type="dxa"/>
            <w:tcBorders>
              <w:top w:val="single" w:sz="4" w:space="0" w:color="auto"/>
              <w:left w:val="single" w:sz="4" w:space="0" w:color="auto"/>
              <w:bottom w:val="single" w:sz="4" w:space="0" w:color="auto"/>
              <w:right w:val="single" w:sz="4" w:space="0" w:color="auto"/>
            </w:tcBorders>
            <w:hideMark/>
          </w:tcPr>
          <w:p w14:paraId="7767148A"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brīvdabas estrādes īre</w:t>
            </w:r>
          </w:p>
        </w:tc>
        <w:tc>
          <w:tcPr>
            <w:tcW w:w="2835" w:type="dxa"/>
            <w:tcBorders>
              <w:top w:val="single" w:sz="4" w:space="0" w:color="auto"/>
              <w:left w:val="single" w:sz="4" w:space="0" w:color="auto"/>
              <w:bottom w:val="single" w:sz="4" w:space="0" w:color="auto"/>
              <w:right w:val="single" w:sz="4" w:space="0" w:color="auto"/>
            </w:tcBorders>
            <w:hideMark/>
          </w:tcPr>
          <w:p w14:paraId="488BE6C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3A21F2E8"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17,76</w:t>
            </w:r>
          </w:p>
        </w:tc>
      </w:tr>
      <w:tr w:rsidR="005555A5" w:rsidRPr="005555A5" w14:paraId="41DA5275"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D7C51F2"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20.</w:t>
            </w:r>
          </w:p>
        </w:tc>
        <w:tc>
          <w:tcPr>
            <w:tcW w:w="3402" w:type="dxa"/>
            <w:tcBorders>
              <w:top w:val="single" w:sz="4" w:space="0" w:color="auto"/>
              <w:left w:val="single" w:sz="4" w:space="0" w:color="auto"/>
              <w:bottom w:val="single" w:sz="4" w:space="0" w:color="auto"/>
              <w:right w:val="single" w:sz="4" w:space="0" w:color="auto"/>
            </w:tcBorders>
            <w:hideMark/>
          </w:tcPr>
          <w:p w14:paraId="3560824A"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Bikstu Tautas nams:</w:t>
            </w:r>
          </w:p>
        </w:tc>
        <w:tc>
          <w:tcPr>
            <w:tcW w:w="2835" w:type="dxa"/>
            <w:tcBorders>
              <w:top w:val="single" w:sz="4" w:space="0" w:color="auto"/>
              <w:left w:val="single" w:sz="4" w:space="0" w:color="auto"/>
              <w:bottom w:val="single" w:sz="4" w:space="0" w:color="auto"/>
              <w:right w:val="single" w:sz="4" w:space="0" w:color="auto"/>
            </w:tcBorders>
          </w:tcPr>
          <w:p w14:paraId="52730E6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2FC3DC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3E32DA8A"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F9A2C9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20.1.</w:t>
            </w:r>
          </w:p>
        </w:tc>
        <w:tc>
          <w:tcPr>
            <w:tcW w:w="3402" w:type="dxa"/>
            <w:tcBorders>
              <w:top w:val="single" w:sz="4" w:space="0" w:color="auto"/>
              <w:left w:val="single" w:sz="4" w:space="0" w:color="auto"/>
              <w:bottom w:val="single" w:sz="4" w:space="0" w:color="auto"/>
              <w:right w:val="single" w:sz="4" w:space="0" w:color="auto"/>
            </w:tcBorders>
            <w:hideMark/>
          </w:tcPr>
          <w:p w14:paraId="08AC9D42"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611993B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2D44A9C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14,27</w:t>
            </w:r>
          </w:p>
        </w:tc>
      </w:tr>
      <w:tr w:rsidR="005555A5" w:rsidRPr="005555A5" w14:paraId="2F254DF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3FF6BB6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20.2.</w:t>
            </w:r>
          </w:p>
        </w:tc>
        <w:tc>
          <w:tcPr>
            <w:tcW w:w="3402" w:type="dxa"/>
            <w:tcBorders>
              <w:top w:val="single" w:sz="4" w:space="0" w:color="auto"/>
              <w:left w:val="single" w:sz="4" w:space="0" w:color="auto"/>
              <w:bottom w:val="single" w:sz="4" w:space="0" w:color="auto"/>
              <w:right w:val="single" w:sz="4" w:space="0" w:color="auto"/>
            </w:tcBorders>
            <w:hideMark/>
          </w:tcPr>
          <w:p w14:paraId="777FF4AB"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02DA424E"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0A2E5952"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7,50</w:t>
            </w:r>
          </w:p>
        </w:tc>
      </w:tr>
      <w:tr w:rsidR="005555A5" w:rsidRPr="005555A5" w14:paraId="261AA8BC"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452E0ABD"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21.</w:t>
            </w:r>
          </w:p>
        </w:tc>
        <w:tc>
          <w:tcPr>
            <w:tcW w:w="3402" w:type="dxa"/>
            <w:tcBorders>
              <w:top w:val="single" w:sz="4" w:space="0" w:color="auto"/>
              <w:left w:val="single" w:sz="4" w:space="0" w:color="auto"/>
              <w:bottom w:val="single" w:sz="4" w:space="0" w:color="auto"/>
              <w:right w:val="single" w:sz="4" w:space="0" w:color="auto"/>
            </w:tcBorders>
            <w:hideMark/>
          </w:tcPr>
          <w:p w14:paraId="125EE0D2"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Jaunbērzes Tautas nams:</w:t>
            </w:r>
          </w:p>
        </w:tc>
        <w:tc>
          <w:tcPr>
            <w:tcW w:w="2835" w:type="dxa"/>
            <w:tcBorders>
              <w:top w:val="single" w:sz="4" w:space="0" w:color="auto"/>
              <w:left w:val="single" w:sz="4" w:space="0" w:color="auto"/>
              <w:bottom w:val="single" w:sz="4" w:space="0" w:color="auto"/>
              <w:right w:val="single" w:sz="4" w:space="0" w:color="auto"/>
            </w:tcBorders>
          </w:tcPr>
          <w:p w14:paraId="5CE3A683"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477E1B5"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239B25E8"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7C7EED0"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21.1.</w:t>
            </w:r>
          </w:p>
        </w:tc>
        <w:tc>
          <w:tcPr>
            <w:tcW w:w="3402" w:type="dxa"/>
            <w:tcBorders>
              <w:top w:val="single" w:sz="4" w:space="0" w:color="auto"/>
              <w:left w:val="single" w:sz="4" w:space="0" w:color="auto"/>
              <w:bottom w:val="single" w:sz="4" w:space="0" w:color="auto"/>
              <w:right w:val="single" w:sz="4" w:space="0" w:color="auto"/>
            </w:tcBorders>
            <w:hideMark/>
          </w:tcPr>
          <w:p w14:paraId="7C219C71"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307B970F"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105EE59B"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14,50</w:t>
            </w:r>
          </w:p>
        </w:tc>
      </w:tr>
      <w:tr w:rsidR="005555A5" w:rsidRPr="005555A5" w14:paraId="1223E534"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1209EA69"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21.2.</w:t>
            </w:r>
          </w:p>
        </w:tc>
        <w:tc>
          <w:tcPr>
            <w:tcW w:w="3402" w:type="dxa"/>
            <w:tcBorders>
              <w:top w:val="single" w:sz="4" w:space="0" w:color="auto"/>
              <w:left w:val="single" w:sz="4" w:space="0" w:color="auto"/>
              <w:bottom w:val="single" w:sz="4" w:space="0" w:color="auto"/>
              <w:right w:val="single" w:sz="4" w:space="0" w:color="auto"/>
            </w:tcBorders>
            <w:hideMark/>
          </w:tcPr>
          <w:p w14:paraId="2172694E"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3D3EA0C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26AB3BD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7,50</w:t>
            </w:r>
          </w:p>
        </w:tc>
      </w:tr>
      <w:tr w:rsidR="005555A5" w:rsidRPr="005555A5" w14:paraId="37E1BDDD"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061CA88D" w14:textId="77777777" w:rsidR="005555A5" w:rsidRPr="005555A5" w:rsidRDefault="005555A5" w:rsidP="005555A5">
            <w:pPr>
              <w:spacing w:after="0" w:line="240" w:lineRule="auto"/>
              <w:jc w:val="center"/>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22.</w:t>
            </w:r>
          </w:p>
        </w:tc>
        <w:tc>
          <w:tcPr>
            <w:tcW w:w="3402" w:type="dxa"/>
            <w:tcBorders>
              <w:top w:val="single" w:sz="4" w:space="0" w:color="auto"/>
              <w:left w:val="single" w:sz="4" w:space="0" w:color="auto"/>
              <w:bottom w:val="single" w:sz="4" w:space="0" w:color="auto"/>
              <w:right w:val="single" w:sz="4" w:space="0" w:color="auto"/>
            </w:tcBorders>
            <w:hideMark/>
          </w:tcPr>
          <w:p w14:paraId="147AE698" w14:textId="77777777" w:rsidR="005555A5" w:rsidRPr="005555A5" w:rsidRDefault="005555A5" w:rsidP="005555A5">
            <w:pPr>
              <w:spacing w:after="0" w:line="240" w:lineRule="auto"/>
              <w:rPr>
                <w:rFonts w:ascii="Times New Roman" w:eastAsia="Calibri" w:hAnsi="Times New Roman" w:cs="Times New Roman"/>
                <w:b/>
                <w:bCs/>
                <w:kern w:val="0"/>
                <w:sz w:val="24"/>
                <w:szCs w:val="24"/>
                <w14:ligatures w14:val="none"/>
              </w:rPr>
            </w:pPr>
            <w:r w:rsidRPr="005555A5">
              <w:rPr>
                <w:rFonts w:ascii="Times New Roman" w:eastAsia="Calibri" w:hAnsi="Times New Roman" w:cs="Times New Roman"/>
                <w:b/>
                <w:bCs/>
                <w:kern w:val="0"/>
                <w:sz w:val="24"/>
                <w:szCs w:val="24"/>
                <w14:ligatures w14:val="none"/>
              </w:rPr>
              <w:t>Annenieku Tautas nams:</w:t>
            </w:r>
          </w:p>
        </w:tc>
        <w:tc>
          <w:tcPr>
            <w:tcW w:w="2835" w:type="dxa"/>
            <w:tcBorders>
              <w:top w:val="single" w:sz="4" w:space="0" w:color="auto"/>
              <w:left w:val="single" w:sz="4" w:space="0" w:color="auto"/>
              <w:bottom w:val="single" w:sz="4" w:space="0" w:color="auto"/>
              <w:right w:val="single" w:sz="4" w:space="0" w:color="auto"/>
            </w:tcBorders>
          </w:tcPr>
          <w:p w14:paraId="49ECFFA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c>
          <w:tcPr>
            <w:tcW w:w="1701" w:type="dxa"/>
            <w:tcBorders>
              <w:top w:val="single" w:sz="4" w:space="0" w:color="auto"/>
              <w:left w:val="single" w:sz="4" w:space="0" w:color="auto"/>
              <w:bottom w:val="single" w:sz="4" w:space="0" w:color="auto"/>
              <w:right w:val="single" w:sz="4" w:space="0" w:color="auto"/>
            </w:tcBorders>
          </w:tcPr>
          <w:p w14:paraId="241795F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p>
        </w:tc>
      </w:tr>
      <w:tr w:rsidR="005555A5" w:rsidRPr="005555A5" w14:paraId="70A8164F"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6A3D8E8A"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22.1.</w:t>
            </w:r>
          </w:p>
        </w:tc>
        <w:tc>
          <w:tcPr>
            <w:tcW w:w="3402" w:type="dxa"/>
            <w:tcBorders>
              <w:top w:val="single" w:sz="4" w:space="0" w:color="auto"/>
              <w:left w:val="single" w:sz="4" w:space="0" w:color="auto"/>
              <w:bottom w:val="single" w:sz="4" w:space="0" w:color="auto"/>
              <w:right w:val="single" w:sz="4" w:space="0" w:color="auto"/>
            </w:tcBorders>
            <w:hideMark/>
          </w:tcPr>
          <w:p w14:paraId="56923A5E"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lielās zāles īre</w:t>
            </w:r>
          </w:p>
        </w:tc>
        <w:tc>
          <w:tcPr>
            <w:tcW w:w="2835" w:type="dxa"/>
            <w:tcBorders>
              <w:top w:val="single" w:sz="4" w:space="0" w:color="auto"/>
              <w:left w:val="single" w:sz="4" w:space="0" w:color="auto"/>
              <w:bottom w:val="single" w:sz="4" w:space="0" w:color="auto"/>
              <w:right w:val="single" w:sz="4" w:space="0" w:color="auto"/>
            </w:tcBorders>
            <w:hideMark/>
          </w:tcPr>
          <w:p w14:paraId="42D61A1D"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2AB4AEF1"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14,50</w:t>
            </w:r>
          </w:p>
        </w:tc>
      </w:tr>
      <w:tr w:rsidR="005555A5" w:rsidRPr="005555A5" w14:paraId="4231F5B2" w14:textId="77777777" w:rsidTr="009F0A6B">
        <w:tc>
          <w:tcPr>
            <w:tcW w:w="1957" w:type="dxa"/>
            <w:tcBorders>
              <w:top w:val="single" w:sz="4" w:space="0" w:color="auto"/>
              <w:left w:val="single" w:sz="4" w:space="0" w:color="auto"/>
              <w:bottom w:val="single" w:sz="4" w:space="0" w:color="auto"/>
              <w:right w:val="single" w:sz="4" w:space="0" w:color="auto"/>
            </w:tcBorders>
            <w:hideMark/>
          </w:tcPr>
          <w:p w14:paraId="7B6CCED4"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22.2.</w:t>
            </w:r>
          </w:p>
        </w:tc>
        <w:tc>
          <w:tcPr>
            <w:tcW w:w="3402" w:type="dxa"/>
            <w:tcBorders>
              <w:top w:val="single" w:sz="4" w:space="0" w:color="auto"/>
              <w:left w:val="single" w:sz="4" w:space="0" w:color="auto"/>
              <w:bottom w:val="single" w:sz="4" w:space="0" w:color="auto"/>
              <w:right w:val="single" w:sz="4" w:space="0" w:color="auto"/>
            </w:tcBorders>
            <w:hideMark/>
          </w:tcPr>
          <w:p w14:paraId="18479E38"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mazās zāles īre</w:t>
            </w:r>
          </w:p>
        </w:tc>
        <w:tc>
          <w:tcPr>
            <w:tcW w:w="2835" w:type="dxa"/>
            <w:tcBorders>
              <w:top w:val="single" w:sz="4" w:space="0" w:color="auto"/>
              <w:left w:val="single" w:sz="4" w:space="0" w:color="auto"/>
              <w:bottom w:val="single" w:sz="4" w:space="0" w:color="auto"/>
              <w:right w:val="single" w:sz="4" w:space="0" w:color="auto"/>
            </w:tcBorders>
            <w:hideMark/>
          </w:tcPr>
          <w:p w14:paraId="0E8D7FEC"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1 stunda</w:t>
            </w:r>
          </w:p>
        </w:tc>
        <w:tc>
          <w:tcPr>
            <w:tcW w:w="1701" w:type="dxa"/>
            <w:tcBorders>
              <w:top w:val="single" w:sz="4" w:space="0" w:color="auto"/>
              <w:left w:val="single" w:sz="4" w:space="0" w:color="auto"/>
              <w:bottom w:val="single" w:sz="4" w:space="0" w:color="auto"/>
              <w:right w:val="single" w:sz="4" w:space="0" w:color="auto"/>
            </w:tcBorders>
            <w:hideMark/>
          </w:tcPr>
          <w:p w14:paraId="65712F56" w14:textId="77777777" w:rsidR="005555A5" w:rsidRPr="005555A5" w:rsidRDefault="005555A5" w:rsidP="005555A5">
            <w:pPr>
              <w:spacing w:after="0" w:line="240" w:lineRule="auto"/>
              <w:jc w:val="center"/>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14:ligatures w14:val="none"/>
              </w:rPr>
              <w:t>7,50</w:t>
            </w:r>
          </w:p>
        </w:tc>
      </w:tr>
    </w:tbl>
    <w:p w14:paraId="11AB8662"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vertAlign w:val="superscript"/>
          <w14:ligatures w14:val="none"/>
        </w:rPr>
        <w:t>1</w:t>
      </w:r>
      <w:r w:rsidRPr="005555A5">
        <w:rPr>
          <w:rFonts w:ascii="Times New Roman" w:eastAsia="Calibri" w:hAnsi="Times New Roman" w:cs="Times New Roman"/>
          <w:kern w:val="0"/>
          <w:sz w:val="24"/>
          <w:szCs w:val="24"/>
          <w14:ligatures w14:val="none"/>
        </w:rPr>
        <w:t xml:space="preserve">   Bez maksas: bērnu namu audzēkņiem; personām ar invaliditāti.</w:t>
      </w:r>
    </w:p>
    <w:p w14:paraId="7C4F1379"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vertAlign w:val="superscript"/>
          <w14:ligatures w14:val="none"/>
        </w:rPr>
        <w:t>2</w:t>
      </w:r>
      <w:r w:rsidRPr="005555A5">
        <w:rPr>
          <w:rFonts w:ascii="Times New Roman" w:eastAsia="Calibri" w:hAnsi="Times New Roman" w:cs="Times New Roman"/>
          <w:kern w:val="0"/>
          <w:sz w:val="24"/>
          <w:szCs w:val="24"/>
          <w14:ligatures w14:val="none"/>
        </w:rPr>
        <w:t xml:space="preserve">   </w:t>
      </w:r>
      <w:r w:rsidRPr="005555A5">
        <w:rPr>
          <w:rFonts w:ascii="Times New Roman" w:eastAsia="Calibri" w:hAnsi="Times New Roman" w:cs="Times New Roman"/>
          <w:kern w:val="0"/>
          <w:sz w:val="24"/>
          <w:szCs w:val="24"/>
          <w:vertAlign w:val="superscript"/>
          <w14:ligatures w14:val="none"/>
        </w:rPr>
        <w:t xml:space="preserve"> </w:t>
      </w:r>
      <w:r w:rsidRPr="005555A5">
        <w:rPr>
          <w:rFonts w:ascii="Times New Roman" w:eastAsia="Calibri" w:hAnsi="Times New Roman" w:cs="Times New Roman"/>
          <w:kern w:val="0"/>
          <w:sz w:val="24"/>
          <w:szCs w:val="24"/>
          <w14:ligatures w14:val="none"/>
        </w:rPr>
        <w:t xml:space="preserve">Atsauce uz muzeja krājuma materiāliem ir obligāta. </w:t>
      </w:r>
    </w:p>
    <w:p w14:paraId="00AAF9CE"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vertAlign w:val="superscript"/>
          <w14:ligatures w14:val="none"/>
        </w:rPr>
        <w:t>3</w:t>
      </w:r>
      <w:r w:rsidRPr="005555A5">
        <w:rPr>
          <w:rFonts w:ascii="Times New Roman" w:eastAsia="Calibri" w:hAnsi="Times New Roman" w:cs="Times New Roman"/>
          <w:kern w:val="0"/>
          <w:sz w:val="24"/>
          <w:szCs w:val="24"/>
          <w14:ligatures w14:val="none"/>
        </w:rPr>
        <w:t xml:space="preserve">  Bez maksas: Dobeles vēstures biedrībai; pedagogu, ekskursiju vadītāju, gidu un citu sadarbības partneru sanāksmēm.</w:t>
      </w:r>
    </w:p>
    <w:p w14:paraId="3A3DF63B" w14:textId="77777777" w:rsidR="005555A5" w:rsidRPr="005555A5" w:rsidRDefault="005555A5" w:rsidP="005555A5">
      <w:pPr>
        <w:spacing w:after="0" w:line="240" w:lineRule="auto"/>
        <w:rPr>
          <w:rFonts w:ascii="Times New Roman" w:eastAsia="Calibri" w:hAnsi="Times New Roman" w:cs="Times New Roman"/>
          <w:kern w:val="0"/>
          <w:sz w:val="24"/>
          <w:szCs w:val="24"/>
          <w14:ligatures w14:val="none"/>
        </w:rPr>
      </w:pPr>
      <w:r w:rsidRPr="005555A5">
        <w:rPr>
          <w:rFonts w:ascii="Times New Roman" w:eastAsia="Calibri" w:hAnsi="Times New Roman" w:cs="Times New Roman"/>
          <w:kern w:val="0"/>
          <w:sz w:val="24"/>
          <w:szCs w:val="24"/>
          <w:vertAlign w:val="superscript"/>
          <w14:ligatures w14:val="none"/>
        </w:rPr>
        <w:t xml:space="preserve">4   </w:t>
      </w:r>
      <w:r w:rsidRPr="005555A5">
        <w:rPr>
          <w:rFonts w:ascii="Times New Roman" w:eastAsia="Calibri" w:hAnsi="Times New Roman" w:cs="Times New Roman"/>
          <w:kern w:val="0"/>
          <w:sz w:val="24"/>
          <w:szCs w:val="24"/>
          <w14:ligatures w14:val="none"/>
        </w:rPr>
        <w:t>Personas, kuras novadā realizē novadam nozīmīgus pasākumus, Dobeles novada Kultūras  pārvalde var atbrīvot no maksas par afišu, plakātu un sludinājumu izvietošanu.</w:t>
      </w:r>
    </w:p>
    <w:p w14:paraId="761BF738" w14:textId="77777777" w:rsidR="005555A5" w:rsidRPr="005555A5" w:rsidRDefault="005555A5" w:rsidP="005555A5">
      <w:pPr>
        <w:spacing w:after="0" w:line="240" w:lineRule="auto"/>
        <w:ind w:right="-1"/>
        <w:jc w:val="right"/>
        <w:rPr>
          <w:rFonts w:ascii="Times New Roman" w:hAnsi="Times New Roman"/>
          <w:kern w:val="0"/>
          <w:sz w:val="24"/>
          <w:szCs w:val="24"/>
          <w14:ligatures w14:val="none"/>
        </w:rPr>
      </w:pPr>
      <w:r w:rsidRPr="005555A5">
        <w:rPr>
          <w:rFonts w:ascii="Times New Roman" w:hAnsi="Times New Roman"/>
          <w:kern w:val="0"/>
          <w:sz w:val="24"/>
          <w:szCs w:val="24"/>
          <w14:ligatures w14:val="none"/>
        </w:rPr>
        <w:t>6. pielikums</w:t>
      </w:r>
    </w:p>
    <w:p w14:paraId="29E81715" w14:textId="77777777" w:rsidR="005555A5" w:rsidRPr="005555A5" w:rsidRDefault="005555A5" w:rsidP="005555A5">
      <w:pPr>
        <w:spacing w:after="0" w:line="240" w:lineRule="auto"/>
        <w:jc w:val="right"/>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Dobeles novada domes </w:t>
      </w:r>
    </w:p>
    <w:p w14:paraId="47CA3E4B" w14:textId="77777777" w:rsidR="005555A5" w:rsidRPr="005555A5" w:rsidRDefault="005555A5" w:rsidP="005555A5">
      <w:pPr>
        <w:spacing w:after="0" w:line="240" w:lineRule="auto"/>
        <w:jc w:val="right"/>
        <w:rPr>
          <w:rFonts w:ascii="Times New Roman" w:hAnsi="Times New Roman"/>
          <w:kern w:val="0"/>
          <w:sz w:val="24"/>
          <w:szCs w:val="24"/>
          <w14:ligatures w14:val="none"/>
        </w:rPr>
      </w:pPr>
      <w:r w:rsidRPr="005555A5">
        <w:rPr>
          <w:rFonts w:ascii="Times New Roman" w:hAnsi="Times New Roman"/>
          <w:kern w:val="0"/>
          <w:sz w:val="24"/>
          <w:szCs w:val="24"/>
          <w14:ligatures w14:val="none"/>
        </w:rPr>
        <w:t>2023. gada 30.marta</w:t>
      </w:r>
    </w:p>
    <w:p w14:paraId="34C4AFE5" w14:textId="77777777" w:rsidR="005555A5" w:rsidRPr="005555A5" w:rsidRDefault="005555A5" w:rsidP="005555A5">
      <w:pPr>
        <w:spacing w:after="0" w:line="240" w:lineRule="auto"/>
        <w:jc w:val="right"/>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                                                                                            lēmumam Nr.112/5</w:t>
      </w:r>
    </w:p>
    <w:p w14:paraId="789CA633" w14:textId="77777777" w:rsidR="005555A5" w:rsidRPr="005555A5" w:rsidRDefault="005555A5" w:rsidP="005555A5">
      <w:pPr>
        <w:spacing w:after="0" w:line="240" w:lineRule="auto"/>
        <w:ind w:right="-1192"/>
        <w:rPr>
          <w:rFonts w:ascii="Times New Roman" w:hAnsi="Times New Roman"/>
          <w:kern w:val="0"/>
          <w:sz w:val="24"/>
          <w:szCs w:val="24"/>
          <w14:ligatures w14:val="none"/>
        </w:rPr>
      </w:pPr>
    </w:p>
    <w:p w14:paraId="2CA0F3B5" w14:textId="77777777" w:rsidR="005555A5" w:rsidRPr="005555A5" w:rsidRDefault="005555A5" w:rsidP="005555A5">
      <w:pPr>
        <w:spacing w:after="0" w:line="240" w:lineRule="auto"/>
        <w:ind w:hanging="3"/>
        <w:jc w:val="center"/>
        <w:rPr>
          <w:rFonts w:ascii="Times New Roman" w:hAnsi="Times New Roman"/>
          <w:b/>
          <w:kern w:val="0"/>
          <w:sz w:val="24"/>
          <w:szCs w:val="24"/>
          <w14:ligatures w14:val="none"/>
        </w:rPr>
      </w:pPr>
      <w:r w:rsidRPr="005555A5">
        <w:rPr>
          <w:rFonts w:ascii="Times New Roman" w:hAnsi="Times New Roman"/>
          <w:b/>
          <w:kern w:val="0"/>
          <w:sz w:val="24"/>
          <w:szCs w:val="24"/>
          <w14:ligatures w14:val="none"/>
        </w:rPr>
        <w:t>Maksas pakalpojumi Sporta pārvaldes struktūrvienībās</w:t>
      </w: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998"/>
        <w:gridCol w:w="2239"/>
        <w:gridCol w:w="1701"/>
      </w:tblGrid>
      <w:tr w:rsidR="005555A5" w:rsidRPr="005555A5" w14:paraId="4E5793BF" w14:textId="77777777" w:rsidTr="009F0A6B">
        <w:tc>
          <w:tcPr>
            <w:tcW w:w="1957" w:type="dxa"/>
            <w:vAlign w:val="center"/>
          </w:tcPr>
          <w:p w14:paraId="35B21FED"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roofErr w:type="spellStart"/>
            <w:r w:rsidRPr="005555A5">
              <w:rPr>
                <w:rFonts w:ascii="Times New Roman" w:hAnsi="Times New Roman"/>
                <w:b/>
                <w:kern w:val="0"/>
                <w:sz w:val="24"/>
                <w:szCs w:val="24"/>
                <w14:ligatures w14:val="none"/>
              </w:rPr>
              <w:lastRenderedPageBreak/>
              <w:t>Nr.p.k</w:t>
            </w:r>
            <w:proofErr w:type="spellEnd"/>
            <w:r w:rsidRPr="005555A5">
              <w:rPr>
                <w:rFonts w:ascii="Times New Roman" w:hAnsi="Times New Roman"/>
                <w:b/>
                <w:kern w:val="0"/>
                <w:sz w:val="24"/>
                <w:szCs w:val="24"/>
                <w14:ligatures w14:val="none"/>
              </w:rPr>
              <w:t>.</w:t>
            </w:r>
          </w:p>
        </w:tc>
        <w:tc>
          <w:tcPr>
            <w:tcW w:w="3998" w:type="dxa"/>
            <w:vAlign w:val="center"/>
          </w:tcPr>
          <w:p w14:paraId="0D7F9148" w14:textId="77777777" w:rsidR="005555A5" w:rsidRPr="005555A5" w:rsidRDefault="005555A5" w:rsidP="005555A5">
            <w:pPr>
              <w:spacing w:after="0" w:line="240" w:lineRule="auto"/>
              <w:jc w:val="center"/>
              <w:rPr>
                <w:rFonts w:ascii="Times New Roman" w:hAnsi="Times New Roman"/>
                <w:b/>
                <w:kern w:val="0"/>
                <w:sz w:val="24"/>
                <w:szCs w:val="24"/>
                <w14:ligatures w14:val="none"/>
              </w:rPr>
            </w:pPr>
            <w:r w:rsidRPr="005555A5">
              <w:rPr>
                <w:rFonts w:ascii="Times New Roman" w:hAnsi="Times New Roman"/>
                <w:b/>
                <w:kern w:val="0"/>
                <w:sz w:val="24"/>
                <w:szCs w:val="24"/>
                <w14:ligatures w14:val="none"/>
              </w:rPr>
              <w:t>Pakalpojums</w:t>
            </w:r>
          </w:p>
        </w:tc>
        <w:tc>
          <w:tcPr>
            <w:tcW w:w="2239" w:type="dxa"/>
            <w:vAlign w:val="center"/>
          </w:tcPr>
          <w:p w14:paraId="71F523E3" w14:textId="77777777" w:rsidR="005555A5" w:rsidRPr="005555A5" w:rsidRDefault="005555A5" w:rsidP="005555A5">
            <w:pPr>
              <w:spacing w:after="0" w:line="240" w:lineRule="auto"/>
              <w:jc w:val="center"/>
              <w:rPr>
                <w:rFonts w:ascii="Times New Roman" w:hAnsi="Times New Roman"/>
                <w:b/>
                <w:kern w:val="0"/>
                <w:sz w:val="24"/>
                <w:szCs w:val="24"/>
                <w14:ligatures w14:val="none"/>
              </w:rPr>
            </w:pPr>
            <w:r w:rsidRPr="005555A5">
              <w:rPr>
                <w:rFonts w:ascii="Times New Roman" w:hAnsi="Times New Roman"/>
                <w:b/>
                <w:kern w:val="0"/>
                <w:sz w:val="24"/>
                <w:szCs w:val="24"/>
                <w14:ligatures w14:val="none"/>
              </w:rPr>
              <w:t>Mērvienība</w:t>
            </w:r>
          </w:p>
        </w:tc>
        <w:tc>
          <w:tcPr>
            <w:tcW w:w="1701" w:type="dxa"/>
          </w:tcPr>
          <w:p w14:paraId="646EA629" w14:textId="77777777" w:rsidR="005555A5" w:rsidRPr="005555A5" w:rsidRDefault="005555A5" w:rsidP="005555A5">
            <w:pPr>
              <w:spacing w:after="0" w:line="240" w:lineRule="auto"/>
              <w:jc w:val="center"/>
              <w:rPr>
                <w:rFonts w:ascii="Times New Roman" w:hAnsi="Times New Roman"/>
                <w:b/>
                <w:kern w:val="0"/>
                <w:sz w:val="24"/>
                <w:szCs w:val="24"/>
                <w14:ligatures w14:val="none"/>
              </w:rPr>
            </w:pPr>
            <w:r w:rsidRPr="005555A5">
              <w:rPr>
                <w:rFonts w:ascii="Times New Roman" w:hAnsi="Times New Roman"/>
                <w:b/>
                <w:kern w:val="0"/>
                <w:sz w:val="24"/>
                <w:szCs w:val="24"/>
                <w14:ligatures w14:val="none"/>
              </w:rPr>
              <w:t>Cena EUR bez PVN</w:t>
            </w:r>
          </w:p>
          <w:p w14:paraId="03E965EA" w14:textId="77777777" w:rsidR="005555A5" w:rsidRPr="005555A5" w:rsidRDefault="005555A5" w:rsidP="005555A5">
            <w:pPr>
              <w:spacing w:after="0" w:line="240" w:lineRule="auto"/>
              <w:jc w:val="center"/>
              <w:rPr>
                <w:rFonts w:ascii="Times New Roman" w:hAnsi="Times New Roman"/>
                <w:kern w:val="0"/>
                <w:sz w:val="24"/>
                <w:szCs w:val="24"/>
                <w14:ligatures w14:val="none"/>
              </w:rPr>
            </w:pPr>
          </w:p>
          <w:p w14:paraId="2BF76E84"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r>
      <w:tr w:rsidR="005555A5" w:rsidRPr="005555A5" w14:paraId="295A32BC" w14:textId="77777777" w:rsidTr="009F0A6B">
        <w:tc>
          <w:tcPr>
            <w:tcW w:w="1957" w:type="dxa"/>
          </w:tcPr>
          <w:p w14:paraId="10CBDF68" w14:textId="77777777" w:rsidR="005555A5" w:rsidRPr="005555A5" w:rsidRDefault="005555A5" w:rsidP="005555A5">
            <w:pPr>
              <w:spacing w:after="0" w:line="240" w:lineRule="auto"/>
              <w:jc w:val="center"/>
              <w:rPr>
                <w:rFonts w:ascii="Times New Roman" w:hAnsi="Times New Roman"/>
                <w:b/>
                <w:kern w:val="0"/>
                <w:sz w:val="24"/>
                <w:szCs w:val="24"/>
                <w14:ligatures w14:val="none"/>
              </w:rPr>
            </w:pPr>
            <w:r w:rsidRPr="005555A5">
              <w:rPr>
                <w:rFonts w:ascii="Times New Roman" w:hAnsi="Times New Roman"/>
                <w:b/>
                <w:kern w:val="0"/>
                <w:sz w:val="24"/>
                <w:szCs w:val="24"/>
                <w14:ligatures w14:val="none"/>
              </w:rPr>
              <w:t>1.</w:t>
            </w:r>
          </w:p>
        </w:tc>
        <w:tc>
          <w:tcPr>
            <w:tcW w:w="3998" w:type="dxa"/>
          </w:tcPr>
          <w:p w14:paraId="78464429" w14:textId="77777777" w:rsidR="005555A5" w:rsidRPr="005555A5" w:rsidRDefault="005555A5" w:rsidP="005555A5">
            <w:pPr>
              <w:spacing w:after="0" w:line="240" w:lineRule="auto"/>
              <w:rPr>
                <w:rFonts w:ascii="Times New Roman" w:hAnsi="Times New Roman"/>
                <w:b/>
                <w:bCs/>
                <w:kern w:val="0"/>
                <w:sz w:val="24"/>
                <w:szCs w:val="24"/>
                <w14:ligatures w14:val="none"/>
              </w:rPr>
            </w:pPr>
            <w:r w:rsidRPr="005555A5">
              <w:rPr>
                <w:rFonts w:ascii="Times New Roman" w:hAnsi="Times New Roman"/>
                <w:b/>
                <w:bCs/>
                <w:kern w:val="0"/>
                <w:sz w:val="24"/>
                <w:szCs w:val="24"/>
                <w14:ligatures w14:val="none"/>
              </w:rPr>
              <w:t>Dobeles sporta centrs</w:t>
            </w:r>
          </w:p>
        </w:tc>
        <w:tc>
          <w:tcPr>
            <w:tcW w:w="2239" w:type="dxa"/>
          </w:tcPr>
          <w:p w14:paraId="3AB1DF9E"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c>
          <w:tcPr>
            <w:tcW w:w="1701" w:type="dxa"/>
          </w:tcPr>
          <w:p w14:paraId="54DC7AA7"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r>
      <w:tr w:rsidR="005555A5" w:rsidRPr="005555A5" w14:paraId="1282F814" w14:textId="77777777" w:rsidTr="009F0A6B">
        <w:tc>
          <w:tcPr>
            <w:tcW w:w="1957" w:type="dxa"/>
          </w:tcPr>
          <w:p w14:paraId="04591684"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1.1.</w:t>
            </w:r>
          </w:p>
        </w:tc>
        <w:tc>
          <w:tcPr>
            <w:tcW w:w="3998" w:type="dxa"/>
          </w:tcPr>
          <w:p w14:paraId="68C16C9D"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b/>
                <w:kern w:val="0"/>
                <w:sz w:val="24"/>
                <w:szCs w:val="24"/>
                <w14:ligatures w14:val="none"/>
              </w:rPr>
              <w:t>Telpu izmantošana</w:t>
            </w:r>
          </w:p>
        </w:tc>
        <w:tc>
          <w:tcPr>
            <w:tcW w:w="2239" w:type="dxa"/>
          </w:tcPr>
          <w:p w14:paraId="5F70B8BF"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c>
          <w:tcPr>
            <w:tcW w:w="1701" w:type="dxa"/>
          </w:tcPr>
          <w:p w14:paraId="026C5EF1"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r>
      <w:tr w:rsidR="005555A5" w:rsidRPr="005555A5" w14:paraId="45E1A16D" w14:textId="77777777" w:rsidTr="009F0A6B">
        <w:tc>
          <w:tcPr>
            <w:tcW w:w="1957" w:type="dxa"/>
          </w:tcPr>
          <w:p w14:paraId="4573D76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1.1.1.</w:t>
            </w:r>
          </w:p>
        </w:tc>
        <w:tc>
          <w:tcPr>
            <w:tcW w:w="3998" w:type="dxa"/>
          </w:tcPr>
          <w:p w14:paraId="081B8DD9"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bCs/>
                <w:kern w:val="0"/>
                <w:sz w:val="24"/>
                <w:szCs w:val="24"/>
                <w14:ligatures w14:val="none"/>
              </w:rPr>
              <w:t xml:space="preserve">Sporta zāle: </w:t>
            </w:r>
          </w:p>
        </w:tc>
        <w:tc>
          <w:tcPr>
            <w:tcW w:w="2239" w:type="dxa"/>
          </w:tcPr>
          <w:p w14:paraId="241D61E0"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c>
          <w:tcPr>
            <w:tcW w:w="1701" w:type="dxa"/>
          </w:tcPr>
          <w:p w14:paraId="16409004"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r>
      <w:tr w:rsidR="005555A5" w:rsidRPr="005555A5" w14:paraId="682CDDAF" w14:textId="77777777" w:rsidTr="009F0A6B">
        <w:tc>
          <w:tcPr>
            <w:tcW w:w="1957" w:type="dxa"/>
          </w:tcPr>
          <w:p w14:paraId="7BFAA05F"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1.1.1.1.</w:t>
            </w:r>
          </w:p>
        </w:tc>
        <w:tc>
          <w:tcPr>
            <w:tcW w:w="3998" w:type="dxa"/>
          </w:tcPr>
          <w:p w14:paraId="58E74B2E"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1/3 zāles sporta pasākumiem</w:t>
            </w:r>
          </w:p>
          <w:p w14:paraId="3C3C087D"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citiem pasākumiem</w:t>
            </w:r>
          </w:p>
        </w:tc>
        <w:tc>
          <w:tcPr>
            <w:tcW w:w="2239" w:type="dxa"/>
          </w:tcPr>
          <w:p w14:paraId="661E890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3C7B1D9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26,45</w:t>
            </w:r>
          </w:p>
          <w:p w14:paraId="5A2C14F5"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36,36</w:t>
            </w:r>
          </w:p>
        </w:tc>
      </w:tr>
      <w:tr w:rsidR="005555A5" w:rsidRPr="005555A5" w14:paraId="46CC69F1" w14:textId="77777777" w:rsidTr="009F0A6B">
        <w:tc>
          <w:tcPr>
            <w:tcW w:w="1957" w:type="dxa"/>
          </w:tcPr>
          <w:p w14:paraId="1C4164E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1.1.1.2.</w:t>
            </w:r>
          </w:p>
        </w:tc>
        <w:tc>
          <w:tcPr>
            <w:tcW w:w="3998" w:type="dxa"/>
          </w:tcPr>
          <w:p w14:paraId="13C7F192"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2/3 zāles sporta pasākumiem</w:t>
            </w:r>
          </w:p>
          <w:p w14:paraId="788B1BB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citiem pasākumiem</w:t>
            </w:r>
          </w:p>
        </w:tc>
        <w:tc>
          <w:tcPr>
            <w:tcW w:w="2239" w:type="dxa"/>
          </w:tcPr>
          <w:p w14:paraId="0BB44096"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1D1E780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53,72 </w:t>
            </w:r>
          </w:p>
          <w:p w14:paraId="34EEC370"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64,46 </w:t>
            </w:r>
          </w:p>
        </w:tc>
      </w:tr>
      <w:tr w:rsidR="005555A5" w:rsidRPr="005555A5" w14:paraId="28000E38" w14:textId="77777777" w:rsidTr="009F0A6B">
        <w:tc>
          <w:tcPr>
            <w:tcW w:w="1957" w:type="dxa"/>
          </w:tcPr>
          <w:p w14:paraId="2B091C9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1.1.1.3.</w:t>
            </w:r>
          </w:p>
        </w:tc>
        <w:tc>
          <w:tcPr>
            <w:tcW w:w="3998" w:type="dxa"/>
          </w:tcPr>
          <w:p w14:paraId="179B999D"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visa zāle sporta pasākumiem</w:t>
            </w:r>
          </w:p>
          <w:p w14:paraId="4760E910"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citiem pasākumiem</w:t>
            </w:r>
          </w:p>
        </w:tc>
        <w:tc>
          <w:tcPr>
            <w:tcW w:w="2239" w:type="dxa"/>
          </w:tcPr>
          <w:p w14:paraId="6BD9DA29"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1F933E7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74,38 </w:t>
            </w:r>
          </w:p>
          <w:p w14:paraId="6ECF767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97,52 </w:t>
            </w:r>
          </w:p>
        </w:tc>
      </w:tr>
      <w:tr w:rsidR="005555A5" w:rsidRPr="005555A5" w14:paraId="2FB19936" w14:textId="77777777" w:rsidTr="009F0A6B">
        <w:tc>
          <w:tcPr>
            <w:tcW w:w="1957" w:type="dxa"/>
          </w:tcPr>
          <w:p w14:paraId="252E3850"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1.1.1.4.</w:t>
            </w:r>
          </w:p>
        </w:tc>
        <w:tc>
          <w:tcPr>
            <w:tcW w:w="3998" w:type="dxa"/>
          </w:tcPr>
          <w:p w14:paraId="793310DA"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bCs/>
                <w:kern w:val="0"/>
                <w:sz w:val="24"/>
                <w:szCs w:val="24"/>
                <w14:ligatures w14:val="none"/>
              </w:rPr>
              <w:t>visa zāle individuālajiem apmeklētājiem</w:t>
            </w:r>
          </w:p>
        </w:tc>
        <w:tc>
          <w:tcPr>
            <w:tcW w:w="2239" w:type="dxa"/>
          </w:tcPr>
          <w:p w14:paraId="371A797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p w14:paraId="0DB20D2B"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 1 personai</w:t>
            </w:r>
          </w:p>
        </w:tc>
        <w:tc>
          <w:tcPr>
            <w:tcW w:w="1701" w:type="dxa"/>
          </w:tcPr>
          <w:p w14:paraId="02AFDCA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4,13 </w:t>
            </w:r>
          </w:p>
        </w:tc>
      </w:tr>
      <w:tr w:rsidR="005555A5" w:rsidRPr="005555A5" w14:paraId="746AF400" w14:textId="77777777" w:rsidTr="009F0A6B">
        <w:tc>
          <w:tcPr>
            <w:tcW w:w="1957" w:type="dxa"/>
          </w:tcPr>
          <w:p w14:paraId="4B4F8795"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1.1.2.</w:t>
            </w:r>
          </w:p>
        </w:tc>
        <w:tc>
          <w:tcPr>
            <w:tcW w:w="3998" w:type="dxa"/>
          </w:tcPr>
          <w:p w14:paraId="45113D3D"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bCs/>
                <w:kern w:val="0"/>
                <w:sz w:val="24"/>
                <w:szCs w:val="24"/>
                <w14:ligatures w14:val="none"/>
              </w:rPr>
              <w:t>Telpas pasākumiem, kuros tiek tirgotas ieejas biļetes:</w:t>
            </w:r>
          </w:p>
        </w:tc>
        <w:tc>
          <w:tcPr>
            <w:tcW w:w="2239" w:type="dxa"/>
          </w:tcPr>
          <w:p w14:paraId="41672C65"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c>
          <w:tcPr>
            <w:tcW w:w="1701" w:type="dxa"/>
          </w:tcPr>
          <w:p w14:paraId="2E1EF35D"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r>
      <w:tr w:rsidR="005555A5" w:rsidRPr="005555A5" w14:paraId="01F2ECDF" w14:textId="77777777" w:rsidTr="009F0A6B">
        <w:tc>
          <w:tcPr>
            <w:tcW w:w="1957" w:type="dxa"/>
          </w:tcPr>
          <w:p w14:paraId="461F8D3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1.1.2.1.</w:t>
            </w:r>
          </w:p>
        </w:tc>
        <w:tc>
          <w:tcPr>
            <w:tcW w:w="3998" w:type="dxa"/>
          </w:tcPr>
          <w:p w14:paraId="4378B844"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koncerti, teātri u.tml. pasākumi</w:t>
            </w:r>
          </w:p>
          <w:p w14:paraId="0941E146"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 apmērā no ieņēmumiem par biļetēm)</w:t>
            </w:r>
          </w:p>
        </w:tc>
        <w:tc>
          <w:tcPr>
            <w:tcW w:w="2239" w:type="dxa"/>
          </w:tcPr>
          <w:p w14:paraId="3F6BE25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pasākums</w:t>
            </w:r>
          </w:p>
        </w:tc>
        <w:tc>
          <w:tcPr>
            <w:tcW w:w="1701" w:type="dxa"/>
          </w:tcPr>
          <w:p w14:paraId="28D802DF"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10%</w:t>
            </w:r>
          </w:p>
        </w:tc>
      </w:tr>
      <w:tr w:rsidR="005555A5" w:rsidRPr="005555A5" w14:paraId="7BF114B6" w14:textId="77777777" w:rsidTr="009F0A6B">
        <w:tc>
          <w:tcPr>
            <w:tcW w:w="1957" w:type="dxa"/>
          </w:tcPr>
          <w:p w14:paraId="5F75E1E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1.1.2.2.</w:t>
            </w:r>
          </w:p>
        </w:tc>
        <w:tc>
          <w:tcPr>
            <w:tcW w:w="3998" w:type="dxa"/>
          </w:tcPr>
          <w:p w14:paraId="48685248"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diskotēkas, balles u.tml. pasākumi</w:t>
            </w:r>
          </w:p>
          <w:p w14:paraId="65296C32"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 apmērā no ieņēmumiem par biļetēm)</w:t>
            </w:r>
          </w:p>
        </w:tc>
        <w:tc>
          <w:tcPr>
            <w:tcW w:w="2239" w:type="dxa"/>
          </w:tcPr>
          <w:p w14:paraId="0128A46B"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pasākums</w:t>
            </w:r>
          </w:p>
        </w:tc>
        <w:tc>
          <w:tcPr>
            <w:tcW w:w="1701" w:type="dxa"/>
          </w:tcPr>
          <w:p w14:paraId="0F383FB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12%</w:t>
            </w:r>
          </w:p>
        </w:tc>
      </w:tr>
      <w:tr w:rsidR="005555A5" w:rsidRPr="005555A5" w14:paraId="163D2A18" w14:textId="77777777" w:rsidTr="009F0A6B">
        <w:tc>
          <w:tcPr>
            <w:tcW w:w="1957" w:type="dxa"/>
          </w:tcPr>
          <w:p w14:paraId="6AB48F86"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1.1.3.</w:t>
            </w:r>
          </w:p>
        </w:tc>
        <w:tc>
          <w:tcPr>
            <w:tcW w:w="3998" w:type="dxa"/>
          </w:tcPr>
          <w:p w14:paraId="2BF30496"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Smagatlētikas zāle</w:t>
            </w:r>
          </w:p>
        </w:tc>
        <w:tc>
          <w:tcPr>
            <w:tcW w:w="2239" w:type="dxa"/>
          </w:tcPr>
          <w:p w14:paraId="2503C07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1BFB642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18,18 </w:t>
            </w:r>
          </w:p>
        </w:tc>
      </w:tr>
      <w:tr w:rsidR="005555A5" w:rsidRPr="005555A5" w14:paraId="0C23EA75" w14:textId="77777777" w:rsidTr="009F0A6B">
        <w:tc>
          <w:tcPr>
            <w:tcW w:w="1957" w:type="dxa"/>
          </w:tcPr>
          <w:p w14:paraId="4384A7F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1.1.4.</w:t>
            </w:r>
          </w:p>
        </w:tc>
        <w:tc>
          <w:tcPr>
            <w:tcW w:w="3998" w:type="dxa"/>
          </w:tcPr>
          <w:p w14:paraId="532CB959"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Konferenču telpas</w:t>
            </w:r>
          </w:p>
        </w:tc>
        <w:tc>
          <w:tcPr>
            <w:tcW w:w="2239" w:type="dxa"/>
          </w:tcPr>
          <w:p w14:paraId="75CF668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309CD85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18,18 </w:t>
            </w:r>
          </w:p>
        </w:tc>
      </w:tr>
      <w:tr w:rsidR="005555A5" w:rsidRPr="005555A5" w14:paraId="6D4636A1" w14:textId="77777777" w:rsidTr="009F0A6B">
        <w:tc>
          <w:tcPr>
            <w:tcW w:w="1957" w:type="dxa"/>
          </w:tcPr>
          <w:p w14:paraId="58E6391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1.1.5.</w:t>
            </w:r>
          </w:p>
        </w:tc>
        <w:tc>
          <w:tcPr>
            <w:tcW w:w="3998" w:type="dxa"/>
          </w:tcPr>
          <w:p w14:paraId="1329C044"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Citas telpas (ģērbtuves, balkons utt.)</w:t>
            </w:r>
          </w:p>
        </w:tc>
        <w:tc>
          <w:tcPr>
            <w:tcW w:w="2239" w:type="dxa"/>
          </w:tcPr>
          <w:p w14:paraId="43C1A30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76992C5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34,71 </w:t>
            </w:r>
          </w:p>
        </w:tc>
      </w:tr>
      <w:tr w:rsidR="005555A5" w:rsidRPr="005555A5" w14:paraId="4A1FB446" w14:textId="77777777" w:rsidTr="009F0A6B">
        <w:tc>
          <w:tcPr>
            <w:tcW w:w="1957" w:type="dxa"/>
          </w:tcPr>
          <w:p w14:paraId="39AAAD9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1.1.6.</w:t>
            </w:r>
          </w:p>
        </w:tc>
        <w:tc>
          <w:tcPr>
            <w:tcW w:w="3998" w:type="dxa"/>
          </w:tcPr>
          <w:p w14:paraId="63D2FB88"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Telpas stadiona ēkā</w:t>
            </w:r>
          </w:p>
        </w:tc>
        <w:tc>
          <w:tcPr>
            <w:tcW w:w="2239" w:type="dxa"/>
          </w:tcPr>
          <w:p w14:paraId="300883A6"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m</w:t>
            </w:r>
            <w:r w:rsidRPr="005555A5">
              <w:rPr>
                <w:rFonts w:ascii="Times New Roman" w:hAnsi="Times New Roman"/>
                <w:kern w:val="0"/>
                <w:sz w:val="24"/>
                <w:szCs w:val="24"/>
                <w:vertAlign w:val="superscript"/>
                <w14:ligatures w14:val="none"/>
              </w:rPr>
              <w:t>2</w:t>
            </w:r>
            <w:r w:rsidRPr="005555A5">
              <w:rPr>
                <w:rFonts w:ascii="Times New Roman" w:hAnsi="Times New Roman"/>
                <w:kern w:val="0"/>
                <w:sz w:val="24"/>
                <w:szCs w:val="24"/>
                <w14:ligatures w14:val="none"/>
              </w:rPr>
              <w:t>/diennaktī</w:t>
            </w:r>
          </w:p>
        </w:tc>
        <w:tc>
          <w:tcPr>
            <w:tcW w:w="1701" w:type="dxa"/>
          </w:tcPr>
          <w:p w14:paraId="51AF38B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1,45 </w:t>
            </w:r>
          </w:p>
        </w:tc>
      </w:tr>
      <w:tr w:rsidR="005555A5" w:rsidRPr="005555A5" w14:paraId="10E60B83" w14:textId="77777777" w:rsidTr="009F0A6B">
        <w:tc>
          <w:tcPr>
            <w:tcW w:w="1957" w:type="dxa"/>
          </w:tcPr>
          <w:p w14:paraId="3D53BB9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1.1.7.</w:t>
            </w:r>
          </w:p>
        </w:tc>
        <w:tc>
          <w:tcPr>
            <w:tcW w:w="3998" w:type="dxa"/>
          </w:tcPr>
          <w:p w14:paraId="504F9738"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bCs/>
                <w:kern w:val="0"/>
                <w:sz w:val="24"/>
                <w:szCs w:val="24"/>
                <w14:ligatures w14:val="none"/>
              </w:rPr>
              <w:t xml:space="preserve">Tenisa laukums sporta zālē </w:t>
            </w:r>
          </w:p>
        </w:tc>
        <w:tc>
          <w:tcPr>
            <w:tcW w:w="2239" w:type="dxa"/>
          </w:tcPr>
          <w:p w14:paraId="18692E9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 stunda </w:t>
            </w:r>
          </w:p>
          <w:p w14:paraId="162E0CC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personai</w:t>
            </w:r>
          </w:p>
        </w:tc>
        <w:tc>
          <w:tcPr>
            <w:tcW w:w="1701" w:type="dxa"/>
          </w:tcPr>
          <w:p w14:paraId="7FAC528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6,20 </w:t>
            </w:r>
          </w:p>
        </w:tc>
      </w:tr>
      <w:tr w:rsidR="005555A5" w:rsidRPr="005555A5" w14:paraId="2CC4ABE7" w14:textId="77777777" w:rsidTr="009F0A6B">
        <w:tc>
          <w:tcPr>
            <w:tcW w:w="1957" w:type="dxa"/>
          </w:tcPr>
          <w:p w14:paraId="645462C0" w14:textId="77777777" w:rsidR="005555A5" w:rsidRPr="005555A5" w:rsidRDefault="005555A5" w:rsidP="005555A5">
            <w:pPr>
              <w:spacing w:after="0" w:line="240" w:lineRule="auto"/>
              <w:jc w:val="center"/>
              <w:rPr>
                <w:rFonts w:ascii="Times New Roman" w:hAnsi="Times New Roman"/>
                <w:b/>
                <w:kern w:val="0"/>
                <w:sz w:val="24"/>
                <w:szCs w:val="24"/>
                <w14:ligatures w14:val="none"/>
              </w:rPr>
            </w:pPr>
            <w:bookmarkStart w:id="2" w:name="_Hlk126747710"/>
            <w:r w:rsidRPr="005555A5">
              <w:rPr>
                <w:rFonts w:ascii="Times New Roman" w:hAnsi="Times New Roman"/>
                <w:b/>
                <w:kern w:val="0"/>
                <w:sz w:val="24"/>
                <w:szCs w:val="24"/>
                <w14:ligatures w14:val="none"/>
              </w:rPr>
              <w:t>1.1.8.</w:t>
            </w:r>
          </w:p>
        </w:tc>
        <w:tc>
          <w:tcPr>
            <w:tcW w:w="3998" w:type="dxa"/>
          </w:tcPr>
          <w:p w14:paraId="145D4881" w14:textId="77777777" w:rsidR="005555A5" w:rsidRPr="005555A5" w:rsidRDefault="005555A5" w:rsidP="005555A5">
            <w:pPr>
              <w:spacing w:after="0" w:line="240" w:lineRule="auto"/>
              <w:rPr>
                <w:rFonts w:ascii="Times New Roman" w:hAnsi="Times New Roman"/>
                <w:b/>
                <w:kern w:val="0"/>
                <w:sz w:val="24"/>
                <w:szCs w:val="24"/>
                <w14:ligatures w14:val="none"/>
              </w:rPr>
            </w:pPr>
            <w:r w:rsidRPr="005555A5">
              <w:rPr>
                <w:rFonts w:ascii="Times New Roman" w:hAnsi="Times New Roman"/>
                <w:b/>
                <w:bCs/>
                <w:kern w:val="0"/>
                <w:sz w:val="24"/>
                <w:szCs w:val="24"/>
                <w14:ligatures w14:val="none"/>
              </w:rPr>
              <w:t xml:space="preserve">Trenažieru zāle </w:t>
            </w:r>
          </w:p>
        </w:tc>
        <w:tc>
          <w:tcPr>
            <w:tcW w:w="2239" w:type="dxa"/>
          </w:tcPr>
          <w:p w14:paraId="59B32DCA"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c>
          <w:tcPr>
            <w:tcW w:w="1701" w:type="dxa"/>
          </w:tcPr>
          <w:p w14:paraId="49F08FAD"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r>
      <w:tr w:rsidR="005555A5" w:rsidRPr="005555A5" w14:paraId="501C6EFE" w14:textId="77777777" w:rsidTr="009F0A6B">
        <w:tc>
          <w:tcPr>
            <w:tcW w:w="1957" w:type="dxa"/>
          </w:tcPr>
          <w:p w14:paraId="10037E69"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1.1.8.1.</w:t>
            </w:r>
          </w:p>
        </w:tc>
        <w:tc>
          <w:tcPr>
            <w:tcW w:w="3998" w:type="dxa"/>
          </w:tcPr>
          <w:p w14:paraId="71152C2D"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mēneša abonements + sauna (1 reize) 2 reizes nedēļā</w:t>
            </w:r>
          </w:p>
        </w:tc>
        <w:tc>
          <w:tcPr>
            <w:tcW w:w="2239" w:type="dxa"/>
          </w:tcPr>
          <w:p w14:paraId="544CB6B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students, skolēns</w:t>
            </w:r>
          </w:p>
          <w:p w14:paraId="1E0AEB7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cita persona</w:t>
            </w:r>
          </w:p>
        </w:tc>
        <w:tc>
          <w:tcPr>
            <w:tcW w:w="1701" w:type="dxa"/>
          </w:tcPr>
          <w:p w14:paraId="23F90629"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23,14 </w:t>
            </w:r>
          </w:p>
          <w:p w14:paraId="236E0E0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28,10 </w:t>
            </w:r>
          </w:p>
        </w:tc>
      </w:tr>
      <w:tr w:rsidR="005555A5" w:rsidRPr="005555A5" w14:paraId="70EB4685" w14:textId="77777777" w:rsidTr="009F0A6B">
        <w:tc>
          <w:tcPr>
            <w:tcW w:w="1957" w:type="dxa"/>
          </w:tcPr>
          <w:p w14:paraId="6DDAE14F"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1.1.8.2.</w:t>
            </w:r>
          </w:p>
        </w:tc>
        <w:tc>
          <w:tcPr>
            <w:tcW w:w="3998" w:type="dxa"/>
          </w:tcPr>
          <w:p w14:paraId="01028824"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mēneša abonements + sauna ( 1 reize) 2 reizes nedēļā</w:t>
            </w:r>
          </w:p>
        </w:tc>
        <w:tc>
          <w:tcPr>
            <w:tcW w:w="2239" w:type="dxa"/>
          </w:tcPr>
          <w:p w14:paraId="592D8B0B"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trenera pavadībā</w:t>
            </w:r>
          </w:p>
        </w:tc>
        <w:tc>
          <w:tcPr>
            <w:tcW w:w="1701" w:type="dxa"/>
          </w:tcPr>
          <w:p w14:paraId="433C072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33,06 </w:t>
            </w:r>
          </w:p>
        </w:tc>
      </w:tr>
      <w:tr w:rsidR="005555A5" w:rsidRPr="005555A5" w14:paraId="0D429875" w14:textId="77777777" w:rsidTr="009F0A6B">
        <w:tc>
          <w:tcPr>
            <w:tcW w:w="1957" w:type="dxa"/>
          </w:tcPr>
          <w:p w14:paraId="0CFD56F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1.1.8.3.</w:t>
            </w:r>
          </w:p>
        </w:tc>
        <w:tc>
          <w:tcPr>
            <w:tcW w:w="3998" w:type="dxa"/>
          </w:tcPr>
          <w:p w14:paraId="6DFE75A1"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mēneša abonements + sauna ( 1 reize)  3 reizes nedēļā</w:t>
            </w:r>
          </w:p>
        </w:tc>
        <w:tc>
          <w:tcPr>
            <w:tcW w:w="2239" w:type="dxa"/>
          </w:tcPr>
          <w:p w14:paraId="55F3A64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students, skolēns</w:t>
            </w:r>
          </w:p>
          <w:p w14:paraId="7F3E2D15"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cita persona</w:t>
            </w:r>
          </w:p>
        </w:tc>
        <w:tc>
          <w:tcPr>
            <w:tcW w:w="1701" w:type="dxa"/>
          </w:tcPr>
          <w:p w14:paraId="0F54692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29,75 </w:t>
            </w:r>
          </w:p>
          <w:p w14:paraId="3453C89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37,19 </w:t>
            </w:r>
          </w:p>
        </w:tc>
      </w:tr>
      <w:tr w:rsidR="005555A5" w:rsidRPr="005555A5" w14:paraId="6FFC7947" w14:textId="77777777" w:rsidTr="009F0A6B">
        <w:tc>
          <w:tcPr>
            <w:tcW w:w="1957" w:type="dxa"/>
          </w:tcPr>
          <w:p w14:paraId="4EDF66F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1.1.8.4.</w:t>
            </w:r>
          </w:p>
        </w:tc>
        <w:tc>
          <w:tcPr>
            <w:tcW w:w="3998" w:type="dxa"/>
          </w:tcPr>
          <w:p w14:paraId="6B7D0C5B"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mēneša abonements + sauna ( 1 reize)  3 reizes nedēļā</w:t>
            </w:r>
          </w:p>
        </w:tc>
        <w:tc>
          <w:tcPr>
            <w:tcW w:w="2239" w:type="dxa"/>
          </w:tcPr>
          <w:p w14:paraId="374FF2F9"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trenera pavadībā</w:t>
            </w:r>
          </w:p>
        </w:tc>
        <w:tc>
          <w:tcPr>
            <w:tcW w:w="1701" w:type="dxa"/>
          </w:tcPr>
          <w:p w14:paraId="1129144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41,32 </w:t>
            </w:r>
          </w:p>
        </w:tc>
      </w:tr>
      <w:tr w:rsidR="005555A5" w:rsidRPr="005555A5" w14:paraId="581C13F2" w14:textId="77777777" w:rsidTr="009F0A6B">
        <w:tc>
          <w:tcPr>
            <w:tcW w:w="1957" w:type="dxa"/>
          </w:tcPr>
          <w:p w14:paraId="43C5988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1.1.8.5.</w:t>
            </w:r>
          </w:p>
        </w:tc>
        <w:tc>
          <w:tcPr>
            <w:tcW w:w="3998" w:type="dxa"/>
          </w:tcPr>
          <w:p w14:paraId="0E7A012A"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kern w:val="0"/>
                <w:sz w:val="24"/>
                <w:szCs w:val="24"/>
                <w14:ligatures w14:val="none"/>
              </w:rPr>
              <w:t>viens apmeklējums individuālajiem apmeklētājiem</w:t>
            </w:r>
          </w:p>
        </w:tc>
        <w:tc>
          <w:tcPr>
            <w:tcW w:w="2239" w:type="dxa"/>
          </w:tcPr>
          <w:p w14:paraId="798B549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7139F94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5,37 </w:t>
            </w:r>
          </w:p>
        </w:tc>
      </w:tr>
      <w:tr w:rsidR="005555A5" w:rsidRPr="005555A5" w14:paraId="41E3A669" w14:textId="77777777" w:rsidTr="009F0A6B">
        <w:tc>
          <w:tcPr>
            <w:tcW w:w="1957" w:type="dxa"/>
          </w:tcPr>
          <w:p w14:paraId="483602F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1.1.8.6.</w:t>
            </w:r>
          </w:p>
        </w:tc>
        <w:tc>
          <w:tcPr>
            <w:tcW w:w="3998" w:type="dxa"/>
          </w:tcPr>
          <w:p w14:paraId="5B1C34E3"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mēneša abonements (neierobežots apmeklējumu skaits laikā no plkst. 8:00 līdz plkst. 15:00) </w:t>
            </w:r>
          </w:p>
        </w:tc>
        <w:tc>
          <w:tcPr>
            <w:tcW w:w="2239" w:type="dxa"/>
          </w:tcPr>
          <w:p w14:paraId="6425D80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1ADD968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38,02 </w:t>
            </w:r>
          </w:p>
        </w:tc>
      </w:tr>
      <w:bookmarkEnd w:id="2"/>
      <w:tr w:rsidR="005555A5" w:rsidRPr="005555A5" w14:paraId="64C11381" w14:textId="77777777" w:rsidTr="009F0A6B">
        <w:tc>
          <w:tcPr>
            <w:tcW w:w="1957" w:type="dxa"/>
          </w:tcPr>
          <w:p w14:paraId="5573D1ED" w14:textId="77777777" w:rsidR="005555A5" w:rsidRPr="005555A5" w:rsidRDefault="005555A5" w:rsidP="005555A5">
            <w:pPr>
              <w:spacing w:after="0" w:line="240" w:lineRule="auto"/>
              <w:jc w:val="center"/>
              <w:rPr>
                <w:rFonts w:ascii="Times New Roman" w:hAnsi="Times New Roman"/>
                <w:b/>
                <w:kern w:val="0"/>
                <w:sz w:val="24"/>
                <w:szCs w:val="24"/>
                <w14:ligatures w14:val="none"/>
              </w:rPr>
            </w:pPr>
            <w:r w:rsidRPr="005555A5">
              <w:rPr>
                <w:rFonts w:ascii="Times New Roman" w:hAnsi="Times New Roman"/>
                <w:b/>
                <w:kern w:val="0"/>
                <w:sz w:val="24"/>
                <w:szCs w:val="24"/>
                <w14:ligatures w14:val="none"/>
              </w:rPr>
              <w:t>1.1.9.</w:t>
            </w:r>
          </w:p>
        </w:tc>
        <w:tc>
          <w:tcPr>
            <w:tcW w:w="3998" w:type="dxa"/>
          </w:tcPr>
          <w:p w14:paraId="57494B63" w14:textId="77777777" w:rsidR="005555A5" w:rsidRPr="005555A5" w:rsidRDefault="005555A5" w:rsidP="005555A5">
            <w:pPr>
              <w:spacing w:after="0" w:line="240" w:lineRule="auto"/>
              <w:rPr>
                <w:rFonts w:ascii="Times New Roman" w:hAnsi="Times New Roman"/>
                <w:b/>
                <w:kern w:val="0"/>
                <w:sz w:val="24"/>
                <w:szCs w:val="24"/>
                <w14:ligatures w14:val="none"/>
              </w:rPr>
            </w:pPr>
            <w:r w:rsidRPr="005555A5">
              <w:rPr>
                <w:rFonts w:ascii="Times New Roman" w:hAnsi="Times New Roman"/>
                <w:b/>
                <w:kern w:val="0"/>
                <w:sz w:val="24"/>
                <w:szCs w:val="24"/>
                <w14:ligatures w14:val="none"/>
              </w:rPr>
              <w:t>Stadiona sektoru izmantošana</w:t>
            </w:r>
          </w:p>
        </w:tc>
        <w:tc>
          <w:tcPr>
            <w:tcW w:w="2239" w:type="dxa"/>
          </w:tcPr>
          <w:p w14:paraId="31DDEA16"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c>
          <w:tcPr>
            <w:tcW w:w="1701" w:type="dxa"/>
          </w:tcPr>
          <w:p w14:paraId="296A0EA8"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r>
      <w:tr w:rsidR="005555A5" w:rsidRPr="005555A5" w14:paraId="59FAC826" w14:textId="77777777" w:rsidTr="009F0A6B">
        <w:tc>
          <w:tcPr>
            <w:tcW w:w="1957" w:type="dxa"/>
          </w:tcPr>
          <w:p w14:paraId="5E1618D9"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1.1.9.1.</w:t>
            </w:r>
          </w:p>
        </w:tc>
        <w:tc>
          <w:tcPr>
            <w:tcW w:w="3998" w:type="dxa"/>
          </w:tcPr>
          <w:p w14:paraId="10C426A2"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lielais futbola laukums nodarbība</w:t>
            </w:r>
          </w:p>
        </w:tc>
        <w:tc>
          <w:tcPr>
            <w:tcW w:w="2239" w:type="dxa"/>
          </w:tcPr>
          <w:p w14:paraId="500ADA9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4B7170A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49,59 </w:t>
            </w:r>
          </w:p>
        </w:tc>
      </w:tr>
      <w:tr w:rsidR="005555A5" w:rsidRPr="005555A5" w14:paraId="67955988" w14:textId="77777777" w:rsidTr="009F0A6B">
        <w:tc>
          <w:tcPr>
            <w:tcW w:w="1957" w:type="dxa"/>
          </w:tcPr>
          <w:p w14:paraId="04DD36B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1.1.9.2.</w:t>
            </w:r>
          </w:p>
        </w:tc>
        <w:tc>
          <w:tcPr>
            <w:tcW w:w="3998" w:type="dxa"/>
          </w:tcPr>
          <w:p w14:paraId="3588ED50"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lielais futbola laukums sacensībām</w:t>
            </w:r>
          </w:p>
        </w:tc>
        <w:tc>
          <w:tcPr>
            <w:tcW w:w="2239" w:type="dxa"/>
          </w:tcPr>
          <w:p w14:paraId="6104DFF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130FFE2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74,38 </w:t>
            </w:r>
          </w:p>
        </w:tc>
      </w:tr>
      <w:tr w:rsidR="005555A5" w:rsidRPr="005555A5" w14:paraId="53D543BC" w14:textId="77777777" w:rsidTr="009F0A6B">
        <w:tc>
          <w:tcPr>
            <w:tcW w:w="1957" w:type="dxa"/>
          </w:tcPr>
          <w:p w14:paraId="6798A7E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1.1.9.3.</w:t>
            </w:r>
          </w:p>
        </w:tc>
        <w:tc>
          <w:tcPr>
            <w:tcW w:w="3998" w:type="dxa"/>
          </w:tcPr>
          <w:p w14:paraId="666EE9B1"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treniņu laukums ar dabīgo zālāju nodarbība</w:t>
            </w:r>
          </w:p>
        </w:tc>
        <w:tc>
          <w:tcPr>
            <w:tcW w:w="2239" w:type="dxa"/>
          </w:tcPr>
          <w:p w14:paraId="480806C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76F944E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22,31 </w:t>
            </w:r>
          </w:p>
        </w:tc>
      </w:tr>
      <w:tr w:rsidR="005555A5" w:rsidRPr="005555A5" w14:paraId="0C28690A" w14:textId="77777777" w:rsidTr="009F0A6B">
        <w:tc>
          <w:tcPr>
            <w:tcW w:w="1957" w:type="dxa"/>
          </w:tcPr>
          <w:p w14:paraId="379459D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1.1.9.4.</w:t>
            </w:r>
          </w:p>
        </w:tc>
        <w:tc>
          <w:tcPr>
            <w:tcW w:w="3998" w:type="dxa"/>
          </w:tcPr>
          <w:p w14:paraId="51475F14"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treniņu laukums ar dabīgo zālāju sacensības</w:t>
            </w:r>
          </w:p>
        </w:tc>
        <w:tc>
          <w:tcPr>
            <w:tcW w:w="2239" w:type="dxa"/>
          </w:tcPr>
          <w:p w14:paraId="3A17512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2B919C5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34,71 </w:t>
            </w:r>
          </w:p>
        </w:tc>
      </w:tr>
      <w:tr w:rsidR="005555A5" w:rsidRPr="005555A5" w14:paraId="64D671EC" w14:textId="77777777" w:rsidTr="009F0A6B">
        <w:tc>
          <w:tcPr>
            <w:tcW w:w="1957" w:type="dxa"/>
          </w:tcPr>
          <w:p w14:paraId="0552628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lastRenderedPageBreak/>
              <w:t>1.1.9.5.</w:t>
            </w:r>
          </w:p>
        </w:tc>
        <w:tc>
          <w:tcPr>
            <w:tcW w:w="3998" w:type="dxa"/>
          </w:tcPr>
          <w:p w14:paraId="449A89DE"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skrejceļa vai atsevišķa sektora izmantošana</w:t>
            </w:r>
          </w:p>
        </w:tc>
        <w:tc>
          <w:tcPr>
            <w:tcW w:w="2239" w:type="dxa"/>
          </w:tcPr>
          <w:p w14:paraId="77A7E5A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7F22605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9,92 </w:t>
            </w:r>
          </w:p>
        </w:tc>
      </w:tr>
      <w:tr w:rsidR="005555A5" w:rsidRPr="005555A5" w14:paraId="0D39FAA7" w14:textId="77777777" w:rsidTr="009F0A6B">
        <w:tc>
          <w:tcPr>
            <w:tcW w:w="1957" w:type="dxa"/>
          </w:tcPr>
          <w:p w14:paraId="11DD4ADF"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1.1.9.6.</w:t>
            </w:r>
          </w:p>
        </w:tc>
        <w:tc>
          <w:tcPr>
            <w:tcW w:w="3998" w:type="dxa"/>
          </w:tcPr>
          <w:p w14:paraId="718E0235"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stadions bez futbola laukuma</w:t>
            </w:r>
          </w:p>
        </w:tc>
        <w:tc>
          <w:tcPr>
            <w:tcW w:w="2239" w:type="dxa"/>
          </w:tcPr>
          <w:p w14:paraId="6FF7AA1B"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0B45BB95"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45,45 </w:t>
            </w:r>
          </w:p>
        </w:tc>
      </w:tr>
      <w:tr w:rsidR="005555A5" w:rsidRPr="005555A5" w14:paraId="6B0B3372" w14:textId="77777777" w:rsidTr="009F0A6B">
        <w:tc>
          <w:tcPr>
            <w:tcW w:w="1957" w:type="dxa"/>
          </w:tcPr>
          <w:p w14:paraId="0451A300"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1.1.9.7.</w:t>
            </w:r>
          </w:p>
        </w:tc>
        <w:tc>
          <w:tcPr>
            <w:tcW w:w="3998" w:type="dxa"/>
          </w:tcPr>
          <w:p w14:paraId="4AE6F1AB"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Foajē noma, tiesneša māja-konteiners</w:t>
            </w:r>
          </w:p>
        </w:tc>
        <w:tc>
          <w:tcPr>
            <w:tcW w:w="2239" w:type="dxa"/>
          </w:tcPr>
          <w:p w14:paraId="18D20F9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4DAC6E2B"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8,26</w:t>
            </w:r>
          </w:p>
        </w:tc>
      </w:tr>
      <w:tr w:rsidR="005555A5" w:rsidRPr="005555A5" w14:paraId="4FA7A7F2" w14:textId="77777777" w:rsidTr="009F0A6B">
        <w:tc>
          <w:tcPr>
            <w:tcW w:w="1957" w:type="dxa"/>
          </w:tcPr>
          <w:p w14:paraId="27C195B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1.1.9.8.</w:t>
            </w:r>
          </w:p>
        </w:tc>
        <w:tc>
          <w:tcPr>
            <w:tcW w:w="3998" w:type="dxa"/>
          </w:tcPr>
          <w:p w14:paraId="4899B70B"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dušas telpas</w:t>
            </w:r>
          </w:p>
        </w:tc>
        <w:tc>
          <w:tcPr>
            <w:tcW w:w="2239" w:type="dxa"/>
          </w:tcPr>
          <w:p w14:paraId="4C0FFCD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reize</w:t>
            </w:r>
          </w:p>
        </w:tc>
        <w:tc>
          <w:tcPr>
            <w:tcW w:w="1701" w:type="dxa"/>
          </w:tcPr>
          <w:p w14:paraId="1C6451E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2,27 </w:t>
            </w:r>
          </w:p>
        </w:tc>
      </w:tr>
      <w:tr w:rsidR="005555A5" w:rsidRPr="005555A5" w14:paraId="7DDBDBD0" w14:textId="77777777" w:rsidTr="009F0A6B">
        <w:tc>
          <w:tcPr>
            <w:tcW w:w="1957" w:type="dxa"/>
          </w:tcPr>
          <w:p w14:paraId="6DE2C741"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1.1.9.9.</w:t>
            </w:r>
          </w:p>
        </w:tc>
        <w:tc>
          <w:tcPr>
            <w:tcW w:w="3998" w:type="dxa"/>
          </w:tcPr>
          <w:p w14:paraId="3002E85F"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dušas un ģērbtuves telpas grupām</w:t>
            </w:r>
          </w:p>
        </w:tc>
        <w:tc>
          <w:tcPr>
            <w:tcW w:w="2239" w:type="dxa"/>
          </w:tcPr>
          <w:p w14:paraId="7A9963B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reize</w:t>
            </w:r>
          </w:p>
        </w:tc>
        <w:tc>
          <w:tcPr>
            <w:tcW w:w="1701" w:type="dxa"/>
          </w:tcPr>
          <w:p w14:paraId="69946B0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8,93 </w:t>
            </w:r>
          </w:p>
        </w:tc>
      </w:tr>
      <w:tr w:rsidR="005555A5" w:rsidRPr="005555A5" w14:paraId="75B6E35C" w14:textId="77777777" w:rsidTr="009F0A6B">
        <w:tc>
          <w:tcPr>
            <w:tcW w:w="1957" w:type="dxa"/>
          </w:tcPr>
          <w:p w14:paraId="768CB1B2" w14:textId="77777777" w:rsidR="005555A5" w:rsidRPr="005555A5" w:rsidRDefault="005555A5" w:rsidP="005555A5">
            <w:pPr>
              <w:spacing w:after="0" w:line="240" w:lineRule="auto"/>
              <w:jc w:val="center"/>
              <w:rPr>
                <w:rFonts w:ascii="Times New Roman" w:hAnsi="Times New Roman"/>
                <w:b/>
                <w:bCs/>
                <w:kern w:val="0"/>
                <w:sz w:val="24"/>
                <w:szCs w:val="24"/>
                <w14:ligatures w14:val="none"/>
              </w:rPr>
            </w:pPr>
            <w:r w:rsidRPr="005555A5">
              <w:rPr>
                <w:rFonts w:ascii="Times New Roman" w:hAnsi="Times New Roman"/>
                <w:b/>
                <w:bCs/>
                <w:kern w:val="0"/>
                <w:sz w:val="24"/>
                <w:szCs w:val="24"/>
                <w14:ligatures w14:val="none"/>
              </w:rPr>
              <w:t>1.1.10.</w:t>
            </w:r>
          </w:p>
        </w:tc>
        <w:tc>
          <w:tcPr>
            <w:tcW w:w="3998" w:type="dxa"/>
          </w:tcPr>
          <w:p w14:paraId="0E89F2AD" w14:textId="77777777" w:rsidR="005555A5" w:rsidRPr="005555A5" w:rsidRDefault="005555A5" w:rsidP="005555A5">
            <w:pPr>
              <w:spacing w:after="0" w:line="240" w:lineRule="auto"/>
              <w:rPr>
                <w:rFonts w:ascii="Times New Roman" w:hAnsi="Times New Roman"/>
                <w:b/>
                <w:bCs/>
                <w:kern w:val="0"/>
                <w:sz w:val="24"/>
                <w:szCs w:val="24"/>
                <w14:ligatures w14:val="none"/>
              </w:rPr>
            </w:pPr>
            <w:r w:rsidRPr="005555A5">
              <w:rPr>
                <w:rFonts w:ascii="Times New Roman" w:hAnsi="Times New Roman"/>
                <w:b/>
                <w:bCs/>
                <w:kern w:val="0"/>
                <w:sz w:val="24"/>
                <w:szCs w:val="24"/>
                <w14:ligatures w14:val="none"/>
              </w:rPr>
              <w:t>Sauna</w:t>
            </w:r>
          </w:p>
        </w:tc>
        <w:tc>
          <w:tcPr>
            <w:tcW w:w="2239" w:type="dxa"/>
          </w:tcPr>
          <w:p w14:paraId="5D2F97CF"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c>
          <w:tcPr>
            <w:tcW w:w="1701" w:type="dxa"/>
          </w:tcPr>
          <w:p w14:paraId="05DFCC8D"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r>
      <w:tr w:rsidR="005555A5" w:rsidRPr="005555A5" w14:paraId="660BB95F" w14:textId="77777777" w:rsidTr="009F0A6B">
        <w:tc>
          <w:tcPr>
            <w:tcW w:w="1957" w:type="dxa"/>
          </w:tcPr>
          <w:p w14:paraId="043D2BB9"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1.1.10.1.</w:t>
            </w:r>
          </w:p>
        </w:tc>
        <w:tc>
          <w:tcPr>
            <w:tcW w:w="3998" w:type="dxa"/>
          </w:tcPr>
          <w:p w14:paraId="39C30FE1"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vienai personai</w:t>
            </w:r>
          </w:p>
        </w:tc>
        <w:tc>
          <w:tcPr>
            <w:tcW w:w="2239" w:type="dxa"/>
          </w:tcPr>
          <w:p w14:paraId="0B45030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līdz 2 stundām</w:t>
            </w:r>
          </w:p>
        </w:tc>
        <w:tc>
          <w:tcPr>
            <w:tcW w:w="1701" w:type="dxa"/>
          </w:tcPr>
          <w:p w14:paraId="7191162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6,20 </w:t>
            </w:r>
          </w:p>
        </w:tc>
      </w:tr>
      <w:tr w:rsidR="005555A5" w:rsidRPr="005555A5" w14:paraId="4546DDF1" w14:textId="77777777" w:rsidTr="009F0A6B">
        <w:tc>
          <w:tcPr>
            <w:tcW w:w="1957" w:type="dxa"/>
          </w:tcPr>
          <w:p w14:paraId="6AD35E3B"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1.1.10.2.</w:t>
            </w:r>
          </w:p>
        </w:tc>
        <w:tc>
          <w:tcPr>
            <w:tcW w:w="3998" w:type="dxa"/>
          </w:tcPr>
          <w:p w14:paraId="49D2ECC7"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grupai virs 5 personām</w:t>
            </w:r>
          </w:p>
        </w:tc>
        <w:tc>
          <w:tcPr>
            <w:tcW w:w="2239" w:type="dxa"/>
          </w:tcPr>
          <w:p w14:paraId="3BD2652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līdz 2 stundām</w:t>
            </w:r>
          </w:p>
        </w:tc>
        <w:tc>
          <w:tcPr>
            <w:tcW w:w="1701" w:type="dxa"/>
          </w:tcPr>
          <w:p w14:paraId="117EB73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24,80 </w:t>
            </w:r>
          </w:p>
        </w:tc>
      </w:tr>
      <w:tr w:rsidR="005555A5" w:rsidRPr="005555A5" w14:paraId="78E23145" w14:textId="77777777" w:rsidTr="009F0A6B">
        <w:tc>
          <w:tcPr>
            <w:tcW w:w="1957" w:type="dxa"/>
          </w:tcPr>
          <w:p w14:paraId="4ABD4C27" w14:textId="77777777" w:rsidR="005555A5" w:rsidRPr="005555A5" w:rsidRDefault="005555A5" w:rsidP="005555A5">
            <w:pPr>
              <w:spacing w:after="0" w:line="240" w:lineRule="auto"/>
              <w:jc w:val="center"/>
              <w:rPr>
                <w:rFonts w:ascii="Times New Roman" w:hAnsi="Times New Roman"/>
                <w:b/>
                <w:bCs/>
                <w:kern w:val="0"/>
                <w:sz w:val="24"/>
                <w:szCs w:val="24"/>
                <w14:ligatures w14:val="none"/>
              </w:rPr>
            </w:pPr>
            <w:r w:rsidRPr="005555A5">
              <w:rPr>
                <w:rFonts w:ascii="Times New Roman" w:hAnsi="Times New Roman"/>
                <w:b/>
                <w:bCs/>
                <w:kern w:val="0"/>
                <w:sz w:val="24"/>
                <w:szCs w:val="24"/>
                <w14:ligatures w14:val="none"/>
              </w:rPr>
              <w:t>1.2.</w:t>
            </w:r>
          </w:p>
        </w:tc>
        <w:tc>
          <w:tcPr>
            <w:tcW w:w="3998" w:type="dxa"/>
          </w:tcPr>
          <w:p w14:paraId="5B1F59B2" w14:textId="77777777" w:rsidR="005555A5" w:rsidRPr="005555A5" w:rsidRDefault="005555A5" w:rsidP="005555A5">
            <w:pPr>
              <w:spacing w:after="0" w:line="240" w:lineRule="auto"/>
              <w:rPr>
                <w:rFonts w:ascii="Times New Roman" w:hAnsi="Times New Roman"/>
                <w:b/>
                <w:bCs/>
                <w:kern w:val="0"/>
                <w:sz w:val="24"/>
                <w:szCs w:val="24"/>
                <w14:ligatures w14:val="none"/>
              </w:rPr>
            </w:pPr>
            <w:r w:rsidRPr="005555A5">
              <w:rPr>
                <w:rFonts w:ascii="Times New Roman" w:hAnsi="Times New Roman"/>
                <w:b/>
                <w:bCs/>
                <w:kern w:val="0"/>
                <w:sz w:val="24"/>
                <w:szCs w:val="24"/>
                <w14:ligatures w14:val="none"/>
              </w:rPr>
              <w:t>Inventāra izmantošana Dobeles sporta centrā</w:t>
            </w:r>
          </w:p>
        </w:tc>
        <w:tc>
          <w:tcPr>
            <w:tcW w:w="2239" w:type="dxa"/>
          </w:tcPr>
          <w:p w14:paraId="5CC0E039"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c>
          <w:tcPr>
            <w:tcW w:w="1701" w:type="dxa"/>
          </w:tcPr>
          <w:p w14:paraId="6E66CD63"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r>
      <w:tr w:rsidR="005555A5" w:rsidRPr="005555A5" w14:paraId="5F26DC58" w14:textId="77777777" w:rsidTr="009F0A6B">
        <w:tc>
          <w:tcPr>
            <w:tcW w:w="1957" w:type="dxa"/>
          </w:tcPr>
          <w:p w14:paraId="188909E6"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1.2.1.</w:t>
            </w:r>
          </w:p>
        </w:tc>
        <w:tc>
          <w:tcPr>
            <w:tcW w:w="3998" w:type="dxa"/>
          </w:tcPr>
          <w:p w14:paraId="5C4D6A56"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galdi</w:t>
            </w:r>
          </w:p>
        </w:tc>
        <w:tc>
          <w:tcPr>
            <w:tcW w:w="2239" w:type="dxa"/>
          </w:tcPr>
          <w:p w14:paraId="20F53E69"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vienība/diennaktī</w:t>
            </w:r>
          </w:p>
        </w:tc>
        <w:tc>
          <w:tcPr>
            <w:tcW w:w="1701" w:type="dxa"/>
          </w:tcPr>
          <w:p w14:paraId="7B67FB76"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7,44 </w:t>
            </w:r>
          </w:p>
        </w:tc>
      </w:tr>
      <w:tr w:rsidR="005555A5" w:rsidRPr="005555A5" w14:paraId="5D05949A" w14:textId="77777777" w:rsidTr="009F0A6B">
        <w:tc>
          <w:tcPr>
            <w:tcW w:w="1957" w:type="dxa"/>
          </w:tcPr>
          <w:p w14:paraId="70E00D2F"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1.2.2.</w:t>
            </w:r>
          </w:p>
        </w:tc>
        <w:tc>
          <w:tcPr>
            <w:tcW w:w="3998" w:type="dxa"/>
          </w:tcPr>
          <w:p w14:paraId="5E66AF85"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krēsli</w:t>
            </w:r>
          </w:p>
        </w:tc>
        <w:tc>
          <w:tcPr>
            <w:tcW w:w="2239" w:type="dxa"/>
          </w:tcPr>
          <w:p w14:paraId="24686D7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vienība/diennaktī</w:t>
            </w:r>
          </w:p>
        </w:tc>
        <w:tc>
          <w:tcPr>
            <w:tcW w:w="1701" w:type="dxa"/>
          </w:tcPr>
          <w:p w14:paraId="553B3FA6"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1,07 </w:t>
            </w:r>
          </w:p>
        </w:tc>
      </w:tr>
      <w:tr w:rsidR="005555A5" w:rsidRPr="005555A5" w14:paraId="1191D0ED" w14:textId="77777777" w:rsidTr="009F0A6B">
        <w:tc>
          <w:tcPr>
            <w:tcW w:w="1957" w:type="dxa"/>
          </w:tcPr>
          <w:p w14:paraId="3A22B4DB"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1.2.3.</w:t>
            </w:r>
          </w:p>
        </w:tc>
        <w:tc>
          <w:tcPr>
            <w:tcW w:w="3998" w:type="dxa"/>
          </w:tcPr>
          <w:p w14:paraId="60811863"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saliekamie basketbola grozi</w:t>
            </w:r>
          </w:p>
        </w:tc>
        <w:tc>
          <w:tcPr>
            <w:tcW w:w="2239" w:type="dxa"/>
          </w:tcPr>
          <w:p w14:paraId="53917E35"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vienība/stundā</w:t>
            </w:r>
          </w:p>
        </w:tc>
        <w:tc>
          <w:tcPr>
            <w:tcW w:w="1701" w:type="dxa"/>
          </w:tcPr>
          <w:p w14:paraId="0FA394D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14,88</w:t>
            </w:r>
          </w:p>
        </w:tc>
      </w:tr>
      <w:tr w:rsidR="005555A5" w:rsidRPr="005555A5" w14:paraId="24353B50" w14:textId="77777777" w:rsidTr="009F0A6B">
        <w:tc>
          <w:tcPr>
            <w:tcW w:w="1957" w:type="dxa"/>
          </w:tcPr>
          <w:p w14:paraId="2208DF41"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1.2.4.</w:t>
            </w:r>
          </w:p>
        </w:tc>
        <w:tc>
          <w:tcPr>
            <w:tcW w:w="3998" w:type="dxa"/>
          </w:tcPr>
          <w:p w14:paraId="49697B35" w14:textId="77777777" w:rsidR="005555A5" w:rsidRPr="005555A5" w:rsidRDefault="005555A5" w:rsidP="005555A5">
            <w:pPr>
              <w:spacing w:after="0" w:line="240" w:lineRule="auto"/>
              <w:rPr>
                <w:rFonts w:ascii="Times New Roman" w:hAnsi="Times New Roman"/>
                <w:bCs/>
                <w:kern w:val="0"/>
                <w:sz w:val="24"/>
                <w:szCs w:val="24"/>
                <w14:ligatures w14:val="none"/>
              </w:rPr>
            </w:pPr>
            <w:proofErr w:type="spellStart"/>
            <w:r w:rsidRPr="005555A5">
              <w:rPr>
                <w:rFonts w:ascii="Times New Roman" w:hAnsi="Times New Roman"/>
                <w:bCs/>
                <w:kern w:val="0"/>
                <w:sz w:val="24"/>
                <w:szCs w:val="24"/>
                <w14:ligatures w14:val="none"/>
              </w:rPr>
              <w:t>svarcelšanas</w:t>
            </w:r>
            <w:proofErr w:type="spellEnd"/>
            <w:r w:rsidRPr="005555A5">
              <w:rPr>
                <w:rFonts w:ascii="Times New Roman" w:hAnsi="Times New Roman"/>
                <w:bCs/>
                <w:kern w:val="0"/>
                <w:sz w:val="24"/>
                <w:szCs w:val="24"/>
                <w14:ligatures w14:val="none"/>
              </w:rPr>
              <w:t xml:space="preserve"> grīda</w:t>
            </w:r>
          </w:p>
        </w:tc>
        <w:tc>
          <w:tcPr>
            <w:tcW w:w="2239" w:type="dxa"/>
          </w:tcPr>
          <w:p w14:paraId="6EA87BB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509FF98B"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14,88</w:t>
            </w:r>
          </w:p>
        </w:tc>
      </w:tr>
      <w:tr w:rsidR="005555A5" w:rsidRPr="005555A5" w14:paraId="42C875AF" w14:textId="77777777" w:rsidTr="009F0A6B">
        <w:tc>
          <w:tcPr>
            <w:tcW w:w="1957" w:type="dxa"/>
          </w:tcPr>
          <w:p w14:paraId="29314288"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1.2.5.</w:t>
            </w:r>
          </w:p>
        </w:tc>
        <w:tc>
          <w:tcPr>
            <w:tcW w:w="3998" w:type="dxa"/>
          </w:tcPr>
          <w:p w14:paraId="61D22668"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lamināta (deju) grīda</w:t>
            </w:r>
          </w:p>
        </w:tc>
        <w:tc>
          <w:tcPr>
            <w:tcW w:w="2239" w:type="dxa"/>
          </w:tcPr>
          <w:p w14:paraId="56185D2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m2</w:t>
            </w:r>
          </w:p>
        </w:tc>
        <w:tc>
          <w:tcPr>
            <w:tcW w:w="1701" w:type="dxa"/>
          </w:tcPr>
          <w:p w14:paraId="7FBAF7F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2,48 </w:t>
            </w:r>
          </w:p>
        </w:tc>
      </w:tr>
      <w:tr w:rsidR="005555A5" w:rsidRPr="005555A5" w14:paraId="297D3BB0" w14:textId="77777777" w:rsidTr="009F0A6B">
        <w:tc>
          <w:tcPr>
            <w:tcW w:w="1957" w:type="dxa"/>
          </w:tcPr>
          <w:p w14:paraId="1F578D39"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1.2.6.</w:t>
            </w:r>
          </w:p>
        </w:tc>
        <w:tc>
          <w:tcPr>
            <w:tcW w:w="3998" w:type="dxa"/>
          </w:tcPr>
          <w:p w14:paraId="7CD18497"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skriešanas barjeras</w:t>
            </w:r>
          </w:p>
        </w:tc>
        <w:tc>
          <w:tcPr>
            <w:tcW w:w="2239" w:type="dxa"/>
          </w:tcPr>
          <w:p w14:paraId="0CD8A09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6D95DE4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1,65 </w:t>
            </w:r>
          </w:p>
        </w:tc>
      </w:tr>
      <w:tr w:rsidR="005555A5" w:rsidRPr="005555A5" w14:paraId="4EB6CEF3" w14:textId="77777777" w:rsidTr="009F0A6B">
        <w:tc>
          <w:tcPr>
            <w:tcW w:w="1957" w:type="dxa"/>
          </w:tcPr>
          <w:p w14:paraId="44678603"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1.2.7</w:t>
            </w:r>
          </w:p>
        </w:tc>
        <w:tc>
          <w:tcPr>
            <w:tcW w:w="3998" w:type="dxa"/>
          </w:tcPr>
          <w:p w14:paraId="528CE7F9"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starta paliktņi (1. komplekts)</w:t>
            </w:r>
          </w:p>
        </w:tc>
        <w:tc>
          <w:tcPr>
            <w:tcW w:w="2239" w:type="dxa"/>
          </w:tcPr>
          <w:p w14:paraId="02AC0EDB"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1DC2A16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1,65</w:t>
            </w:r>
          </w:p>
        </w:tc>
      </w:tr>
      <w:tr w:rsidR="005555A5" w:rsidRPr="005555A5" w14:paraId="3A3E8F89" w14:textId="77777777" w:rsidTr="009F0A6B">
        <w:tc>
          <w:tcPr>
            <w:tcW w:w="1957" w:type="dxa"/>
          </w:tcPr>
          <w:p w14:paraId="562E2BA6"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1.2.8.</w:t>
            </w:r>
          </w:p>
        </w:tc>
        <w:tc>
          <w:tcPr>
            <w:tcW w:w="3998" w:type="dxa"/>
          </w:tcPr>
          <w:p w14:paraId="444D644F"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sporta inventāra noma (lode, disks, vingrošanas paklājs, bumbas u.c.)</w:t>
            </w:r>
          </w:p>
        </w:tc>
        <w:tc>
          <w:tcPr>
            <w:tcW w:w="2239" w:type="dxa"/>
          </w:tcPr>
          <w:p w14:paraId="680DFED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nodarbība</w:t>
            </w:r>
          </w:p>
        </w:tc>
        <w:tc>
          <w:tcPr>
            <w:tcW w:w="1701" w:type="dxa"/>
          </w:tcPr>
          <w:p w14:paraId="7BF67DA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0,41</w:t>
            </w:r>
          </w:p>
        </w:tc>
      </w:tr>
      <w:tr w:rsidR="005555A5" w:rsidRPr="005555A5" w14:paraId="5376A3F0" w14:textId="77777777" w:rsidTr="009F0A6B">
        <w:tc>
          <w:tcPr>
            <w:tcW w:w="1957" w:type="dxa"/>
          </w:tcPr>
          <w:p w14:paraId="0D1552F7"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1.2.9.</w:t>
            </w:r>
          </w:p>
        </w:tc>
        <w:tc>
          <w:tcPr>
            <w:tcW w:w="3998" w:type="dxa"/>
          </w:tcPr>
          <w:p w14:paraId="061C7931"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 xml:space="preserve">skaņu aparatūras komplekts (2 </w:t>
            </w:r>
            <w:proofErr w:type="spellStart"/>
            <w:r w:rsidRPr="005555A5">
              <w:rPr>
                <w:rFonts w:ascii="Times New Roman" w:hAnsi="Times New Roman"/>
                <w:bCs/>
                <w:kern w:val="0"/>
                <w:sz w:val="24"/>
                <w:szCs w:val="24"/>
                <w14:ligatures w14:val="none"/>
              </w:rPr>
              <w:t>skandas</w:t>
            </w:r>
            <w:proofErr w:type="spellEnd"/>
            <w:r w:rsidRPr="005555A5">
              <w:rPr>
                <w:rFonts w:ascii="Times New Roman" w:hAnsi="Times New Roman"/>
                <w:bCs/>
                <w:kern w:val="0"/>
                <w:sz w:val="24"/>
                <w:szCs w:val="24"/>
                <w14:ligatures w14:val="none"/>
              </w:rPr>
              <w:t xml:space="preserve">, </w:t>
            </w:r>
            <w:proofErr w:type="spellStart"/>
            <w:r w:rsidRPr="005555A5">
              <w:rPr>
                <w:rFonts w:ascii="Times New Roman" w:hAnsi="Times New Roman"/>
                <w:bCs/>
                <w:kern w:val="0"/>
                <w:sz w:val="24"/>
                <w:szCs w:val="24"/>
                <w14:ligatures w14:val="none"/>
              </w:rPr>
              <w:t>mikšerpults</w:t>
            </w:r>
            <w:proofErr w:type="spellEnd"/>
            <w:r w:rsidRPr="005555A5">
              <w:rPr>
                <w:rFonts w:ascii="Times New Roman" w:hAnsi="Times New Roman"/>
                <w:bCs/>
                <w:kern w:val="0"/>
                <w:sz w:val="24"/>
                <w:szCs w:val="24"/>
                <w14:ligatures w14:val="none"/>
              </w:rPr>
              <w:t xml:space="preserve">, 1-3 mikrofoni, CD atskaņotājs) </w:t>
            </w:r>
          </w:p>
        </w:tc>
        <w:tc>
          <w:tcPr>
            <w:tcW w:w="2239" w:type="dxa"/>
          </w:tcPr>
          <w:p w14:paraId="0D620DC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05B6DE3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14,88 </w:t>
            </w:r>
          </w:p>
        </w:tc>
      </w:tr>
      <w:tr w:rsidR="005555A5" w:rsidRPr="005555A5" w14:paraId="7A9B7220" w14:textId="77777777" w:rsidTr="009F0A6B">
        <w:tc>
          <w:tcPr>
            <w:tcW w:w="1957" w:type="dxa"/>
          </w:tcPr>
          <w:p w14:paraId="097C197D"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1.2.10.</w:t>
            </w:r>
          </w:p>
        </w:tc>
        <w:tc>
          <w:tcPr>
            <w:tcW w:w="3998" w:type="dxa"/>
          </w:tcPr>
          <w:p w14:paraId="78EA8814"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rezultātu tablo (manuāls, pārvietojams)</w:t>
            </w:r>
          </w:p>
        </w:tc>
        <w:tc>
          <w:tcPr>
            <w:tcW w:w="2239" w:type="dxa"/>
          </w:tcPr>
          <w:p w14:paraId="587365E5"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5E18DB2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1,65</w:t>
            </w:r>
          </w:p>
        </w:tc>
      </w:tr>
      <w:tr w:rsidR="005555A5" w:rsidRPr="005555A5" w14:paraId="7D82535F" w14:textId="77777777" w:rsidTr="009F0A6B">
        <w:tc>
          <w:tcPr>
            <w:tcW w:w="1957" w:type="dxa"/>
          </w:tcPr>
          <w:p w14:paraId="38764078"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1.2.11.</w:t>
            </w:r>
          </w:p>
        </w:tc>
        <w:tc>
          <w:tcPr>
            <w:tcW w:w="3998" w:type="dxa"/>
          </w:tcPr>
          <w:p w14:paraId="2B940566"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rezultātu tablo (elektroniskais, pārvietojams)</w:t>
            </w:r>
          </w:p>
        </w:tc>
        <w:tc>
          <w:tcPr>
            <w:tcW w:w="2239" w:type="dxa"/>
          </w:tcPr>
          <w:p w14:paraId="689FF0AB"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5AE0CF6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8,26</w:t>
            </w:r>
          </w:p>
        </w:tc>
      </w:tr>
      <w:tr w:rsidR="005555A5" w:rsidRPr="005555A5" w14:paraId="527D1EC6" w14:textId="77777777" w:rsidTr="009F0A6B">
        <w:tc>
          <w:tcPr>
            <w:tcW w:w="1957" w:type="dxa"/>
          </w:tcPr>
          <w:p w14:paraId="0BC56E5B"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1.2.12.</w:t>
            </w:r>
          </w:p>
        </w:tc>
        <w:tc>
          <w:tcPr>
            <w:tcW w:w="3998" w:type="dxa"/>
          </w:tcPr>
          <w:p w14:paraId="302762DD"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elektronisks pulkstenis skriešanas disciplīnām</w:t>
            </w:r>
          </w:p>
        </w:tc>
        <w:tc>
          <w:tcPr>
            <w:tcW w:w="2239" w:type="dxa"/>
          </w:tcPr>
          <w:p w14:paraId="72088EE6"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4D5F0CDB"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8,26</w:t>
            </w:r>
          </w:p>
        </w:tc>
      </w:tr>
      <w:tr w:rsidR="005555A5" w:rsidRPr="005555A5" w14:paraId="3680413F" w14:textId="77777777" w:rsidTr="009F0A6B">
        <w:tc>
          <w:tcPr>
            <w:tcW w:w="1957" w:type="dxa"/>
          </w:tcPr>
          <w:p w14:paraId="25127D61"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1.2.13.</w:t>
            </w:r>
          </w:p>
        </w:tc>
        <w:tc>
          <w:tcPr>
            <w:tcW w:w="3998" w:type="dxa"/>
          </w:tcPr>
          <w:p w14:paraId="5160B7D9"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apļa skaitītājs - elektronisks</w:t>
            </w:r>
          </w:p>
        </w:tc>
        <w:tc>
          <w:tcPr>
            <w:tcW w:w="2239" w:type="dxa"/>
          </w:tcPr>
          <w:p w14:paraId="0679CFD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0A27DE1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4,13</w:t>
            </w:r>
          </w:p>
        </w:tc>
      </w:tr>
      <w:tr w:rsidR="005555A5" w:rsidRPr="005555A5" w14:paraId="75159F96" w14:textId="77777777" w:rsidTr="009F0A6B">
        <w:tc>
          <w:tcPr>
            <w:tcW w:w="1957" w:type="dxa"/>
          </w:tcPr>
          <w:p w14:paraId="7153D165"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1.2.14.</w:t>
            </w:r>
          </w:p>
        </w:tc>
        <w:tc>
          <w:tcPr>
            <w:tcW w:w="3998" w:type="dxa"/>
          </w:tcPr>
          <w:p w14:paraId="379502C8"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sportistu nojume (daļēji slēgta)</w:t>
            </w:r>
          </w:p>
        </w:tc>
        <w:tc>
          <w:tcPr>
            <w:tcW w:w="2239" w:type="dxa"/>
          </w:tcPr>
          <w:p w14:paraId="6A988C7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7952B5C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4,13</w:t>
            </w:r>
          </w:p>
        </w:tc>
      </w:tr>
      <w:tr w:rsidR="005555A5" w:rsidRPr="005555A5" w14:paraId="4C3C0C65" w14:textId="77777777" w:rsidTr="009F0A6B">
        <w:tc>
          <w:tcPr>
            <w:tcW w:w="1957" w:type="dxa"/>
          </w:tcPr>
          <w:p w14:paraId="59983228"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1.2.15.</w:t>
            </w:r>
          </w:p>
        </w:tc>
        <w:tc>
          <w:tcPr>
            <w:tcW w:w="3998" w:type="dxa"/>
          </w:tcPr>
          <w:p w14:paraId="3EC8FB54"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nojume (ātri uzstādama)</w:t>
            </w:r>
          </w:p>
        </w:tc>
        <w:tc>
          <w:tcPr>
            <w:tcW w:w="2239" w:type="dxa"/>
          </w:tcPr>
          <w:p w14:paraId="3F5E945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2A6DAAB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8,26</w:t>
            </w:r>
          </w:p>
        </w:tc>
      </w:tr>
      <w:tr w:rsidR="005555A5" w:rsidRPr="005555A5" w14:paraId="6660092C" w14:textId="77777777" w:rsidTr="009F0A6B">
        <w:tc>
          <w:tcPr>
            <w:tcW w:w="1957" w:type="dxa"/>
          </w:tcPr>
          <w:p w14:paraId="36B46292" w14:textId="77777777" w:rsidR="005555A5" w:rsidRPr="005555A5" w:rsidRDefault="005555A5" w:rsidP="005555A5">
            <w:pPr>
              <w:spacing w:after="0" w:line="240" w:lineRule="auto"/>
              <w:jc w:val="center"/>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1.2.16.</w:t>
            </w:r>
          </w:p>
        </w:tc>
        <w:tc>
          <w:tcPr>
            <w:tcW w:w="3998" w:type="dxa"/>
          </w:tcPr>
          <w:p w14:paraId="413659C0"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barjera pasākumu norobežošanai</w:t>
            </w:r>
          </w:p>
        </w:tc>
        <w:tc>
          <w:tcPr>
            <w:tcW w:w="2239" w:type="dxa"/>
          </w:tcPr>
          <w:p w14:paraId="5D1DE50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5EE7316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1,65</w:t>
            </w:r>
          </w:p>
        </w:tc>
      </w:tr>
      <w:tr w:rsidR="005555A5" w:rsidRPr="005555A5" w14:paraId="39A356CA" w14:textId="77777777" w:rsidTr="009F0A6B">
        <w:tc>
          <w:tcPr>
            <w:tcW w:w="1957" w:type="dxa"/>
          </w:tcPr>
          <w:p w14:paraId="0D4CD061" w14:textId="77777777" w:rsidR="005555A5" w:rsidRPr="005555A5" w:rsidRDefault="005555A5" w:rsidP="005555A5">
            <w:pPr>
              <w:spacing w:after="0" w:line="240" w:lineRule="auto"/>
              <w:jc w:val="center"/>
              <w:rPr>
                <w:rFonts w:ascii="Times New Roman" w:hAnsi="Times New Roman"/>
                <w:b/>
                <w:bCs/>
                <w:kern w:val="0"/>
                <w:sz w:val="24"/>
                <w:szCs w:val="24"/>
                <w14:ligatures w14:val="none"/>
              </w:rPr>
            </w:pPr>
            <w:r w:rsidRPr="005555A5">
              <w:rPr>
                <w:rFonts w:ascii="Times New Roman" w:hAnsi="Times New Roman"/>
                <w:b/>
                <w:bCs/>
                <w:kern w:val="0"/>
                <w:sz w:val="24"/>
                <w:szCs w:val="24"/>
                <w14:ligatures w14:val="none"/>
              </w:rPr>
              <w:t>1.3.</w:t>
            </w:r>
          </w:p>
        </w:tc>
        <w:tc>
          <w:tcPr>
            <w:tcW w:w="3998" w:type="dxa"/>
          </w:tcPr>
          <w:p w14:paraId="56E2C239" w14:textId="77777777" w:rsidR="005555A5" w:rsidRPr="005555A5" w:rsidRDefault="005555A5" w:rsidP="005555A5">
            <w:pPr>
              <w:spacing w:after="0" w:line="240" w:lineRule="auto"/>
              <w:rPr>
                <w:rFonts w:ascii="Times New Roman" w:hAnsi="Times New Roman"/>
                <w:b/>
                <w:bCs/>
                <w:kern w:val="0"/>
                <w:sz w:val="24"/>
                <w:szCs w:val="24"/>
                <w14:ligatures w14:val="none"/>
              </w:rPr>
            </w:pPr>
            <w:r w:rsidRPr="005555A5">
              <w:rPr>
                <w:rFonts w:ascii="Times New Roman" w:hAnsi="Times New Roman"/>
                <w:b/>
                <w:bCs/>
                <w:kern w:val="0"/>
                <w:sz w:val="24"/>
                <w:szCs w:val="24"/>
                <w14:ligatures w14:val="none"/>
              </w:rPr>
              <w:t>Sporta halle Tērvetes sporta centrā</w:t>
            </w:r>
          </w:p>
        </w:tc>
        <w:tc>
          <w:tcPr>
            <w:tcW w:w="2239" w:type="dxa"/>
          </w:tcPr>
          <w:p w14:paraId="5441EC42"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c>
          <w:tcPr>
            <w:tcW w:w="1701" w:type="dxa"/>
          </w:tcPr>
          <w:p w14:paraId="00117ADE"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r>
      <w:tr w:rsidR="005555A5" w:rsidRPr="005555A5" w14:paraId="497A44B9" w14:textId="77777777" w:rsidTr="009F0A6B">
        <w:tc>
          <w:tcPr>
            <w:tcW w:w="1957" w:type="dxa"/>
          </w:tcPr>
          <w:p w14:paraId="4A454971" w14:textId="77777777" w:rsidR="005555A5" w:rsidRPr="005555A5" w:rsidRDefault="005555A5" w:rsidP="005555A5">
            <w:pPr>
              <w:spacing w:after="0" w:line="240" w:lineRule="auto"/>
              <w:jc w:val="center"/>
              <w:rPr>
                <w:rFonts w:ascii="Times New Roman" w:hAnsi="Times New Roman"/>
                <w:b/>
                <w:kern w:val="0"/>
                <w:sz w:val="24"/>
                <w:szCs w:val="24"/>
                <w14:ligatures w14:val="none"/>
              </w:rPr>
            </w:pPr>
            <w:r w:rsidRPr="005555A5">
              <w:rPr>
                <w:rFonts w:ascii="Times New Roman" w:hAnsi="Times New Roman"/>
                <w:b/>
                <w:kern w:val="0"/>
                <w:sz w:val="24"/>
                <w:szCs w:val="24"/>
                <w14:ligatures w14:val="none"/>
              </w:rPr>
              <w:t>1.3.1</w:t>
            </w:r>
          </w:p>
        </w:tc>
        <w:tc>
          <w:tcPr>
            <w:tcW w:w="3998" w:type="dxa"/>
          </w:tcPr>
          <w:p w14:paraId="5F1F5528" w14:textId="77777777" w:rsidR="005555A5" w:rsidRPr="005555A5" w:rsidRDefault="005555A5" w:rsidP="005555A5">
            <w:pPr>
              <w:spacing w:after="0" w:line="240" w:lineRule="auto"/>
              <w:rPr>
                <w:rFonts w:ascii="Times New Roman" w:hAnsi="Times New Roman"/>
                <w:b/>
                <w:bCs/>
                <w:kern w:val="0"/>
                <w:sz w:val="24"/>
                <w:szCs w:val="24"/>
                <w14:ligatures w14:val="none"/>
              </w:rPr>
            </w:pPr>
            <w:r w:rsidRPr="005555A5">
              <w:rPr>
                <w:rFonts w:ascii="Times New Roman" w:hAnsi="Times New Roman"/>
                <w:b/>
                <w:bCs/>
                <w:kern w:val="0"/>
                <w:sz w:val="24"/>
                <w:szCs w:val="24"/>
                <w14:ligatures w14:val="none"/>
              </w:rPr>
              <w:t>Sporta zāles izmantošana</w:t>
            </w:r>
          </w:p>
        </w:tc>
        <w:tc>
          <w:tcPr>
            <w:tcW w:w="2239" w:type="dxa"/>
          </w:tcPr>
          <w:p w14:paraId="5012C8F4"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c>
          <w:tcPr>
            <w:tcW w:w="1701" w:type="dxa"/>
          </w:tcPr>
          <w:p w14:paraId="7BB42848"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r>
      <w:tr w:rsidR="005555A5" w:rsidRPr="005555A5" w14:paraId="1D217A07" w14:textId="77777777" w:rsidTr="009F0A6B">
        <w:trPr>
          <w:trHeight w:val="510"/>
        </w:trPr>
        <w:tc>
          <w:tcPr>
            <w:tcW w:w="1957" w:type="dxa"/>
          </w:tcPr>
          <w:p w14:paraId="72AB3CB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1.3.1.1.</w:t>
            </w:r>
          </w:p>
        </w:tc>
        <w:tc>
          <w:tcPr>
            <w:tcW w:w="3998" w:type="dxa"/>
          </w:tcPr>
          <w:p w14:paraId="2E44BAE1"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 xml:space="preserve">visa sporta zāle + palīgtelpu izmantošana </w:t>
            </w:r>
          </w:p>
          <w:p w14:paraId="1DC21C63" w14:textId="77777777" w:rsidR="005555A5" w:rsidRPr="005555A5" w:rsidRDefault="005555A5" w:rsidP="005555A5">
            <w:pPr>
              <w:spacing w:after="0" w:line="240" w:lineRule="auto"/>
              <w:rPr>
                <w:rFonts w:ascii="Times New Roman" w:hAnsi="Times New Roman"/>
                <w:bCs/>
                <w:kern w:val="0"/>
                <w:sz w:val="24"/>
                <w:szCs w:val="24"/>
                <w14:ligatures w14:val="none"/>
              </w:rPr>
            </w:pPr>
          </w:p>
        </w:tc>
        <w:tc>
          <w:tcPr>
            <w:tcW w:w="2239" w:type="dxa"/>
          </w:tcPr>
          <w:p w14:paraId="3AC7C2D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1C8B0A9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33,06 </w:t>
            </w:r>
          </w:p>
        </w:tc>
      </w:tr>
      <w:tr w:rsidR="005555A5" w:rsidRPr="005555A5" w14:paraId="1AC5D7EA" w14:textId="77777777" w:rsidTr="009F0A6B">
        <w:trPr>
          <w:trHeight w:val="451"/>
        </w:trPr>
        <w:tc>
          <w:tcPr>
            <w:tcW w:w="1957" w:type="dxa"/>
          </w:tcPr>
          <w:p w14:paraId="2853231B"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        1.3.1.2.</w:t>
            </w:r>
          </w:p>
        </w:tc>
        <w:tc>
          <w:tcPr>
            <w:tcW w:w="3998" w:type="dxa"/>
          </w:tcPr>
          <w:p w14:paraId="18767E01"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Tērvetes sporta centra florbola bortu noma</w:t>
            </w:r>
          </w:p>
        </w:tc>
        <w:tc>
          <w:tcPr>
            <w:tcW w:w="2239" w:type="dxa"/>
          </w:tcPr>
          <w:p w14:paraId="14CCB2E0"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0BF6EBEF"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19,01 </w:t>
            </w:r>
          </w:p>
        </w:tc>
      </w:tr>
      <w:tr w:rsidR="005555A5" w:rsidRPr="005555A5" w14:paraId="7086933B" w14:textId="77777777" w:rsidTr="009F0A6B">
        <w:trPr>
          <w:trHeight w:val="765"/>
        </w:trPr>
        <w:tc>
          <w:tcPr>
            <w:tcW w:w="1957" w:type="dxa"/>
          </w:tcPr>
          <w:p w14:paraId="32F8E64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1.3.1.3.</w:t>
            </w:r>
          </w:p>
        </w:tc>
        <w:tc>
          <w:tcPr>
            <w:tcW w:w="3998" w:type="dxa"/>
          </w:tcPr>
          <w:p w14:paraId="11A7FDF4"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viena puse no sporta zāles – viens volejbola laukums + palīgtelpu izmantošana</w:t>
            </w:r>
          </w:p>
          <w:p w14:paraId="74C63548" w14:textId="77777777" w:rsidR="005555A5" w:rsidRPr="005555A5" w:rsidRDefault="005555A5" w:rsidP="005555A5">
            <w:pPr>
              <w:spacing w:after="0" w:line="240" w:lineRule="auto"/>
              <w:rPr>
                <w:rFonts w:ascii="Times New Roman" w:hAnsi="Times New Roman"/>
                <w:bCs/>
                <w:kern w:val="0"/>
                <w:sz w:val="24"/>
                <w:szCs w:val="24"/>
                <w14:ligatures w14:val="none"/>
              </w:rPr>
            </w:pPr>
          </w:p>
        </w:tc>
        <w:tc>
          <w:tcPr>
            <w:tcW w:w="2239" w:type="dxa"/>
          </w:tcPr>
          <w:p w14:paraId="72F6FB79"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081A359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16,53 </w:t>
            </w:r>
          </w:p>
        </w:tc>
      </w:tr>
      <w:tr w:rsidR="005555A5" w:rsidRPr="005555A5" w14:paraId="7E14599C" w14:textId="77777777" w:rsidTr="009F0A6B">
        <w:tc>
          <w:tcPr>
            <w:tcW w:w="1957" w:type="dxa"/>
          </w:tcPr>
          <w:p w14:paraId="75CB332B"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1.3.1.4.</w:t>
            </w:r>
          </w:p>
        </w:tc>
        <w:tc>
          <w:tcPr>
            <w:tcW w:w="3998" w:type="dxa"/>
          </w:tcPr>
          <w:p w14:paraId="0F76F8D4"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viens apmeklējums individuālajiem apmeklētājiem</w:t>
            </w:r>
          </w:p>
        </w:tc>
        <w:tc>
          <w:tcPr>
            <w:tcW w:w="2239" w:type="dxa"/>
          </w:tcPr>
          <w:p w14:paraId="62348866"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1461916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1,98 </w:t>
            </w:r>
          </w:p>
        </w:tc>
      </w:tr>
      <w:tr w:rsidR="005555A5" w:rsidRPr="005555A5" w14:paraId="51805FF0" w14:textId="77777777" w:rsidTr="009F0A6B">
        <w:tc>
          <w:tcPr>
            <w:tcW w:w="1957" w:type="dxa"/>
          </w:tcPr>
          <w:p w14:paraId="6DBEA829"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1.3.2.</w:t>
            </w:r>
          </w:p>
        </w:tc>
        <w:tc>
          <w:tcPr>
            <w:tcW w:w="3998" w:type="dxa"/>
          </w:tcPr>
          <w:p w14:paraId="46461BB7" w14:textId="77777777" w:rsidR="005555A5" w:rsidRPr="005555A5" w:rsidRDefault="005555A5" w:rsidP="005555A5">
            <w:pPr>
              <w:spacing w:after="0" w:line="240" w:lineRule="auto"/>
              <w:rPr>
                <w:rFonts w:ascii="Times New Roman" w:hAnsi="Times New Roman"/>
                <w:b/>
                <w:kern w:val="0"/>
                <w:sz w:val="24"/>
                <w:szCs w:val="24"/>
                <w14:ligatures w14:val="none"/>
              </w:rPr>
            </w:pPr>
            <w:r w:rsidRPr="005555A5">
              <w:rPr>
                <w:rFonts w:ascii="Times New Roman" w:hAnsi="Times New Roman"/>
                <w:b/>
                <w:kern w:val="0"/>
                <w:sz w:val="24"/>
                <w:szCs w:val="24"/>
                <w14:ligatures w14:val="none"/>
              </w:rPr>
              <w:t>Trenažieru zāle Tērvetes sporta centrā *</w:t>
            </w:r>
          </w:p>
        </w:tc>
        <w:tc>
          <w:tcPr>
            <w:tcW w:w="2239" w:type="dxa"/>
          </w:tcPr>
          <w:p w14:paraId="0AA207D6"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c>
          <w:tcPr>
            <w:tcW w:w="1701" w:type="dxa"/>
          </w:tcPr>
          <w:p w14:paraId="051353BE"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r>
      <w:tr w:rsidR="005555A5" w:rsidRPr="005555A5" w14:paraId="41CAA4F9" w14:textId="77777777" w:rsidTr="009F0A6B">
        <w:tc>
          <w:tcPr>
            <w:tcW w:w="1957" w:type="dxa"/>
          </w:tcPr>
          <w:p w14:paraId="44ED51B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1.3.2.1</w:t>
            </w:r>
          </w:p>
        </w:tc>
        <w:tc>
          <w:tcPr>
            <w:tcW w:w="3998" w:type="dxa"/>
          </w:tcPr>
          <w:p w14:paraId="5F644639"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viens apmeklējums individuālajiem apmeklētājiem</w:t>
            </w:r>
          </w:p>
        </w:tc>
        <w:tc>
          <w:tcPr>
            <w:tcW w:w="2239" w:type="dxa"/>
          </w:tcPr>
          <w:p w14:paraId="24E6DEC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1,5 stundas</w:t>
            </w:r>
          </w:p>
        </w:tc>
        <w:tc>
          <w:tcPr>
            <w:tcW w:w="1701" w:type="dxa"/>
          </w:tcPr>
          <w:p w14:paraId="47FCA17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2,89 </w:t>
            </w:r>
          </w:p>
        </w:tc>
      </w:tr>
      <w:tr w:rsidR="005555A5" w:rsidRPr="005555A5" w14:paraId="0EAD9F85" w14:textId="77777777" w:rsidTr="009F0A6B">
        <w:trPr>
          <w:trHeight w:val="480"/>
        </w:trPr>
        <w:tc>
          <w:tcPr>
            <w:tcW w:w="1957" w:type="dxa"/>
          </w:tcPr>
          <w:p w14:paraId="1627C96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1.3.2.2</w:t>
            </w:r>
          </w:p>
        </w:tc>
        <w:tc>
          <w:tcPr>
            <w:tcW w:w="3998" w:type="dxa"/>
          </w:tcPr>
          <w:p w14:paraId="0F65A825"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abonements (10 reizes )</w:t>
            </w:r>
          </w:p>
          <w:p w14:paraId="49F04A5D" w14:textId="77777777" w:rsidR="005555A5" w:rsidRPr="005555A5" w:rsidRDefault="005555A5" w:rsidP="005555A5">
            <w:pPr>
              <w:spacing w:after="0" w:line="240" w:lineRule="auto"/>
              <w:rPr>
                <w:rFonts w:ascii="Times New Roman" w:hAnsi="Times New Roman"/>
                <w:bCs/>
                <w:kern w:val="0"/>
                <w:sz w:val="24"/>
                <w:szCs w:val="24"/>
                <w14:ligatures w14:val="none"/>
              </w:rPr>
            </w:pPr>
          </w:p>
        </w:tc>
        <w:tc>
          <w:tcPr>
            <w:tcW w:w="2239" w:type="dxa"/>
          </w:tcPr>
          <w:p w14:paraId="2261B119"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mēnesis</w:t>
            </w:r>
          </w:p>
        </w:tc>
        <w:tc>
          <w:tcPr>
            <w:tcW w:w="1701" w:type="dxa"/>
          </w:tcPr>
          <w:p w14:paraId="18D3C15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28,93 </w:t>
            </w:r>
          </w:p>
        </w:tc>
      </w:tr>
      <w:tr w:rsidR="005555A5" w:rsidRPr="005555A5" w14:paraId="2761F0EB" w14:textId="77777777" w:rsidTr="009F0A6B">
        <w:tc>
          <w:tcPr>
            <w:tcW w:w="1957" w:type="dxa"/>
          </w:tcPr>
          <w:p w14:paraId="35CD748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lastRenderedPageBreak/>
              <w:t>1.3.4.</w:t>
            </w:r>
          </w:p>
        </w:tc>
        <w:tc>
          <w:tcPr>
            <w:tcW w:w="3998" w:type="dxa"/>
          </w:tcPr>
          <w:p w14:paraId="25FC3643" w14:textId="77777777" w:rsidR="005555A5" w:rsidRPr="005555A5" w:rsidRDefault="005555A5" w:rsidP="005555A5">
            <w:pPr>
              <w:spacing w:after="0" w:line="240" w:lineRule="auto"/>
              <w:rPr>
                <w:rFonts w:ascii="Times New Roman" w:hAnsi="Times New Roman"/>
                <w:b/>
                <w:kern w:val="0"/>
                <w:sz w:val="24"/>
                <w:szCs w:val="24"/>
                <w14:ligatures w14:val="none"/>
              </w:rPr>
            </w:pPr>
            <w:r w:rsidRPr="005555A5">
              <w:rPr>
                <w:rFonts w:ascii="Times New Roman" w:hAnsi="Times New Roman"/>
                <w:b/>
                <w:kern w:val="0"/>
                <w:sz w:val="24"/>
                <w:szCs w:val="24"/>
                <w14:ligatures w14:val="none"/>
              </w:rPr>
              <w:t>Palīgtelpas izmantošana</w:t>
            </w:r>
          </w:p>
        </w:tc>
        <w:tc>
          <w:tcPr>
            <w:tcW w:w="2239" w:type="dxa"/>
          </w:tcPr>
          <w:p w14:paraId="57BA6C4C"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c>
          <w:tcPr>
            <w:tcW w:w="1701" w:type="dxa"/>
          </w:tcPr>
          <w:p w14:paraId="25D99626"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r>
      <w:tr w:rsidR="005555A5" w:rsidRPr="005555A5" w14:paraId="5FCE3986" w14:textId="77777777" w:rsidTr="009F0A6B">
        <w:tc>
          <w:tcPr>
            <w:tcW w:w="1957" w:type="dxa"/>
          </w:tcPr>
          <w:p w14:paraId="73643B4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1.3.4.1</w:t>
            </w:r>
          </w:p>
        </w:tc>
        <w:tc>
          <w:tcPr>
            <w:tcW w:w="3998" w:type="dxa"/>
          </w:tcPr>
          <w:p w14:paraId="67437081"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 xml:space="preserve">dušas telpas un ģērbtuves </w:t>
            </w:r>
          </w:p>
        </w:tc>
        <w:tc>
          <w:tcPr>
            <w:tcW w:w="2239" w:type="dxa"/>
          </w:tcPr>
          <w:p w14:paraId="213FF0F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reize</w:t>
            </w:r>
          </w:p>
        </w:tc>
        <w:tc>
          <w:tcPr>
            <w:tcW w:w="1701" w:type="dxa"/>
          </w:tcPr>
          <w:p w14:paraId="2D0CD18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1,74 </w:t>
            </w:r>
          </w:p>
        </w:tc>
      </w:tr>
      <w:tr w:rsidR="005555A5" w:rsidRPr="005555A5" w14:paraId="02D7CF6A" w14:textId="77777777" w:rsidTr="009F0A6B">
        <w:tc>
          <w:tcPr>
            <w:tcW w:w="1957" w:type="dxa"/>
          </w:tcPr>
          <w:p w14:paraId="0581A69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1.3.4.2</w:t>
            </w:r>
          </w:p>
        </w:tc>
        <w:tc>
          <w:tcPr>
            <w:tcW w:w="3998" w:type="dxa"/>
          </w:tcPr>
          <w:p w14:paraId="59E0D1AF"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 xml:space="preserve">sporta halles izmantošana </w:t>
            </w:r>
            <w:r w:rsidRPr="005555A5">
              <w:rPr>
                <w:rFonts w:ascii="Times New Roman" w:hAnsi="Times New Roman"/>
                <w:bCs/>
                <w:i/>
                <w:kern w:val="0"/>
                <w:sz w:val="24"/>
                <w:szCs w:val="24"/>
                <w14:ligatures w14:val="none"/>
              </w:rPr>
              <w:t xml:space="preserve">(sporta </w:t>
            </w:r>
            <w:proofErr w:type="spellStart"/>
            <w:r w:rsidRPr="005555A5">
              <w:rPr>
                <w:rFonts w:ascii="Times New Roman" w:hAnsi="Times New Roman"/>
                <w:bCs/>
                <w:i/>
                <w:kern w:val="0"/>
                <w:sz w:val="24"/>
                <w:szCs w:val="24"/>
                <w14:ligatures w14:val="none"/>
              </w:rPr>
              <w:t>zāle+trenažieru</w:t>
            </w:r>
            <w:proofErr w:type="spellEnd"/>
            <w:r w:rsidRPr="005555A5">
              <w:rPr>
                <w:rFonts w:ascii="Times New Roman" w:hAnsi="Times New Roman"/>
                <w:bCs/>
                <w:i/>
                <w:kern w:val="0"/>
                <w:sz w:val="24"/>
                <w:szCs w:val="24"/>
                <w14:ligatures w14:val="none"/>
              </w:rPr>
              <w:t xml:space="preserve"> </w:t>
            </w:r>
            <w:proofErr w:type="spellStart"/>
            <w:r w:rsidRPr="005555A5">
              <w:rPr>
                <w:rFonts w:ascii="Times New Roman" w:hAnsi="Times New Roman"/>
                <w:bCs/>
                <w:i/>
                <w:kern w:val="0"/>
                <w:sz w:val="24"/>
                <w:szCs w:val="24"/>
                <w14:ligatures w14:val="none"/>
              </w:rPr>
              <w:t>zāle+dušas</w:t>
            </w:r>
            <w:proofErr w:type="spellEnd"/>
            <w:r w:rsidRPr="005555A5">
              <w:rPr>
                <w:rFonts w:ascii="Times New Roman" w:hAnsi="Times New Roman"/>
                <w:bCs/>
                <w:i/>
                <w:kern w:val="0"/>
                <w:sz w:val="24"/>
                <w:szCs w:val="24"/>
                <w14:ligatures w14:val="none"/>
              </w:rPr>
              <w:t xml:space="preserve"> telpas)</w:t>
            </w:r>
          </w:p>
        </w:tc>
        <w:tc>
          <w:tcPr>
            <w:tcW w:w="2239" w:type="dxa"/>
          </w:tcPr>
          <w:p w14:paraId="20D916D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434D2D8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37,69 </w:t>
            </w:r>
          </w:p>
        </w:tc>
      </w:tr>
      <w:tr w:rsidR="005555A5" w:rsidRPr="005555A5" w14:paraId="1B9DE08C" w14:textId="77777777" w:rsidTr="009F0A6B">
        <w:tc>
          <w:tcPr>
            <w:tcW w:w="1957" w:type="dxa"/>
          </w:tcPr>
          <w:p w14:paraId="2C3CBA4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w:t>
            </w:r>
          </w:p>
        </w:tc>
        <w:tc>
          <w:tcPr>
            <w:tcW w:w="3998" w:type="dxa"/>
          </w:tcPr>
          <w:p w14:paraId="30C3D692" w14:textId="77777777" w:rsidR="005555A5" w:rsidRPr="005555A5" w:rsidRDefault="005555A5" w:rsidP="005555A5">
            <w:pPr>
              <w:spacing w:after="0" w:line="240" w:lineRule="auto"/>
              <w:rPr>
                <w:rFonts w:ascii="Times New Roman" w:hAnsi="Times New Roman"/>
                <w:b/>
                <w:kern w:val="0"/>
                <w:sz w:val="24"/>
                <w:szCs w:val="24"/>
                <w14:ligatures w14:val="none"/>
              </w:rPr>
            </w:pPr>
            <w:r w:rsidRPr="005555A5">
              <w:rPr>
                <w:rFonts w:ascii="Times New Roman" w:hAnsi="Times New Roman"/>
                <w:b/>
                <w:kern w:val="0"/>
                <w:sz w:val="24"/>
                <w:szCs w:val="24"/>
                <w14:ligatures w14:val="none"/>
              </w:rPr>
              <w:t>Tērvetes stadiona izmantošana</w:t>
            </w:r>
          </w:p>
        </w:tc>
        <w:tc>
          <w:tcPr>
            <w:tcW w:w="2239" w:type="dxa"/>
          </w:tcPr>
          <w:p w14:paraId="640B6B2A"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c>
          <w:tcPr>
            <w:tcW w:w="1701" w:type="dxa"/>
          </w:tcPr>
          <w:p w14:paraId="251B1914"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r>
      <w:tr w:rsidR="005555A5" w:rsidRPr="005555A5" w14:paraId="6A79EA15" w14:textId="77777777" w:rsidTr="009F0A6B">
        <w:tc>
          <w:tcPr>
            <w:tcW w:w="1957" w:type="dxa"/>
          </w:tcPr>
          <w:p w14:paraId="12BC0AE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1.4.1.</w:t>
            </w:r>
          </w:p>
        </w:tc>
        <w:tc>
          <w:tcPr>
            <w:tcW w:w="3998" w:type="dxa"/>
          </w:tcPr>
          <w:p w14:paraId="52FA90DD"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visa stadiona noma</w:t>
            </w:r>
          </w:p>
        </w:tc>
        <w:tc>
          <w:tcPr>
            <w:tcW w:w="2239" w:type="dxa"/>
          </w:tcPr>
          <w:p w14:paraId="7194456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603849F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34,30 </w:t>
            </w:r>
          </w:p>
        </w:tc>
      </w:tr>
      <w:tr w:rsidR="005555A5" w:rsidRPr="005555A5" w14:paraId="1FF42C9D" w14:textId="77777777" w:rsidTr="009F0A6B">
        <w:tc>
          <w:tcPr>
            <w:tcW w:w="1957" w:type="dxa"/>
          </w:tcPr>
          <w:p w14:paraId="62161CA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1.4.2.</w:t>
            </w:r>
          </w:p>
        </w:tc>
        <w:tc>
          <w:tcPr>
            <w:tcW w:w="3998" w:type="dxa"/>
          </w:tcPr>
          <w:p w14:paraId="05569B53" w14:textId="77777777" w:rsidR="005555A5" w:rsidRPr="005555A5" w:rsidRDefault="005555A5" w:rsidP="005555A5">
            <w:pPr>
              <w:spacing w:after="0" w:line="240" w:lineRule="auto"/>
              <w:rPr>
                <w:rFonts w:ascii="Times New Roman" w:hAnsi="Times New Roman"/>
                <w:bCs/>
                <w:kern w:val="0"/>
                <w:sz w:val="24"/>
                <w:szCs w:val="24"/>
                <w14:ligatures w14:val="none"/>
              </w:rPr>
            </w:pPr>
            <w:proofErr w:type="spellStart"/>
            <w:r w:rsidRPr="005555A5">
              <w:rPr>
                <w:rFonts w:ascii="Times New Roman" w:hAnsi="Times New Roman"/>
                <w:bCs/>
                <w:kern w:val="0"/>
                <w:sz w:val="24"/>
                <w:szCs w:val="24"/>
                <w14:ligatures w14:val="none"/>
              </w:rPr>
              <w:t>tāllēkšanas</w:t>
            </w:r>
            <w:proofErr w:type="spellEnd"/>
            <w:r w:rsidRPr="005555A5">
              <w:rPr>
                <w:rFonts w:ascii="Times New Roman" w:hAnsi="Times New Roman"/>
                <w:bCs/>
                <w:kern w:val="0"/>
                <w:sz w:val="24"/>
                <w:szCs w:val="24"/>
                <w14:ligatures w14:val="none"/>
              </w:rPr>
              <w:t xml:space="preserve"> sektors</w:t>
            </w:r>
          </w:p>
        </w:tc>
        <w:tc>
          <w:tcPr>
            <w:tcW w:w="2239" w:type="dxa"/>
          </w:tcPr>
          <w:p w14:paraId="6691726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74DEBC8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0,87 </w:t>
            </w:r>
          </w:p>
        </w:tc>
      </w:tr>
      <w:tr w:rsidR="005555A5" w:rsidRPr="005555A5" w14:paraId="485DBF83" w14:textId="77777777" w:rsidTr="009F0A6B">
        <w:trPr>
          <w:trHeight w:val="645"/>
        </w:trPr>
        <w:tc>
          <w:tcPr>
            <w:tcW w:w="1957" w:type="dxa"/>
          </w:tcPr>
          <w:p w14:paraId="75605049"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1.4.3.</w:t>
            </w:r>
          </w:p>
        </w:tc>
        <w:tc>
          <w:tcPr>
            <w:tcW w:w="3998" w:type="dxa"/>
          </w:tcPr>
          <w:p w14:paraId="0AF4E4C7"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 xml:space="preserve"> viens pludmales volejbola laukums </w:t>
            </w:r>
          </w:p>
        </w:tc>
        <w:tc>
          <w:tcPr>
            <w:tcW w:w="2239" w:type="dxa"/>
          </w:tcPr>
          <w:p w14:paraId="6FF95B4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4C2F29A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6,20 </w:t>
            </w:r>
          </w:p>
        </w:tc>
      </w:tr>
      <w:tr w:rsidR="005555A5" w:rsidRPr="005555A5" w14:paraId="2B82E5BC" w14:textId="77777777" w:rsidTr="009F0A6B">
        <w:trPr>
          <w:trHeight w:val="495"/>
        </w:trPr>
        <w:tc>
          <w:tcPr>
            <w:tcW w:w="1957" w:type="dxa"/>
          </w:tcPr>
          <w:p w14:paraId="4F88E83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1.4.4.</w:t>
            </w:r>
          </w:p>
          <w:p w14:paraId="524282B1"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c>
          <w:tcPr>
            <w:tcW w:w="3998" w:type="dxa"/>
          </w:tcPr>
          <w:p w14:paraId="5C9C96EB"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abi pludmales volejbola laukumi</w:t>
            </w:r>
          </w:p>
        </w:tc>
        <w:tc>
          <w:tcPr>
            <w:tcW w:w="2239" w:type="dxa"/>
          </w:tcPr>
          <w:p w14:paraId="7E568E4F"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stunda</w:t>
            </w:r>
          </w:p>
        </w:tc>
        <w:tc>
          <w:tcPr>
            <w:tcW w:w="1701" w:type="dxa"/>
          </w:tcPr>
          <w:p w14:paraId="599E5DD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12,40</w:t>
            </w:r>
          </w:p>
        </w:tc>
      </w:tr>
      <w:tr w:rsidR="005555A5" w:rsidRPr="005555A5" w14:paraId="3A4C0192" w14:textId="77777777" w:rsidTr="009F0A6B">
        <w:tc>
          <w:tcPr>
            <w:tcW w:w="1957" w:type="dxa"/>
          </w:tcPr>
          <w:p w14:paraId="57B434F6"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1.4.5.</w:t>
            </w:r>
          </w:p>
        </w:tc>
        <w:tc>
          <w:tcPr>
            <w:tcW w:w="3998" w:type="dxa"/>
          </w:tcPr>
          <w:p w14:paraId="3760AF23"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futbola laukums stadionā</w:t>
            </w:r>
          </w:p>
        </w:tc>
        <w:tc>
          <w:tcPr>
            <w:tcW w:w="2239" w:type="dxa"/>
          </w:tcPr>
          <w:p w14:paraId="132BAF87"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0DF9916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13,22 </w:t>
            </w:r>
          </w:p>
        </w:tc>
      </w:tr>
      <w:tr w:rsidR="005555A5" w:rsidRPr="005555A5" w14:paraId="75B4DEFA" w14:textId="77777777" w:rsidTr="009F0A6B">
        <w:tc>
          <w:tcPr>
            <w:tcW w:w="1957" w:type="dxa"/>
          </w:tcPr>
          <w:p w14:paraId="10E52020"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1.4.6.</w:t>
            </w:r>
          </w:p>
        </w:tc>
        <w:tc>
          <w:tcPr>
            <w:tcW w:w="3998" w:type="dxa"/>
          </w:tcPr>
          <w:p w14:paraId="410E162F"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bērnu basketbola laukums stadionā</w:t>
            </w:r>
          </w:p>
        </w:tc>
        <w:tc>
          <w:tcPr>
            <w:tcW w:w="2239" w:type="dxa"/>
          </w:tcPr>
          <w:p w14:paraId="5475E98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4A8BF14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4,55 </w:t>
            </w:r>
          </w:p>
        </w:tc>
      </w:tr>
      <w:tr w:rsidR="005555A5" w:rsidRPr="005555A5" w14:paraId="650571D5" w14:textId="77777777" w:rsidTr="009F0A6B">
        <w:tc>
          <w:tcPr>
            <w:tcW w:w="1957" w:type="dxa"/>
          </w:tcPr>
          <w:p w14:paraId="36DB0C0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1.4.7.</w:t>
            </w:r>
          </w:p>
        </w:tc>
        <w:tc>
          <w:tcPr>
            <w:tcW w:w="3998" w:type="dxa"/>
          </w:tcPr>
          <w:p w14:paraId="0C68BE36"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 xml:space="preserve"> viena vieglatlētikas celiņa izmaksa</w:t>
            </w:r>
          </w:p>
        </w:tc>
        <w:tc>
          <w:tcPr>
            <w:tcW w:w="2239" w:type="dxa"/>
          </w:tcPr>
          <w:p w14:paraId="2955DF6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5E685EB0"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2,07 </w:t>
            </w:r>
          </w:p>
        </w:tc>
      </w:tr>
      <w:tr w:rsidR="005555A5" w:rsidRPr="005555A5" w14:paraId="1E32C0B1" w14:textId="77777777" w:rsidTr="009F0A6B">
        <w:tc>
          <w:tcPr>
            <w:tcW w:w="1957" w:type="dxa"/>
          </w:tcPr>
          <w:p w14:paraId="1CECE7C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1.4.8.</w:t>
            </w:r>
          </w:p>
        </w:tc>
        <w:tc>
          <w:tcPr>
            <w:tcW w:w="3998" w:type="dxa"/>
          </w:tcPr>
          <w:p w14:paraId="47855AC5"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āra  profesionālo trenažieru noma</w:t>
            </w:r>
          </w:p>
        </w:tc>
        <w:tc>
          <w:tcPr>
            <w:tcW w:w="2239" w:type="dxa"/>
          </w:tcPr>
          <w:p w14:paraId="61F8135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050B511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3,14 </w:t>
            </w:r>
          </w:p>
        </w:tc>
      </w:tr>
      <w:tr w:rsidR="005555A5" w:rsidRPr="005555A5" w14:paraId="6C4042EF" w14:textId="77777777" w:rsidTr="009F0A6B">
        <w:tc>
          <w:tcPr>
            <w:tcW w:w="1957" w:type="dxa"/>
          </w:tcPr>
          <w:p w14:paraId="1C16F7E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1.4.9.</w:t>
            </w:r>
          </w:p>
        </w:tc>
        <w:tc>
          <w:tcPr>
            <w:tcW w:w="3998" w:type="dxa"/>
          </w:tcPr>
          <w:p w14:paraId="38313C33"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 xml:space="preserve">Moduļa mājas  un WC noma </w:t>
            </w:r>
          </w:p>
        </w:tc>
        <w:tc>
          <w:tcPr>
            <w:tcW w:w="2239" w:type="dxa"/>
          </w:tcPr>
          <w:p w14:paraId="53DF3DD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3654BF6B"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5,37 </w:t>
            </w:r>
          </w:p>
        </w:tc>
      </w:tr>
      <w:tr w:rsidR="005555A5" w:rsidRPr="005555A5" w14:paraId="5A8D350D" w14:textId="77777777" w:rsidTr="009F0A6B">
        <w:trPr>
          <w:trHeight w:val="645"/>
        </w:trPr>
        <w:tc>
          <w:tcPr>
            <w:tcW w:w="1957" w:type="dxa"/>
          </w:tcPr>
          <w:p w14:paraId="7854CD9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1.4.10.</w:t>
            </w:r>
          </w:p>
        </w:tc>
        <w:tc>
          <w:tcPr>
            <w:tcW w:w="3998" w:type="dxa"/>
          </w:tcPr>
          <w:p w14:paraId="685F58E4"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Lielās dambretes laukuma noma ar kauliņiem</w:t>
            </w:r>
          </w:p>
        </w:tc>
        <w:tc>
          <w:tcPr>
            <w:tcW w:w="2239" w:type="dxa"/>
          </w:tcPr>
          <w:p w14:paraId="2CE21099"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77A39B6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3,31 </w:t>
            </w:r>
          </w:p>
        </w:tc>
      </w:tr>
      <w:tr w:rsidR="005555A5" w:rsidRPr="005555A5" w14:paraId="5F6A0521" w14:textId="77777777" w:rsidTr="009F0A6B">
        <w:tc>
          <w:tcPr>
            <w:tcW w:w="1957" w:type="dxa"/>
          </w:tcPr>
          <w:p w14:paraId="763918F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1.5.</w:t>
            </w:r>
          </w:p>
        </w:tc>
        <w:tc>
          <w:tcPr>
            <w:tcW w:w="3998" w:type="dxa"/>
          </w:tcPr>
          <w:p w14:paraId="077F0B55" w14:textId="77777777" w:rsidR="005555A5" w:rsidRPr="005555A5" w:rsidRDefault="005555A5" w:rsidP="005555A5">
            <w:pPr>
              <w:spacing w:after="0" w:line="240" w:lineRule="auto"/>
              <w:rPr>
                <w:rFonts w:ascii="Times New Roman" w:hAnsi="Times New Roman"/>
                <w:b/>
                <w:kern w:val="0"/>
                <w:sz w:val="24"/>
                <w:szCs w:val="24"/>
                <w14:ligatures w14:val="none"/>
              </w:rPr>
            </w:pPr>
            <w:proofErr w:type="spellStart"/>
            <w:r w:rsidRPr="005555A5">
              <w:rPr>
                <w:rFonts w:ascii="Times New Roman" w:hAnsi="Times New Roman"/>
                <w:b/>
                <w:kern w:val="0"/>
                <w:sz w:val="24"/>
                <w:szCs w:val="24"/>
                <w14:ligatures w14:val="none"/>
              </w:rPr>
              <w:t>Multifunkcionālie</w:t>
            </w:r>
            <w:proofErr w:type="spellEnd"/>
            <w:r w:rsidRPr="005555A5">
              <w:rPr>
                <w:rFonts w:ascii="Times New Roman" w:hAnsi="Times New Roman"/>
                <w:b/>
                <w:kern w:val="0"/>
                <w:sz w:val="24"/>
                <w:szCs w:val="24"/>
                <w14:ligatures w14:val="none"/>
              </w:rPr>
              <w:t xml:space="preserve">  sporta laukumi</w:t>
            </w:r>
          </w:p>
        </w:tc>
        <w:tc>
          <w:tcPr>
            <w:tcW w:w="2239" w:type="dxa"/>
          </w:tcPr>
          <w:p w14:paraId="2FE26278"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c>
          <w:tcPr>
            <w:tcW w:w="1701" w:type="dxa"/>
          </w:tcPr>
          <w:p w14:paraId="1AE85DFA" w14:textId="77777777" w:rsidR="005555A5" w:rsidRPr="005555A5" w:rsidRDefault="005555A5" w:rsidP="005555A5">
            <w:pPr>
              <w:spacing w:after="0" w:line="240" w:lineRule="auto"/>
              <w:jc w:val="center"/>
              <w:rPr>
                <w:rFonts w:ascii="Times New Roman" w:hAnsi="Times New Roman"/>
                <w:kern w:val="0"/>
                <w:sz w:val="24"/>
                <w:szCs w:val="24"/>
                <w14:ligatures w14:val="none"/>
              </w:rPr>
            </w:pPr>
          </w:p>
        </w:tc>
      </w:tr>
      <w:tr w:rsidR="005555A5" w:rsidRPr="005555A5" w14:paraId="4CFBE2BD" w14:textId="77777777" w:rsidTr="009F0A6B">
        <w:trPr>
          <w:trHeight w:val="480"/>
        </w:trPr>
        <w:tc>
          <w:tcPr>
            <w:tcW w:w="1957" w:type="dxa"/>
          </w:tcPr>
          <w:p w14:paraId="01539D8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1.5.1.</w:t>
            </w:r>
          </w:p>
        </w:tc>
        <w:tc>
          <w:tcPr>
            <w:tcW w:w="3998" w:type="dxa"/>
          </w:tcPr>
          <w:p w14:paraId="7FCE2185"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 xml:space="preserve">āra sporta </w:t>
            </w:r>
            <w:proofErr w:type="spellStart"/>
            <w:r w:rsidRPr="005555A5">
              <w:rPr>
                <w:rFonts w:ascii="Times New Roman" w:hAnsi="Times New Roman"/>
                <w:bCs/>
                <w:kern w:val="0"/>
                <w:sz w:val="24"/>
                <w:szCs w:val="24"/>
                <w14:ligatures w14:val="none"/>
              </w:rPr>
              <w:t>multifunkcionālais</w:t>
            </w:r>
            <w:proofErr w:type="spellEnd"/>
            <w:r w:rsidRPr="005555A5">
              <w:rPr>
                <w:rFonts w:ascii="Times New Roman" w:hAnsi="Times New Roman"/>
                <w:bCs/>
                <w:kern w:val="0"/>
                <w:sz w:val="24"/>
                <w:szCs w:val="24"/>
                <w14:ligatures w14:val="none"/>
              </w:rPr>
              <w:t xml:space="preserve">   laukums Tērvetes stadionā</w:t>
            </w:r>
          </w:p>
          <w:p w14:paraId="21E8EC59" w14:textId="77777777" w:rsidR="005555A5" w:rsidRPr="005555A5" w:rsidRDefault="005555A5" w:rsidP="005555A5">
            <w:pPr>
              <w:spacing w:after="0" w:line="240" w:lineRule="auto"/>
              <w:rPr>
                <w:rFonts w:ascii="Times New Roman" w:hAnsi="Times New Roman"/>
                <w:bCs/>
                <w:kern w:val="0"/>
                <w:sz w:val="24"/>
                <w:szCs w:val="24"/>
                <w14:ligatures w14:val="none"/>
              </w:rPr>
            </w:pPr>
          </w:p>
        </w:tc>
        <w:tc>
          <w:tcPr>
            <w:tcW w:w="2239" w:type="dxa"/>
          </w:tcPr>
          <w:p w14:paraId="7FBFC91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7B92E22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12,56 </w:t>
            </w:r>
          </w:p>
        </w:tc>
      </w:tr>
      <w:tr w:rsidR="005555A5" w:rsidRPr="005555A5" w14:paraId="6BE231F7" w14:textId="77777777" w:rsidTr="009F0A6B">
        <w:trPr>
          <w:trHeight w:val="690"/>
        </w:trPr>
        <w:tc>
          <w:tcPr>
            <w:tcW w:w="1957" w:type="dxa"/>
          </w:tcPr>
          <w:p w14:paraId="7636596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1.5.2.</w:t>
            </w:r>
          </w:p>
        </w:tc>
        <w:tc>
          <w:tcPr>
            <w:tcW w:w="3998" w:type="dxa"/>
          </w:tcPr>
          <w:p w14:paraId="1E0FCD96"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 xml:space="preserve">āra sporta </w:t>
            </w:r>
            <w:proofErr w:type="spellStart"/>
            <w:r w:rsidRPr="005555A5">
              <w:rPr>
                <w:rFonts w:ascii="Times New Roman" w:hAnsi="Times New Roman"/>
                <w:bCs/>
                <w:kern w:val="0"/>
                <w:sz w:val="24"/>
                <w:szCs w:val="24"/>
                <w14:ligatures w14:val="none"/>
              </w:rPr>
              <w:t>multifunkcionālais</w:t>
            </w:r>
            <w:proofErr w:type="spellEnd"/>
            <w:r w:rsidRPr="005555A5">
              <w:rPr>
                <w:rFonts w:ascii="Times New Roman" w:hAnsi="Times New Roman"/>
                <w:bCs/>
                <w:kern w:val="0"/>
                <w:sz w:val="24"/>
                <w:szCs w:val="24"/>
                <w14:ligatures w14:val="none"/>
              </w:rPr>
              <w:t xml:space="preserve">  laukums Augstkalnē</w:t>
            </w:r>
          </w:p>
        </w:tc>
        <w:tc>
          <w:tcPr>
            <w:tcW w:w="2239" w:type="dxa"/>
          </w:tcPr>
          <w:p w14:paraId="5F4EA3F8"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66F54EF0"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12,56 </w:t>
            </w:r>
          </w:p>
        </w:tc>
      </w:tr>
      <w:tr w:rsidR="005555A5" w:rsidRPr="005555A5" w14:paraId="01172CDB" w14:textId="77777777" w:rsidTr="009F0A6B">
        <w:trPr>
          <w:trHeight w:val="495"/>
        </w:trPr>
        <w:tc>
          <w:tcPr>
            <w:tcW w:w="1957" w:type="dxa"/>
          </w:tcPr>
          <w:p w14:paraId="5FA3B655"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1.5. 3.</w:t>
            </w:r>
          </w:p>
        </w:tc>
        <w:tc>
          <w:tcPr>
            <w:tcW w:w="3998" w:type="dxa"/>
          </w:tcPr>
          <w:p w14:paraId="2696C069"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 xml:space="preserve">āra sporta laukums (strītbola) Sanatorijas </w:t>
            </w:r>
          </w:p>
          <w:p w14:paraId="00603458" w14:textId="77777777" w:rsidR="005555A5" w:rsidRPr="005555A5" w:rsidRDefault="005555A5" w:rsidP="005555A5">
            <w:pPr>
              <w:spacing w:after="0" w:line="240" w:lineRule="auto"/>
              <w:rPr>
                <w:rFonts w:ascii="Times New Roman" w:hAnsi="Times New Roman"/>
                <w:bCs/>
                <w:kern w:val="0"/>
                <w:sz w:val="24"/>
                <w:szCs w:val="24"/>
                <w14:ligatures w14:val="none"/>
              </w:rPr>
            </w:pPr>
          </w:p>
        </w:tc>
        <w:tc>
          <w:tcPr>
            <w:tcW w:w="2239" w:type="dxa"/>
          </w:tcPr>
          <w:p w14:paraId="05C4D04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6A7762D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8,68 </w:t>
            </w:r>
          </w:p>
        </w:tc>
      </w:tr>
      <w:tr w:rsidR="005555A5" w:rsidRPr="005555A5" w14:paraId="1A998564" w14:textId="77777777" w:rsidTr="009F0A6B">
        <w:tc>
          <w:tcPr>
            <w:tcW w:w="1957" w:type="dxa"/>
          </w:tcPr>
          <w:p w14:paraId="712085F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1.5.4.</w:t>
            </w:r>
          </w:p>
        </w:tc>
        <w:tc>
          <w:tcPr>
            <w:tcW w:w="3998" w:type="dxa"/>
          </w:tcPr>
          <w:p w14:paraId="07C0BF69"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āra sporta laukums (strītbola) Zelmeņos</w:t>
            </w:r>
          </w:p>
          <w:p w14:paraId="087BDA44" w14:textId="77777777" w:rsidR="005555A5" w:rsidRPr="005555A5" w:rsidRDefault="005555A5" w:rsidP="005555A5">
            <w:pPr>
              <w:spacing w:after="0" w:line="240" w:lineRule="auto"/>
              <w:rPr>
                <w:rFonts w:ascii="Times New Roman" w:hAnsi="Times New Roman"/>
                <w:bCs/>
                <w:kern w:val="0"/>
                <w:sz w:val="24"/>
                <w:szCs w:val="24"/>
                <w14:ligatures w14:val="none"/>
              </w:rPr>
            </w:pPr>
          </w:p>
        </w:tc>
        <w:tc>
          <w:tcPr>
            <w:tcW w:w="2239" w:type="dxa"/>
          </w:tcPr>
          <w:p w14:paraId="1271223F"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193B7F90"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8,68 </w:t>
            </w:r>
          </w:p>
        </w:tc>
      </w:tr>
      <w:tr w:rsidR="005555A5" w:rsidRPr="005555A5" w14:paraId="6CEAF1CC" w14:textId="77777777" w:rsidTr="009F0A6B">
        <w:tc>
          <w:tcPr>
            <w:tcW w:w="1957" w:type="dxa"/>
          </w:tcPr>
          <w:p w14:paraId="0E9F0B26" w14:textId="77777777" w:rsidR="005555A5" w:rsidRPr="005555A5" w:rsidRDefault="005555A5" w:rsidP="005555A5">
            <w:pPr>
              <w:spacing w:after="0" w:line="240" w:lineRule="auto"/>
              <w:jc w:val="center"/>
              <w:rPr>
                <w:rFonts w:ascii="Times New Roman" w:hAnsi="Times New Roman"/>
                <w:b/>
                <w:bCs/>
                <w:kern w:val="0"/>
                <w:sz w:val="24"/>
                <w:szCs w:val="24"/>
                <w14:ligatures w14:val="none"/>
              </w:rPr>
            </w:pPr>
            <w:r w:rsidRPr="005555A5">
              <w:rPr>
                <w:rFonts w:ascii="Times New Roman" w:hAnsi="Times New Roman"/>
                <w:b/>
                <w:bCs/>
                <w:kern w:val="0"/>
                <w:sz w:val="24"/>
                <w:szCs w:val="24"/>
                <w14:ligatures w14:val="none"/>
              </w:rPr>
              <w:t>1.6.</w:t>
            </w:r>
          </w:p>
        </w:tc>
        <w:tc>
          <w:tcPr>
            <w:tcW w:w="3998" w:type="dxa"/>
          </w:tcPr>
          <w:p w14:paraId="067B5EAA" w14:textId="77777777" w:rsidR="005555A5" w:rsidRPr="005555A5" w:rsidRDefault="005555A5" w:rsidP="005555A5">
            <w:pPr>
              <w:spacing w:after="0" w:line="240" w:lineRule="auto"/>
              <w:rPr>
                <w:rFonts w:ascii="Times New Roman" w:hAnsi="Times New Roman"/>
                <w:b/>
                <w:bCs/>
                <w:kern w:val="0"/>
                <w:sz w:val="24"/>
                <w:szCs w:val="24"/>
                <w14:ligatures w14:val="none"/>
              </w:rPr>
            </w:pPr>
            <w:r w:rsidRPr="005555A5">
              <w:rPr>
                <w:rFonts w:ascii="Times New Roman" w:hAnsi="Times New Roman"/>
                <w:b/>
                <w:bCs/>
                <w:kern w:val="0"/>
                <w:sz w:val="24"/>
                <w:szCs w:val="24"/>
                <w14:ligatures w14:val="none"/>
              </w:rPr>
              <w:t>Bikstu sporta zāles un telpu izmantošana</w:t>
            </w:r>
          </w:p>
        </w:tc>
        <w:tc>
          <w:tcPr>
            <w:tcW w:w="2239" w:type="dxa"/>
          </w:tcPr>
          <w:p w14:paraId="45EB5987"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c>
          <w:tcPr>
            <w:tcW w:w="1701" w:type="dxa"/>
          </w:tcPr>
          <w:p w14:paraId="70D66B9A"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r>
      <w:tr w:rsidR="005555A5" w:rsidRPr="005555A5" w14:paraId="19FF6A71" w14:textId="77777777" w:rsidTr="009F0A6B">
        <w:tc>
          <w:tcPr>
            <w:tcW w:w="1957" w:type="dxa"/>
          </w:tcPr>
          <w:p w14:paraId="0C4B0CE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1.6.1</w:t>
            </w:r>
          </w:p>
        </w:tc>
        <w:tc>
          <w:tcPr>
            <w:tcW w:w="3998" w:type="dxa"/>
          </w:tcPr>
          <w:p w14:paraId="3639F1A0"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sporta zāle </w:t>
            </w:r>
            <w:r w:rsidRPr="005555A5">
              <w:rPr>
                <w:rFonts w:ascii="Times New Roman" w:hAnsi="Times New Roman"/>
                <w:i/>
                <w:kern w:val="0"/>
                <w:sz w:val="24"/>
                <w:szCs w:val="24"/>
                <w14:ligatures w14:val="none"/>
              </w:rPr>
              <w:t>(ar dušas apmeklējumu)</w:t>
            </w:r>
          </w:p>
        </w:tc>
        <w:tc>
          <w:tcPr>
            <w:tcW w:w="2239" w:type="dxa"/>
          </w:tcPr>
          <w:p w14:paraId="67F75174"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15FCB02D"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14,96 </w:t>
            </w:r>
          </w:p>
        </w:tc>
      </w:tr>
      <w:tr w:rsidR="005555A5" w:rsidRPr="005555A5" w14:paraId="10FD6776" w14:textId="77777777" w:rsidTr="009F0A6B">
        <w:tc>
          <w:tcPr>
            <w:tcW w:w="1957" w:type="dxa"/>
          </w:tcPr>
          <w:p w14:paraId="76A33E7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1.6.2.</w:t>
            </w:r>
          </w:p>
        </w:tc>
        <w:tc>
          <w:tcPr>
            <w:tcW w:w="3998" w:type="dxa"/>
          </w:tcPr>
          <w:p w14:paraId="6F9FB3F7"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 xml:space="preserve">sporta zāle </w:t>
            </w:r>
            <w:r w:rsidRPr="005555A5">
              <w:rPr>
                <w:rFonts w:ascii="Times New Roman" w:hAnsi="Times New Roman"/>
                <w:bCs/>
                <w:i/>
                <w:kern w:val="0"/>
                <w:sz w:val="24"/>
                <w:szCs w:val="24"/>
                <w14:ligatures w14:val="none"/>
              </w:rPr>
              <w:t>(bez dušas apmeklējuma)</w:t>
            </w:r>
          </w:p>
        </w:tc>
        <w:tc>
          <w:tcPr>
            <w:tcW w:w="2239" w:type="dxa"/>
          </w:tcPr>
          <w:p w14:paraId="5CC8040A"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004FD079"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14,96 </w:t>
            </w:r>
          </w:p>
        </w:tc>
      </w:tr>
      <w:tr w:rsidR="005555A5" w:rsidRPr="005555A5" w14:paraId="65A61C97" w14:textId="77777777" w:rsidTr="009F0A6B">
        <w:tc>
          <w:tcPr>
            <w:tcW w:w="1957" w:type="dxa"/>
          </w:tcPr>
          <w:p w14:paraId="6476C181" w14:textId="77777777" w:rsidR="005555A5" w:rsidRPr="005555A5" w:rsidRDefault="005555A5" w:rsidP="005555A5">
            <w:pPr>
              <w:spacing w:after="0" w:line="240" w:lineRule="auto"/>
              <w:jc w:val="center"/>
              <w:rPr>
                <w:rFonts w:ascii="Times New Roman" w:hAnsi="Times New Roman"/>
                <w:b/>
                <w:kern w:val="0"/>
                <w:sz w:val="24"/>
                <w:szCs w:val="24"/>
                <w14:ligatures w14:val="none"/>
              </w:rPr>
            </w:pPr>
            <w:r w:rsidRPr="005555A5">
              <w:rPr>
                <w:rFonts w:ascii="Times New Roman" w:hAnsi="Times New Roman"/>
                <w:b/>
                <w:kern w:val="0"/>
                <w:sz w:val="24"/>
                <w:szCs w:val="24"/>
                <w14:ligatures w14:val="none"/>
              </w:rPr>
              <w:t>1.7.</w:t>
            </w:r>
          </w:p>
        </w:tc>
        <w:tc>
          <w:tcPr>
            <w:tcW w:w="3998" w:type="dxa"/>
          </w:tcPr>
          <w:p w14:paraId="3AEA5D71" w14:textId="77777777" w:rsidR="005555A5" w:rsidRPr="005555A5" w:rsidRDefault="005555A5" w:rsidP="005555A5">
            <w:pPr>
              <w:spacing w:after="0" w:line="240" w:lineRule="auto"/>
              <w:rPr>
                <w:rFonts w:ascii="Times New Roman" w:hAnsi="Times New Roman"/>
                <w:b/>
                <w:kern w:val="0"/>
                <w:sz w:val="24"/>
                <w:szCs w:val="24"/>
                <w14:ligatures w14:val="none"/>
              </w:rPr>
            </w:pPr>
            <w:r w:rsidRPr="005555A5">
              <w:rPr>
                <w:rFonts w:ascii="Times New Roman" w:hAnsi="Times New Roman"/>
                <w:b/>
                <w:kern w:val="0"/>
                <w:sz w:val="24"/>
                <w:szCs w:val="24"/>
                <w14:ligatures w14:val="none"/>
              </w:rPr>
              <w:t>Penkules sporta zāles un telpu izmantošana</w:t>
            </w:r>
          </w:p>
        </w:tc>
        <w:tc>
          <w:tcPr>
            <w:tcW w:w="2239" w:type="dxa"/>
          </w:tcPr>
          <w:p w14:paraId="4C0F9376"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c>
          <w:tcPr>
            <w:tcW w:w="1701" w:type="dxa"/>
          </w:tcPr>
          <w:p w14:paraId="0C9906CA" w14:textId="77777777" w:rsidR="005555A5" w:rsidRPr="005555A5" w:rsidRDefault="005555A5" w:rsidP="005555A5">
            <w:pPr>
              <w:spacing w:after="0" w:line="240" w:lineRule="auto"/>
              <w:jc w:val="center"/>
              <w:rPr>
                <w:rFonts w:ascii="Times New Roman" w:hAnsi="Times New Roman"/>
                <w:b/>
                <w:kern w:val="0"/>
                <w:sz w:val="24"/>
                <w:szCs w:val="24"/>
                <w14:ligatures w14:val="none"/>
              </w:rPr>
            </w:pPr>
          </w:p>
        </w:tc>
      </w:tr>
      <w:tr w:rsidR="005555A5" w:rsidRPr="005555A5" w14:paraId="0385B080" w14:textId="77777777" w:rsidTr="009F0A6B">
        <w:tc>
          <w:tcPr>
            <w:tcW w:w="1957" w:type="dxa"/>
          </w:tcPr>
          <w:p w14:paraId="30A3C950"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1.7.1.</w:t>
            </w:r>
          </w:p>
        </w:tc>
        <w:tc>
          <w:tcPr>
            <w:tcW w:w="3998" w:type="dxa"/>
          </w:tcPr>
          <w:p w14:paraId="166ED097"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sporta zāle </w:t>
            </w:r>
            <w:r w:rsidRPr="005555A5">
              <w:rPr>
                <w:rFonts w:ascii="Times New Roman" w:hAnsi="Times New Roman"/>
                <w:i/>
                <w:kern w:val="0"/>
                <w:sz w:val="24"/>
                <w:szCs w:val="24"/>
                <w14:ligatures w14:val="none"/>
              </w:rPr>
              <w:t>(ar dušas apmeklējumu)</w:t>
            </w:r>
          </w:p>
        </w:tc>
        <w:tc>
          <w:tcPr>
            <w:tcW w:w="2239" w:type="dxa"/>
          </w:tcPr>
          <w:p w14:paraId="3444F21E"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54094AC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14,96 </w:t>
            </w:r>
          </w:p>
        </w:tc>
      </w:tr>
      <w:tr w:rsidR="005555A5" w:rsidRPr="005555A5" w14:paraId="20D72CF9" w14:textId="77777777" w:rsidTr="009F0A6B">
        <w:tc>
          <w:tcPr>
            <w:tcW w:w="1957" w:type="dxa"/>
          </w:tcPr>
          <w:p w14:paraId="3AD0BE92"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1.7.2.</w:t>
            </w:r>
          </w:p>
        </w:tc>
        <w:tc>
          <w:tcPr>
            <w:tcW w:w="3998" w:type="dxa"/>
          </w:tcPr>
          <w:p w14:paraId="752BB6FC" w14:textId="77777777" w:rsidR="005555A5" w:rsidRPr="005555A5" w:rsidRDefault="005555A5" w:rsidP="005555A5">
            <w:pPr>
              <w:spacing w:after="0" w:line="240" w:lineRule="auto"/>
              <w:rPr>
                <w:rFonts w:ascii="Times New Roman" w:hAnsi="Times New Roman"/>
                <w:bCs/>
                <w:kern w:val="0"/>
                <w:sz w:val="24"/>
                <w:szCs w:val="24"/>
                <w14:ligatures w14:val="none"/>
              </w:rPr>
            </w:pPr>
            <w:r w:rsidRPr="005555A5">
              <w:rPr>
                <w:rFonts w:ascii="Times New Roman" w:hAnsi="Times New Roman"/>
                <w:bCs/>
                <w:kern w:val="0"/>
                <w:sz w:val="24"/>
                <w:szCs w:val="24"/>
                <w14:ligatures w14:val="none"/>
              </w:rPr>
              <w:t xml:space="preserve">sporta zāle </w:t>
            </w:r>
            <w:r w:rsidRPr="005555A5">
              <w:rPr>
                <w:rFonts w:ascii="Times New Roman" w:hAnsi="Times New Roman"/>
                <w:bCs/>
                <w:i/>
                <w:kern w:val="0"/>
                <w:sz w:val="24"/>
                <w:szCs w:val="24"/>
                <w14:ligatures w14:val="none"/>
              </w:rPr>
              <w:t>(bez dušas apmeklējuma)</w:t>
            </w:r>
          </w:p>
        </w:tc>
        <w:tc>
          <w:tcPr>
            <w:tcW w:w="2239" w:type="dxa"/>
          </w:tcPr>
          <w:p w14:paraId="2917DA7C"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 stunda</w:t>
            </w:r>
          </w:p>
        </w:tc>
        <w:tc>
          <w:tcPr>
            <w:tcW w:w="1701" w:type="dxa"/>
          </w:tcPr>
          <w:p w14:paraId="1325811F"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13,22 </w:t>
            </w:r>
          </w:p>
        </w:tc>
      </w:tr>
      <w:tr w:rsidR="005555A5" w:rsidRPr="005555A5" w14:paraId="3CC8ECED" w14:textId="77777777" w:rsidTr="009F0A6B">
        <w:tc>
          <w:tcPr>
            <w:tcW w:w="1957" w:type="dxa"/>
          </w:tcPr>
          <w:p w14:paraId="79E51476"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1.7.3.</w:t>
            </w:r>
          </w:p>
        </w:tc>
        <w:tc>
          <w:tcPr>
            <w:tcW w:w="3998" w:type="dxa"/>
          </w:tcPr>
          <w:p w14:paraId="644EE20F" w14:textId="77777777" w:rsidR="005555A5" w:rsidRPr="005555A5" w:rsidRDefault="005555A5" w:rsidP="005555A5">
            <w:pPr>
              <w:spacing w:after="0" w:line="240" w:lineRule="auto"/>
              <w:rPr>
                <w:rFonts w:ascii="Times New Roman" w:hAnsi="Times New Roman"/>
                <w:kern w:val="0"/>
                <w:sz w:val="24"/>
                <w:szCs w:val="24"/>
                <w14:ligatures w14:val="none"/>
              </w:rPr>
            </w:pPr>
            <w:r w:rsidRPr="005555A5">
              <w:rPr>
                <w:rFonts w:ascii="Times New Roman" w:hAnsi="Times New Roman"/>
                <w:kern w:val="0"/>
                <w:sz w:val="24"/>
                <w:szCs w:val="24"/>
                <w14:ligatures w14:val="none"/>
              </w:rPr>
              <w:t>saunas izmantošana</w:t>
            </w:r>
          </w:p>
        </w:tc>
        <w:tc>
          <w:tcPr>
            <w:tcW w:w="2239" w:type="dxa"/>
          </w:tcPr>
          <w:p w14:paraId="41434891"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līdz 2 stundām</w:t>
            </w:r>
          </w:p>
        </w:tc>
        <w:tc>
          <w:tcPr>
            <w:tcW w:w="1701" w:type="dxa"/>
          </w:tcPr>
          <w:p w14:paraId="4D43CAD3" w14:textId="77777777" w:rsidR="005555A5" w:rsidRPr="005555A5" w:rsidRDefault="005555A5" w:rsidP="005555A5">
            <w:pPr>
              <w:spacing w:after="0" w:line="240" w:lineRule="auto"/>
              <w:jc w:val="center"/>
              <w:rPr>
                <w:rFonts w:ascii="Times New Roman" w:hAnsi="Times New Roman"/>
                <w:kern w:val="0"/>
                <w:sz w:val="24"/>
                <w:szCs w:val="24"/>
                <w14:ligatures w14:val="none"/>
              </w:rPr>
            </w:pPr>
            <w:r w:rsidRPr="005555A5">
              <w:rPr>
                <w:rFonts w:ascii="Times New Roman" w:hAnsi="Times New Roman"/>
                <w:kern w:val="0"/>
                <w:sz w:val="24"/>
                <w:szCs w:val="24"/>
                <w14:ligatures w14:val="none"/>
              </w:rPr>
              <w:t xml:space="preserve">6,20 </w:t>
            </w:r>
          </w:p>
        </w:tc>
      </w:tr>
    </w:tbl>
    <w:p w14:paraId="033605A3" w14:textId="77777777" w:rsidR="005555A5" w:rsidRPr="005555A5" w:rsidRDefault="005555A5" w:rsidP="005555A5">
      <w:pPr>
        <w:spacing w:after="0" w:line="240" w:lineRule="auto"/>
        <w:rPr>
          <w:kern w:val="0"/>
          <w14:ligatures w14:val="none"/>
        </w:rPr>
      </w:pPr>
      <w:bookmarkStart w:id="3" w:name="_Hlk114214858"/>
    </w:p>
    <w:p w14:paraId="4A82E0E8" w14:textId="77777777" w:rsidR="005555A5" w:rsidRPr="005555A5" w:rsidRDefault="005555A5" w:rsidP="005555A5">
      <w:pPr>
        <w:spacing w:after="0" w:line="240" w:lineRule="auto"/>
        <w:rPr>
          <w:rFonts w:ascii="Times New Roman" w:hAnsi="Times New Roman" w:cs="Times New Roman"/>
          <w:kern w:val="0"/>
          <w14:ligatures w14:val="none"/>
        </w:rPr>
      </w:pPr>
      <w:r w:rsidRPr="005555A5">
        <w:rPr>
          <w:rFonts w:ascii="Times New Roman" w:hAnsi="Times New Roman" w:cs="Times New Roman"/>
          <w:kern w:val="0"/>
          <w14:ligatures w14:val="none"/>
        </w:rPr>
        <w:t>“ * ” Abonementa iegādei tiek piemērota 50% atlaide</w:t>
      </w:r>
      <w:bookmarkEnd w:id="3"/>
      <w:r w:rsidRPr="005555A5">
        <w:rPr>
          <w:rFonts w:ascii="Times New Roman" w:hAnsi="Times New Roman" w:cs="Times New Roman"/>
          <w:kern w:val="0"/>
          <w14:ligatures w14:val="none"/>
        </w:rPr>
        <w:t>.</w:t>
      </w:r>
    </w:p>
    <w:p w14:paraId="19FB01F2" w14:textId="77777777" w:rsidR="005555A5" w:rsidRPr="005555A5" w:rsidRDefault="005555A5" w:rsidP="005555A5">
      <w:pPr>
        <w:spacing w:after="0" w:line="240" w:lineRule="auto"/>
        <w:contextualSpacing/>
        <w:rPr>
          <w:rFonts w:ascii="Times New Roman" w:eastAsia="Times New Roman" w:hAnsi="Times New Roman" w:cs="Times New Roman"/>
          <w:kern w:val="0"/>
          <w:sz w:val="24"/>
          <w:szCs w:val="24"/>
          <w:lang w:eastAsia="lv-LV"/>
          <w14:ligatures w14:val="none"/>
        </w:rPr>
      </w:pPr>
    </w:p>
    <w:p w14:paraId="4D866D57" w14:textId="77777777" w:rsidR="005555A5" w:rsidRPr="005555A5" w:rsidRDefault="005555A5" w:rsidP="005555A5">
      <w:pPr>
        <w:spacing w:after="0" w:line="240" w:lineRule="auto"/>
        <w:contextualSpacing/>
        <w:rPr>
          <w:rFonts w:ascii="Times New Roman" w:eastAsia="Times New Roman" w:hAnsi="Times New Roman" w:cs="Times New Roman"/>
          <w:kern w:val="0"/>
          <w:sz w:val="24"/>
          <w:szCs w:val="24"/>
          <w:lang w:eastAsia="lv-LV"/>
          <w14:ligatures w14:val="none"/>
        </w:rPr>
      </w:pPr>
    </w:p>
    <w:p w14:paraId="391D86EF" w14:textId="77777777" w:rsidR="005555A5" w:rsidRPr="005555A5" w:rsidRDefault="005555A5" w:rsidP="005555A5">
      <w:pPr>
        <w:spacing w:after="0" w:line="240" w:lineRule="auto"/>
        <w:contextualSpacing/>
        <w:rPr>
          <w:rFonts w:ascii="Times New Roman" w:eastAsia="Times New Roman" w:hAnsi="Times New Roman" w:cs="Times New Roman"/>
          <w:kern w:val="0"/>
          <w:sz w:val="24"/>
          <w:szCs w:val="24"/>
          <w:lang w:eastAsia="lv-LV"/>
          <w14:ligatures w14:val="none"/>
        </w:rPr>
      </w:pPr>
    </w:p>
    <w:p w14:paraId="3CCE60FB" w14:textId="77777777" w:rsidR="005555A5" w:rsidRPr="005555A5" w:rsidRDefault="005555A5" w:rsidP="005555A5">
      <w:pPr>
        <w:spacing w:after="0" w:line="240" w:lineRule="auto"/>
        <w:ind w:left="5761" w:right="-1" w:firstLine="720"/>
        <w:jc w:val="right"/>
        <w:rPr>
          <w:rFonts w:ascii="Times New Roman" w:eastAsia="Times New Roman" w:hAnsi="Times New Roman" w:cs="Times New Roman"/>
          <w:kern w:val="0"/>
          <w:sz w:val="24"/>
          <w:szCs w:val="24"/>
          <w:lang w:eastAsia="lv-LV"/>
          <w14:ligatures w14:val="none"/>
        </w:rPr>
      </w:pPr>
      <w:r w:rsidRPr="005555A5">
        <w:rPr>
          <w:rFonts w:ascii="Times New Roman" w:eastAsia="Times New Roman" w:hAnsi="Times New Roman" w:cs="Times New Roman"/>
          <w:kern w:val="0"/>
          <w:sz w:val="24"/>
          <w:szCs w:val="24"/>
          <w:lang w:eastAsia="lv-LV"/>
          <w14:ligatures w14:val="none"/>
        </w:rPr>
        <w:t>7. pielikums</w:t>
      </w:r>
    </w:p>
    <w:p w14:paraId="546B5513" w14:textId="77777777" w:rsidR="005555A5" w:rsidRPr="005555A5" w:rsidRDefault="005555A5" w:rsidP="005555A5">
      <w:pPr>
        <w:spacing w:after="0" w:line="240" w:lineRule="auto"/>
        <w:ind w:left="5761" w:right="-1"/>
        <w:jc w:val="right"/>
        <w:rPr>
          <w:rFonts w:ascii="Times New Roman" w:eastAsia="Times New Roman" w:hAnsi="Times New Roman" w:cs="Times New Roman"/>
          <w:kern w:val="0"/>
          <w:sz w:val="24"/>
          <w:szCs w:val="24"/>
          <w:lang w:eastAsia="lv-LV"/>
          <w14:ligatures w14:val="none"/>
        </w:rPr>
      </w:pPr>
      <w:r w:rsidRPr="005555A5">
        <w:rPr>
          <w:rFonts w:ascii="Times New Roman" w:eastAsia="Times New Roman" w:hAnsi="Times New Roman" w:cs="Times New Roman"/>
          <w:kern w:val="0"/>
          <w:sz w:val="24"/>
          <w:szCs w:val="24"/>
          <w:lang w:eastAsia="lv-LV"/>
          <w14:ligatures w14:val="none"/>
        </w:rPr>
        <w:t xml:space="preserve">Dobeles novada domes </w:t>
      </w:r>
    </w:p>
    <w:p w14:paraId="34AB9637" w14:textId="77777777" w:rsidR="005555A5" w:rsidRPr="005555A5" w:rsidRDefault="005555A5" w:rsidP="005555A5">
      <w:pPr>
        <w:spacing w:after="0" w:line="240" w:lineRule="auto"/>
        <w:ind w:left="5761" w:right="-1"/>
        <w:jc w:val="right"/>
        <w:rPr>
          <w:rFonts w:ascii="Times New Roman" w:eastAsia="Times New Roman" w:hAnsi="Times New Roman" w:cs="Times New Roman"/>
          <w:kern w:val="0"/>
          <w:sz w:val="24"/>
          <w:szCs w:val="24"/>
          <w:lang w:eastAsia="lv-LV"/>
          <w14:ligatures w14:val="none"/>
        </w:rPr>
      </w:pPr>
      <w:r w:rsidRPr="005555A5">
        <w:rPr>
          <w:rFonts w:ascii="Times New Roman" w:eastAsia="Times New Roman" w:hAnsi="Times New Roman" w:cs="Times New Roman"/>
          <w:kern w:val="0"/>
          <w:sz w:val="24"/>
          <w:szCs w:val="24"/>
          <w:lang w:eastAsia="lv-LV"/>
          <w14:ligatures w14:val="none"/>
        </w:rPr>
        <w:t>2023. gada 30.marta</w:t>
      </w:r>
    </w:p>
    <w:p w14:paraId="35AE8D6E" w14:textId="77777777" w:rsidR="005555A5" w:rsidRPr="005555A5" w:rsidRDefault="005555A5" w:rsidP="005555A5">
      <w:pPr>
        <w:spacing w:after="0" w:line="240" w:lineRule="auto"/>
        <w:ind w:left="5761" w:right="-1" w:firstLine="720"/>
        <w:jc w:val="right"/>
        <w:rPr>
          <w:rFonts w:ascii="Times New Roman" w:eastAsia="Times New Roman" w:hAnsi="Times New Roman" w:cs="Times New Roman"/>
          <w:kern w:val="0"/>
          <w:sz w:val="24"/>
          <w:szCs w:val="24"/>
          <w:lang w:eastAsia="lv-LV"/>
          <w14:ligatures w14:val="none"/>
        </w:rPr>
      </w:pPr>
      <w:r w:rsidRPr="005555A5">
        <w:rPr>
          <w:rFonts w:ascii="Times New Roman" w:eastAsia="Times New Roman" w:hAnsi="Times New Roman" w:cs="Times New Roman"/>
          <w:kern w:val="0"/>
          <w:sz w:val="24"/>
          <w:szCs w:val="24"/>
          <w:lang w:eastAsia="lv-LV"/>
          <w14:ligatures w14:val="none"/>
        </w:rPr>
        <w:t>lēmumam Nr.112/5</w:t>
      </w:r>
    </w:p>
    <w:p w14:paraId="04747973" w14:textId="77777777" w:rsidR="005555A5" w:rsidRPr="005555A5" w:rsidRDefault="005555A5" w:rsidP="005555A5">
      <w:pPr>
        <w:spacing w:after="0" w:line="240" w:lineRule="auto"/>
        <w:ind w:right="-1"/>
        <w:jc w:val="center"/>
        <w:rPr>
          <w:rFonts w:ascii="Times New Roman" w:eastAsia="Times New Roman" w:hAnsi="Times New Roman" w:cs="Times New Roman"/>
          <w:kern w:val="0"/>
          <w:sz w:val="24"/>
          <w:szCs w:val="24"/>
          <w:lang w:eastAsia="lv-LV"/>
          <w14:ligatures w14:val="none"/>
        </w:rPr>
      </w:pPr>
    </w:p>
    <w:p w14:paraId="0363E502"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lang w:eastAsia="lv-LV"/>
          <w14:ligatures w14:val="none"/>
        </w:rPr>
      </w:pPr>
    </w:p>
    <w:p w14:paraId="2A5521FE" w14:textId="77777777" w:rsidR="005555A5" w:rsidRPr="005555A5" w:rsidRDefault="005555A5" w:rsidP="005555A5">
      <w:pPr>
        <w:spacing w:after="0" w:line="240" w:lineRule="auto"/>
        <w:jc w:val="center"/>
        <w:rPr>
          <w:rFonts w:ascii="Times New Roman" w:eastAsia="Times New Roman" w:hAnsi="Times New Roman" w:cs="Times New Roman"/>
          <w:b/>
          <w:kern w:val="0"/>
          <w:sz w:val="24"/>
          <w:szCs w:val="24"/>
          <w:lang w:eastAsia="lv-LV"/>
          <w14:ligatures w14:val="none"/>
        </w:rPr>
      </w:pPr>
      <w:r w:rsidRPr="005555A5">
        <w:rPr>
          <w:rFonts w:ascii="Times New Roman" w:eastAsia="Times New Roman" w:hAnsi="Times New Roman" w:cs="Times New Roman"/>
          <w:b/>
          <w:kern w:val="0"/>
          <w:sz w:val="24"/>
          <w:szCs w:val="24"/>
          <w:lang w:eastAsia="lv-LV"/>
          <w14:ligatures w14:val="none"/>
        </w:rPr>
        <w:lastRenderedPageBreak/>
        <w:t>Maksas pakalpojumi Dobeles novada pašvaldības policijā</w:t>
      </w:r>
    </w:p>
    <w:p w14:paraId="1F05E3D1" w14:textId="77777777" w:rsidR="005555A5" w:rsidRPr="005555A5" w:rsidRDefault="005555A5" w:rsidP="005555A5">
      <w:pPr>
        <w:spacing w:after="0" w:line="240" w:lineRule="auto"/>
        <w:jc w:val="center"/>
        <w:rPr>
          <w:rFonts w:ascii="Times New Roman" w:eastAsia="Times New Roman" w:hAnsi="Times New Roman" w:cs="Times New Roman"/>
          <w:b/>
          <w:kern w:val="0"/>
          <w:sz w:val="24"/>
          <w:szCs w:val="24"/>
          <w:lang w:eastAsia="lv-LV"/>
          <w14:ligatures w14:val="none"/>
        </w:rPr>
      </w:pPr>
    </w:p>
    <w:p w14:paraId="40019AE6" w14:textId="77777777" w:rsidR="005555A5" w:rsidRPr="005555A5" w:rsidRDefault="005555A5" w:rsidP="005555A5">
      <w:pPr>
        <w:spacing w:after="0" w:line="240" w:lineRule="auto"/>
        <w:ind w:hanging="3"/>
        <w:jc w:val="center"/>
        <w:rPr>
          <w:rFonts w:ascii="Times New Roman" w:eastAsia="Times New Roman" w:hAnsi="Times New Roman" w:cs="Times New Roman"/>
          <w:kern w:val="0"/>
          <w:sz w:val="24"/>
          <w:szCs w:val="24"/>
          <w:lang w:eastAsia="lv-LV"/>
          <w14:ligatures w14:val="none"/>
        </w:rPr>
      </w:pPr>
    </w:p>
    <w:tbl>
      <w:tblPr>
        <w:tblW w:w="958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347"/>
        <w:gridCol w:w="1430"/>
        <w:gridCol w:w="1854"/>
      </w:tblGrid>
      <w:tr w:rsidR="005555A5" w:rsidRPr="005555A5" w14:paraId="048C5D3F" w14:textId="77777777" w:rsidTr="009F0A6B">
        <w:tc>
          <w:tcPr>
            <w:tcW w:w="950" w:type="dxa"/>
            <w:tcBorders>
              <w:top w:val="single" w:sz="4" w:space="0" w:color="auto"/>
              <w:left w:val="single" w:sz="4" w:space="0" w:color="auto"/>
              <w:bottom w:val="single" w:sz="4" w:space="0" w:color="auto"/>
              <w:right w:val="single" w:sz="4" w:space="0" w:color="auto"/>
            </w:tcBorders>
            <w:hideMark/>
          </w:tcPr>
          <w:p w14:paraId="18A03875"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proofErr w:type="spellStart"/>
            <w:r w:rsidRPr="005555A5">
              <w:rPr>
                <w:rFonts w:ascii="Times New Roman" w:eastAsia="Times New Roman" w:hAnsi="Times New Roman" w:cs="Times New Roman"/>
                <w:kern w:val="0"/>
                <w:sz w:val="24"/>
                <w:szCs w:val="24"/>
                <w14:ligatures w14:val="none"/>
              </w:rPr>
              <w:t>Nr.p.k</w:t>
            </w:r>
            <w:proofErr w:type="spellEnd"/>
            <w:r w:rsidRPr="005555A5">
              <w:rPr>
                <w:rFonts w:ascii="Times New Roman" w:eastAsia="Times New Roman" w:hAnsi="Times New Roman" w:cs="Times New Roman"/>
                <w:kern w:val="0"/>
                <w:sz w:val="24"/>
                <w:szCs w:val="24"/>
                <w14:ligatures w14:val="none"/>
              </w:rPr>
              <w:t>.</w:t>
            </w:r>
          </w:p>
        </w:tc>
        <w:tc>
          <w:tcPr>
            <w:tcW w:w="5347" w:type="dxa"/>
            <w:tcBorders>
              <w:top w:val="single" w:sz="4" w:space="0" w:color="auto"/>
              <w:left w:val="single" w:sz="4" w:space="0" w:color="auto"/>
              <w:bottom w:val="single" w:sz="4" w:space="0" w:color="auto"/>
              <w:right w:val="single" w:sz="4" w:space="0" w:color="auto"/>
            </w:tcBorders>
            <w:hideMark/>
          </w:tcPr>
          <w:p w14:paraId="55A29E3E"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Pakalpojums</w:t>
            </w:r>
          </w:p>
        </w:tc>
        <w:tc>
          <w:tcPr>
            <w:tcW w:w="1430" w:type="dxa"/>
            <w:tcBorders>
              <w:top w:val="single" w:sz="4" w:space="0" w:color="auto"/>
              <w:left w:val="single" w:sz="4" w:space="0" w:color="auto"/>
              <w:bottom w:val="single" w:sz="4" w:space="0" w:color="auto"/>
              <w:right w:val="single" w:sz="4" w:space="0" w:color="auto"/>
            </w:tcBorders>
            <w:hideMark/>
          </w:tcPr>
          <w:p w14:paraId="5A9DA423"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Mērvienība</w:t>
            </w:r>
          </w:p>
        </w:tc>
        <w:tc>
          <w:tcPr>
            <w:tcW w:w="1854" w:type="dxa"/>
            <w:tcBorders>
              <w:top w:val="single" w:sz="4" w:space="0" w:color="auto"/>
              <w:left w:val="single" w:sz="4" w:space="0" w:color="auto"/>
              <w:bottom w:val="single" w:sz="4" w:space="0" w:color="auto"/>
              <w:right w:val="single" w:sz="4" w:space="0" w:color="auto"/>
            </w:tcBorders>
            <w:hideMark/>
          </w:tcPr>
          <w:p w14:paraId="6CAEB6F7"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 xml:space="preserve">Cena EUR </w:t>
            </w:r>
          </w:p>
          <w:p w14:paraId="05AE2349"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bez PVN</w:t>
            </w:r>
          </w:p>
        </w:tc>
      </w:tr>
      <w:tr w:rsidR="005555A5" w:rsidRPr="005555A5" w14:paraId="3A6D4E59" w14:textId="77777777" w:rsidTr="009F0A6B">
        <w:tc>
          <w:tcPr>
            <w:tcW w:w="950" w:type="dxa"/>
            <w:tcBorders>
              <w:top w:val="single" w:sz="4" w:space="0" w:color="auto"/>
              <w:left w:val="single" w:sz="4" w:space="0" w:color="auto"/>
              <w:bottom w:val="single" w:sz="4" w:space="0" w:color="auto"/>
              <w:right w:val="single" w:sz="4" w:space="0" w:color="auto"/>
            </w:tcBorders>
            <w:hideMark/>
          </w:tcPr>
          <w:p w14:paraId="17E1F66E"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1.</w:t>
            </w:r>
          </w:p>
        </w:tc>
        <w:tc>
          <w:tcPr>
            <w:tcW w:w="5347" w:type="dxa"/>
            <w:tcBorders>
              <w:top w:val="single" w:sz="4" w:space="0" w:color="auto"/>
              <w:left w:val="single" w:sz="4" w:space="0" w:color="auto"/>
              <w:bottom w:val="single" w:sz="4" w:space="0" w:color="auto"/>
              <w:right w:val="single" w:sz="4" w:space="0" w:color="auto"/>
            </w:tcBorders>
            <w:hideMark/>
          </w:tcPr>
          <w:p w14:paraId="52B7AACF" w14:textId="77777777" w:rsidR="005555A5" w:rsidRPr="005555A5" w:rsidRDefault="005555A5" w:rsidP="005555A5">
            <w:pPr>
              <w:spacing w:after="0" w:line="240" w:lineRule="auto"/>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Sabiedriskās kārtības nodrošināšana</w:t>
            </w:r>
          </w:p>
        </w:tc>
        <w:tc>
          <w:tcPr>
            <w:tcW w:w="1430" w:type="dxa"/>
            <w:tcBorders>
              <w:top w:val="single" w:sz="4" w:space="0" w:color="auto"/>
              <w:left w:val="single" w:sz="4" w:space="0" w:color="auto"/>
              <w:bottom w:val="single" w:sz="4" w:space="0" w:color="auto"/>
              <w:right w:val="single" w:sz="4" w:space="0" w:color="auto"/>
            </w:tcBorders>
            <w:hideMark/>
          </w:tcPr>
          <w:p w14:paraId="6B20A0A9"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1 cilvēkstunda</w:t>
            </w:r>
          </w:p>
        </w:tc>
        <w:tc>
          <w:tcPr>
            <w:tcW w:w="1854" w:type="dxa"/>
            <w:tcBorders>
              <w:top w:val="single" w:sz="4" w:space="0" w:color="auto"/>
              <w:left w:val="single" w:sz="4" w:space="0" w:color="auto"/>
              <w:bottom w:val="single" w:sz="4" w:space="0" w:color="auto"/>
              <w:right w:val="single" w:sz="4" w:space="0" w:color="auto"/>
            </w:tcBorders>
            <w:hideMark/>
          </w:tcPr>
          <w:p w14:paraId="5DC06EF3"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12,40</w:t>
            </w:r>
          </w:p>
        </w:tc>
      </w:tr>
      <w:tr w:rsidR="005555A5" w:rsidRPr="005555A5" w14:paraId="615D951A" w14:textId="77777777" w:rsidTr="009F0A6B">
        <w:tc>
          <w:tcPr>
            <w:tcW w:w="950" w:type="dxa"/>
            <w:tcBorders>
              <w:top w:val="single" w:sz="4" w:space="0" w:color="auto"/>
              <w:left w:val="single" w:sz="4" w:space="0" w:color="auto"/>
              <w:bottom w:val="single" w:sz="4" w:space="0" w:color="auto"/>
              <w:right w:val="single" w:sz="4" w:space="0" w:color="auto"/>
            </w:tcBorders>
            <w:hideMark/>
          </w:tcPr>
          <w:p w14:paraId="0E637FA8"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 xml:space="preserve">2. </w:t>
            </w:r>
          </w:p>
        </w:tc>
        <w:tc>
          <w:tcPr>
            <w:tcW w:w="5347" w:type="dxa"/>
            <w:tcBorders>
              <w:top w:val="single" w:sz="4" w:space="0" w:color="auto"/>
              <w:left w:val="single" w:sz="4" w:space="0" w:color="auto"/>
              <w:bottom w:val="single" w:sz="4" w:space="0" w:color="auto"/>
              <w:right w:val="single" w:sz="4" w:space="0" w:color="auto"/>
            </w:tcBorders>
            <w:hideMark/>
          </w:tcPr>
          <w:p w14:paraId="1A2502E9" w14:textId="77777777" w:rsidR="005555A5" w:rsidRPr="005555A5" w:rsidRDefault="005555A5" w:rsidP="005555A5">
            <w:pPr>
              <w:spacing w:after="0" w:line="240" w:lineRule="auto"/>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Operatīvais transports</w:t>
            </w:r>
          </w:p>
        </w:tc>
        <w:tc>
          <w:tcPr>
            <w:tcW w:w="1430" w:type="dxa"/>
            <w:tcBorders>
              <w:top w:val="single" w:sz="4" w:space="0" w:color="auto"/>
              <w:left w:val="single" w:sz="4" w:space="0" w:color="auto"/>
              <w:bottom w:val="single" w:sz="4" w:space="0" w:color="auto"/>
              <w:right w:val="single" w:sz="4" w:space="0" w:color="auto"/>
            </w:tcBorders>
            <w:hideMark/>
          </w:tcPr>
          <w:p w14:paraId="18ED64F0"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 xml:space="preserve">1 stunda </w:t>
            </w:r>
          </w:p>
          <w:p w14:paraId="6645F8D1"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1 km</w:t>
            </w:r>
          </w:p>
        </w:tc>
        <w:tc>
          <w:tcPr>
            <w:tcW w:w="1854" w:type="dxa"/>
            <w:tcBorders>
              <w:top w:val="single" w:sz="4" w:space="0" w:color="auto"/>
              <w:left w:val="single" w:sz="4" w:space="0" w:color="auto"/>
              <w:bottom w:val="single" w:sz="4" w:space="0" w:color="auto"/>
              <w:right w:val="single" w:sz="4" w:space="0" w:color="auto"/>
            </w:tcBorders>
            <w:hideMark/>
          </w:tcPr>
          <w:p w14:paraId="25675B85"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 xml:space="preserve">19,42  </w:t>
            </w:r>
          </w:p>
          <w:p w14:paraId="092EBEE2"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0,25</w:t>
            </w:r>
          </w:p>
        </w:tc>
      </w:tr>
      <w:tr w:rsidR="005555A5" w:rsidRPr="005555A5" w14:paraId="01BB591D" w14:textId="77777777" w:rsidTr="009F0A6B">
        <w:tc>
          <w:tcPr>
            <w:tcW w:w="950" w:type="dxa"/>
            <w:tcBorders>
              <w:top w:val="single" w:sz="4" w:space="0" w:color="auto"/>
              <w:left w:val="single" w:sz="4" w:space="0" w:color="auto"/>
              <w:bottom w:val="single" w:sz="4" w:space="0" w:color="auto"/>
              <w:right w:val="single" w:sz="4" w:space="0" w:color="auto"/>
            </w:tcBorders>
            <w:hideMark/>
          </w:tcPr>
          <w:p w14:paraId="5E2DFEB4"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3.</w:t>
            </w:r>
          </w:p>
        </w:tc>
        <w:tc>
          <w:tcPr>
            <w:tcW w:w="5347" w:type="dxa"/>
            <w:tcBorders>
              <w:top w:val="single" w:sz="4" w:space="0" w:color="auto"/>
              <w:left w:val="single" w:sz="4" w:space="0" w:color="auto"/>
              <w:bottom w:val="single" w:sz="4" w:space="0" w:color="auto"/>
              <w:right w:val="single" w:sz="4" w:space="0" w:color="auto"/>
            </w:tcBorders>
            <w:hideMark/>
          </w:tcPr>
          <w:p w14:paraId="25912DB0" w14:textId="77777777" w:rsidR="005555A5" w:rsidRPr="005555A5" w:rsidRDefault="005555A5" w:rsidP="005555A5">
            <w:pPr>
              <w:spacing w:after="0" w:line="240" w:lineRule="auto"/>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Personas nogādāšana atskurbtuvē</w:t>
            </w:r>
          </w:p>
        </w:tc>
        <w:tc>
          <w:tcPr>
            <w:tcW w:w="1430" w:type="dxa"/>
            <w:tcBorders>
              <w:top w:val="single" w:sz="4" w:space="0" w:color="auto"/>
              <w:left w:val="single" w:sz="4" w:space="0" w:color="auto"/>
              <w:bottom w:val="single" w:sz="4" w:space="0" w:color="auto"/>
              <w:right w:val="single" w:sz="4" w:space="0" w:color="auto"/>
            </w:tcBorders>
            <w:hideMark/>
          </w:tcPr>
          <w:p w14:paraId="4D927ACD"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1 reize</w:t>
            </w:r>
          </w:p>
        </w:tc>
        <w:tc>
          <w:tcPr>
            <w:tcW w:w="1854" w:type="dxa"/>
            <w:tcBorders>
              <w:top w:val="single" w:sz="4" w:space="0" w:color="auto"/>
              <w:left w:val="single" w:sz="4" w:space="0" w:color="auto"/>
              <w:bottom w:val="single" w:sz="4" w:space="0" w:color="auto"/>
              <w:right w:val="single" w:sz="4" w:space="0" w:color="auto"/>
            </w:tcBorders>
            <w:hideMark/>
          </w:tcPr>
          <w:p w14:paraId="077DD75A" w14:textId="77777777" w:rsidR="005555A5" w:rsidRPr="005555A5" w:rsidRDefault="005555A5" w:rsidP="005555A5">
            <w:pPr>
              <w:spacing w:after="0" w:line="240" w:lineRule="auto"/>
              <w:jc w:val="center"/>
              <w:rPr>
                <w:rFonts w:ascii="Times New Roman" w:eastAsia="Times New Roman" w:hAnsi="Times New Roman" w:cs="Times New Roman"/>
                <w:kern w:val="0"/>
                <w:sz w:val="24"/>
                <w:szCs w:val="24"/>
                <w14:ligatures w14:val="none"/>
              </w:rPr>
            </w:pPr>
            <w:r w:rsidRPr="005555A5">
              <w:rPr>
                <w:rFonts w:ascii="Times New Roman" w:eastAsia="Times New Roman" w:hAnsi="Times New Roman" w:cs="Times New Roman"/>
                <w:kern w:val="0"/>
                <w:sz w:val="24"/>
                <w:szCs w:val="24"/>
                <w14:ligatures w14:val="none"/>
              </w:rPr>
              <w:t>32,23</w:t>
            </w:r>
          </w:p>
        </w:tc>
      </w:tr>
    </w:tbl>
    <w:p w14:paraId="0B56509B" w14:textId="77777777" w:rsidR="005555A5" w:rsidRPr="005555A5" w:rsidRDefault="005555A5" w:rsidP="005555A5">
      <w:pPr>
        <w:spacing w:after="0" w:line="240" w:lineRule="auto"/>
        <w:rPr>
          <w:rFonts w:ascii="Times New Roman" w:eastAsia="Times New Roman" w:hAnsi="Times New Roman" w:cs="Times New Roman"/>
          <w:kern w:val="0"/>
          <w:sz w:val="24"/>
          <w:szCs w:val="24"/>
          <w:lang w:eastAsia="lv-LV"/>
          <w14:ligatures w14:val="none"/>
        </w:rPr>
      </w:pPr>
    </w:p>
    <w:p w14:paraId="095EFE17" w14:textId="77777777" w:rsidR="005555A5" w:rsidRPr="005555A5" w:rsidRDefault="005555A5" w:rsidP="005555A5">
      <w:pPr>
        <w:suppressAutoHyphens/>
        <w:autoSpaceDN w:val="0"/>
        <w:spacing w:after="0" w:line="240" w:lineRule="auto"/>
        <w:rPr>
          <w:rFonts w:ascii="Calibri" w:eastAsia="Calibri" w:hAnsi="Calibri" w:cs="Times New Roman"/>
          <w:kern w:val="0"/>
          <w14:ligatures w14:val="none"/>
        </w:rPr>
      </w:pPr>
    </w:p>
    <w:p w14:paraId="1C46702C"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5549F891"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11D1A88C"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333BBC7B"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15BA8850"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300C1F6F"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5C1EABE8"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1FB5C12B"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1AC058F4"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6021434F"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77201027"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24189BEF"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5F22EBBA"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59BA187C"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534A25B0"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5E94A634"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07B90DDC"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615552CA"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2155ED1F"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p>
    <w:p w14:paraId="78767AA7" w14:textId="77777777" w:rsidR="005555A5" w:rsidRPr="005555A5" w:rsidRDefault="005555A5" w:rsidP="005555A5">
      <w:pPr>
        <w:spacing w:after="0" w:line="240" w:lineRule="auto"/>
        <w:jc w:val="right"/>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br w:type="page"/>
      </w:r>
    </w:p>
    <w:p w14:paraId="744C41F0" w14:textId="77777777" w:rsidR="005555A5" w:rsidRPr="005555A5" w:rsidRDefault="005555A5" w:rsidP="005555A5">
      <w:pPr>
        <w:spacing w:after="0" w:line="240" w:lineRule="auto"/>
        <w:ind w:left="5761" w:right="-1" w:firstLine="720"/>
        <w:jc w:val="right"/>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lastRenderedPageBreak/>
        <w:t>8. pielikums</w:t>
      </w:r>
    </w:p>
    <w:p w14:paraId="2C8A9C55" w14:textId="77777777" w:rsidR="005555A5" w:rsidRPr="005555A5" w:rsidRDefault="005555A5" w:rsidP="005555A5">
      <w:pPr>
        <w:spacing w:after="0" w:line="240" w:lineRule="auto"/>
        <w:ind w:left="5761" w:right="-1" w:firstLine="720"/>
        <w:jc w:val="right"/>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Dobeles novada domes </w:t>
      </w:r>
    </w:p>
    <w:p w14:paraId="5C9C445D" w14:textId="77777777" w:rsidR="005555A5" w:rsidRPr="005555A5" w:rsidRDefault="005555A5" w:rsidP="005555A5">
      <w:pPr>
        <w:spacing w:after="0" w:line="240" w:lineRule="auto"/>
        <w:ind w:left="5761" w:right="-1" w:firstLine="720"/>
        <w:jc w:val="right"/>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2023. gada 30.marta </w:t>
      </w:r>
    </w:p>
    <w:p w14:paraId="71F79BAB" w14:textId="77777777" w:rsidR="005555A5" w:rsidRPr="005555A5" w:rsidRDefault="005555A5" w:rsidP="005555A5">
      <w:pPr>
        <w:spacing w:after="0" w:line="240" w:lineRule="auto"/>
        <w:ind w:left="5761" w:right="-1" w:firstLine="720"/>
        <w:jc w:val="right"/>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lēmumam Nr.112/5</w:t>
      </w:r>
    </w:p>
    <w:p w14:paraId="431BE0F0" w14:textId="77777777" w:rsidR="005555A5" w:rsidRPr="005555A5" w:rsidRDefault="005555A5" w:rsidP="005555A5">
      <w:pPr>
        <w:spacing w:after="0" w:line="240" w:lineRule="auto"/>
        <w:ind w:left="5760" w:firstLine="720"/>
        <w:rPr>
          <w:rFonts w:ascii="Times New Roman" w:hAnsi="Times New Roman" w:cs="Times New Roman"/>
          <w:kern w:val="0"/>
          <w:sz w:val="24"/>
          <w:szCs w:val="24"/>
          <w14:ligatures w14:val="none"/>
        </w:rPr>
      </w:pPr>
    </w:p>
    <w:p w14:paraId="1F912DBB"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 xml:space="preserve">Maksa par augstas detalizācijas topogrāfiskās informācijas pārbaudi, reģistrāciju, sagatavošanu un izsniegšanu </w:t>
      </w:r>
    </w:p>
    <w:p w14:paraId="1F9430E8"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p>
    <w:tbl>
      <w:tblPr>
        <w:tblW w:w="9495" w:type="dxa"/>
        <w:tblInd w:w="93" w:type="dxa"/>
        <w:tblLayout w:type="fixed"/>
        <w:tblLook w:val="04A0" w:firstRow="1" w:lastRow="0" w:firstColumn="1" w:lastColumn="0" w:noHBand="0" w:noVBand="1"/>
      </w:tblPr>
      <w:tblGrid>
        <w:gridCol w:w="1030"/>
        <w:gridCol w:w="5384"/>
        <w:gridCol w:w="1423"/>
        <w:gridCol w:w="1658"/>
      </w:tblGrid>
      <w:tr w:rsidR="005555A5" w:rsidRPr="005555A5" w14:paraId="1DE87B49" w14:textId="77777777" w:rsidTr="009F0A6B">
        <w:trPr>
          <w:trHeight w:val="646"/>
        </w:trPr>
        <w:tc>
          <w:tcPr>
            <w:tcW w:w="1030" w:type="dxa"/>
            <w:tcBorders>
              <w:top w:val="single" w:sz="8" w:space="0" w:color="auto"/>
              <w:left w:val="single" w:sz="8" w:space="0" w:color="auto"/>
              <w:bottom w:val="single" w:sz="4" w:space="0" w:color="auto"/>
              <w:right w:val="single" w:sz="8" w:space="0" w:color="auto"/>
            </w:tcBorders>
            <w:vAlign w:val="bottom"/>
            <w:hideMark/>
          </w:tcPr>
          <w:p w14:paraId="1325032F" w14:textId="77777777" w:rsidR="005555A5" w:rsidRPr="005555A5" w:rsidRDefault="005555A5" w:rsidP="005555A5">
            <w:pPr>
              <w:spacing w:after="0" w:line="240" w:lineRule="auto"/>
              <w:jc w:val="center"/>
              <w:rPr>
                <w:rFonts w:ascii="Times New Roman" w:hAnsi="Times New Roman" w:cs="Times New Roman"/>
                <w:b/>
                <w:bCs/>
                <w:kern w:val="0"/>
                <w:sz w:val="24"/>
                <w:szCs w:val="24"/>
                <w14:ligatures w14:val="none"/>
              </w:rPr>
            </w:pPr>
            <w:proofErr w:type="spellStart"/>
            <w:r w:rsidRPr="005555A5">
              <w:rPr>
                <w:rFonts w:ascii="Times New Roman" w:hAnsi="Times New Roman" w:cs="Times New Roman"/>
                <w:b/>
                <w:bCs/>
                <w:kern w:val="0"/>
                <w:sz w:val="24"/>
                <w:szCs w:val="24"/>
                <w14:ligatures w14:val="none"/>
              </w:rPr>
              <w:t>Nr.p.k</w:t>
            </w:r>
            <w:proofErr w:type="spellEnd"/>
            <w:r w:rsidRPr="005555A5">
              <w:rPr>
                <w:rFonts w:ascii="Times New Roman" w:hAnsi="Times New Roman" w:cs="Times New Roman"/>
                <w:b/>
                <w:bCs/>
                <w:kern w:val="0"/>
                <w:sz w:val="24"/>
                <w:szCs w:val="24"/>
                <w14:ligatures w14:val="none"/>
              </w:rPr>
              <w:t>.</w:t>
            </w:r>
          </w:p>
        </w:tc>
        <w:tc>
          <w:tcPr>
            <w:tcW w:w="5382" w:type="dxa"/>
            <w:tcBorders>
              <w:top w:val="single" w:sz="8" w:space="0" w:color="auto"/>
              <w:left w:val="nil"/>
              <w:bottom w:val="single" w:sz="4" w:space="0" w:color="auto"/>
              <w:right w:val="single" w:sz="8" w:space="0" w:color="auto"/>
            </w:tcBorders>
            <w:vAlign w:val="bottom"/>
            <w:hideMark/>
          </w:tcPr>
          <w:p w14:paraId="0DF7DFD2" w14:textId="77777777" w:rsidR="005555A5" w:rsidRPr="005555A5" w:rsidRDefault="005555A5" w:rsidP="005555A5">
            <w:pPr>
              <w:spacing w:after="0" w:line="240" w:lineRule="auto"/>
              <w:jc w:val="center"/>
              <w:rPr>
                <w:rFonts w:ascii="Times New Roman" w:hAnsi="Times New Roman" w:cs="Times New Roman"/>
                <w:b/>
                <w:bCs/>
                <w:kern w:val="0"/>
                <w:sz w:val="24"/>
                <w:szCs w:val="24"/>
                <w14:ligatures w14:val="none"/>
              </w:rPr>
            </w:pPr>
            <w:r w:rsidRPr="005555A5">
              <w:rPr>
                <w:rFonts w:ascii="Times New Roman" w:hAnsi="Times New Roman" w:cs="Times New Roman"/>
                <w:b/>
                <w:bCs/>
                <w:kern w:val="0"/>
                <w:sz w:val="24"/>
                <w:szCs w:val="24"/>
                <w14:ligatures w14:val="none"/>
              </w:rPr>
              <w:t>Pakalpojums</w:t>
            </w:r>
          </w:p>
        </w:tc>
        <w:tc>
          <w:tcPr>
            <w:tcW w:w="1423" w:type="dxa"/>
            <w:tcBorders>
              <w:top w:val="single" w:sz="8" w:space="0" w:color="auto"/>
              <w:left w:val="nil"/>
              <w:bottom w:val="single" w:sz="4" w:space="0" w:color="auto"/>
              <w:right w:val="single" w:sz="8" w:space="0" w:color="auto"/>
            </w:tcBorders>
            <w:vAlign w:val="bottom"/>
            <w:hideMark/>
          </w:tcPr>
          <w:p w14:paraId="7952222C" w14:textId="77777777" w:rsidR="005555A5" w:rsidRPr="005555A5" w:rsidRDefault="005555A5" w:rsidP="005555A5">
            <w:pPr>
              <w:spacing w:after="0" w:line="240" w:lineRule="auto"/>
              <w:jc w:val="center"/>
              <w:rPr>
                <w:rFonts w:ascii="Times New Roman" w:hAnsi="Times New Roman" w:cs="Times New Roman"/>
                <w:b/>
                <w:bCs/>
                <w:kern w:val="0"/>
                <w:sz w:val="24"/>
                <w:szCs w:val="24"/>
                <w14:ligatures w14:val="none"/>
              </w:rPr>
            </w:pPr>
            <w:r w:rsidRPr="005555A5">
              <w:rPr>
                <w:rFonts w:ascii="Times New Roman" w:hAnsi="Times New Roman" w:cs="Times New Roman"/>
                <w:b/>
                <w:bCs/>
                <w:kern w:val="0"/>
                <w:sz w:val="24"/>
                <w:szCs w:val="24"/>
                <w14:ligatures w14:val="none"/>
              </w:rPr>
              <w:t>Mērvienība</w:t>
            </w:r>
          </w:p>
        </w:tc>
        <w:tc>
          <w:tcPr>
            <w:tcW w:w="1657" w:type="dxa"/>
            <w:tcBorders>
              <w:top w:val="single" w:sz="8" w:space="0" w:color="auto"/>
              <w:left w:val="nil"/>
              <w:bottom w:val="single" w:sz="4" w:space="0" w:color="auto"/>
              <w:right w:val="single" w:sz="8" w:space="0" w:color="auto"/>
            </w:tcBorders>
            <w:vAlign w:val="bottom"/>
            <w:hideMark/>
          </w:tcPr>
          <w:p w14:paraId="5EF5FC9A" w14:textId="77777777" w:rsidR="005555A5" w:rsidRPr="005555A5" w:rsidRDefault="005555A5" w:rsidP="005555A5">
            <w:pPr>
              <w:spacing w:after="0" w:line="240" w:lineRule="auto"/>
              <w:jc w:val="center"/>
              <w:rPr>
                <w:rFonts w:ascii="Times New Roman" w:hAnsi="Times New Roman" w:cs="Times New Roman"/>
                <w:b/>
                <w:bCs/>
                <w:kern w:val="0"/>
                <w:sz w:val="24"/>
                <w:szCs w:val="24"/>
                <w14:ligatures w14:val="none"/>
              </w:rPr>
            </w:pPr>
            <w:r w:rsidRPr="005555A5">
              <w:rPr>
                <w:rFonts w:ascii="Times New Roman" w:hAnsi="Times New Roman" w:cs="Times New Roman"/>
                <w:b/>
                <w:bCs/>
                <w:kern w:val="0"/>
                <w:sz w:val="24"/>
                <w:szCs w:val="24"/>
                <w14:ligatures w14:val="none"/>
              </w:rPr>
              <w:t xml:space="preserve">Cena EUR bez PVN </w:t>
            </w:r>
          </w:p>
        </w:tc>
      </w:tr>
      <w:tr w:rsidR="005555A5" w:rsidRPr="005555A5" w14:paraId="2CE5F41C"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7ACE631A" w14:textId="77777777" w:rsidR="005555A5" w:rsidRPr="005555A5" w:rsidRDefault="005555A5" w:rsidP="005555A5">
            <w:pPr>
              <w:spacing w:after="0" w:line="240" w:lineRule="auto"/>
              <w:jc w:val="center"/>
              <w:rPr>
                <w:rFonts w:ascii="Times New Roman" w:hAnsi="Times New Roman" w:cs="Times New Roman"/>
                <w:b/>
                <w:bCs/>
                <w:kern w:val="0"/>
                <w:sz w:val="24"/>
                <w:szCs w:val="24"/>
                <w14:ligatures w14:val="none"/>
              </w:rPr>
            </w:pPr>
            <w:r w:rsidRPr="005555A5">
              <w:rPr>
                <w:rFonts w:ascii="Times New Roman" w:hAnsi="Times New Roman" w:cs="Times New Roman"/>
                <w:b/>
                <w:bCs/>
                <w:kern w:val="0"/>
                <w:sz w:val="24"/>
                <w:szCs w:val="24"/>
                <w14:ligatures w14:val="none"/>
              </w:rPr>
              <w:t>1.</w:t>
            </w:r>
          </w:p>
        </w:tc>
        <w:tc>
          <w:tcPr>
            <w:tcW w:w="5382" w:type="dxa"/>
            <w:tcBorders>
              <w:top w:val="single" w:sz="4" w:space="0" w:color="auto"/>
              <w:left w:val="single" w:sz="4" w:space="0" w:color="auto"/>
              <w:bottom w:val="single" w:sz="4" w:space="0" w:color="auto"/>
              <w:right w:val="single" w:sz="4" w:space="0" w:color="auto"/>
            </w:tcBorders>
            <w:noWrap/>
            <w:vAlign w:val="bottom"/>
            <w:hideMark/>
          </w:tcPr>
          <w:p w14:paraId="5ABCD681" w14:textId="77777777" w:rsidR="005555A5" w:rsidRPr="005555A5" w:rsidRDefault="005555A5" w:rsidP="005555A5">
            <w:pPr>
              <w:spacing w:after="0" w:line="240" w:lineRule="auto"/>
              <w:jc w:val="both"/>
              <w:rPr>
                <w:rFonts w:ascii="Times New Roman" w:hAnsi="Times New Roman" w:cs="Times New Roman"/>
                <w:b/>
                <w:bCs/>
                <w:kern w:val="0"/>
                <w:sz w:val="24"/>
                <w:szCs w:val="24"/>
                <w14:ligatures w14:val="none"/>
              </w:rPr>
            </w:pPr>
            <w:r w:rsidRPr="005555A5">
              <w:rPr>
                <w:rFonts w:ascii="Times New Roman" w:hAnsi="Times New Roman" w:cs="Times New Roman"/>
                <w:b/>
                <w:bCs/>
                <w:kern w:val="0"/>
                <w:sz w:val="24"/>
                <w:szCs w:val="24"/>
                <w14:ligatures w14:val="none"/>
              </w:rPr>
              <w:t>Topogrāfiskās informācijas</w:t>
            </w:r>
            <w:r w:rsidRPr="005555A5">
              <w:rPr>
                <w:rFonts w:ascii="Times New Roman" w:hAnsi="Times New Roman" w:cs="Times New Roman"/>
                <w:b/>
                <w:bCs/>
                <w:kern w:val="0"/>
                <w:sz w:val="24"/>
                <w:szCs w:val="24"/>
                <w:vertAlign w:val="superscript"/>
                <w14:ligatures w14:val="none"/>
              </w:rPr>
              <w:t>1</w:t>
            </w:r>
            <w:r w:rsidRPr="005555A5">
              <w:rPr>
                <w:rFonts w:ascii="Times New Roman" w:hAnsi="Times New Roman" w:cs="Times New Roman"/>
                <w:b/>
                <w:bCs/>
                <w:kern w:val="0"/>
                <w:sz w:val="24"/>
                <w:szCs w:val="24"/>
                <w14:ligatures w14:val="none"/>
              </w:rPr>
              <w:t xml:space="preserve"> (tai skaitā ielu sarkano līniju) izsniegšana, pieņemšana, reģistrēšana, pārbaude un ievadīšana datubāzē </w:t>
            </w:r>
            <w:r w:rsidRPr="005555A5">
              <w:rPr>
                <w:rFonts w:ascii="Times New Roman" w:hAnsi="Times New Roman" w:cs="Times New Roman"/>
                <w:kern w:val="0"/>
                <w:sz w:val="24"/>
                <w:szCs w:val="24"/>
                <w14:ligatures w14:val="none"/>
              </w:rPr>
              <w:t xml:space="preserve">(pielieto arī </w:t>
            </w:r>
            <w:proofErr w:type="spellStart"/>
            <w:r w:rsidRPr="005555A5">
              <w:rPr>
                <w:rFonts w:ascii="Times New Roman" w:hAnsi="Times New Roman" w:cs="Times New Roman"/>
                <w:kern w:val="0"/>
                <w:sz w:val="24"/>
                <w:szCs w:val="24"/>
                <w14:ligatures w14:val="none"/>
              </w:rPr>
              <w:t>laukumveida</w:t>
            </w:r>
            <w:proofErr w:type="spellEnd"/>
            <w:r w:rsidRPr="005555A5">
              <w:rPr>
                <w:rFonts w:ascii="Times New Roman" w:hAnsi="Times New Roman" w:cs="Times New Roman"/>
                <w:kern w:val="0"/>
                <w:sz w:val="24"/>
                <w:szCs w:val="24"/>
                <w14:ligatures w14:val="none"/>
              </w:rPr>
              <w:t xml:space="preserve"> </w:t>
            </w:r>
            <w:proofErr w:type="spellStart"/>
            <w:r w:rsidRPr="005555A5">
              <w:rPr>
                <w:rFonts w:ascii="Times New Roman" w:hAnsi="Times New Roman" w:cs="Times New Roman"/>
                <w:kern w:val="0"/>
                <w:sz w:val="24"/>
                <w:szCs w:val="24"/>
                <w14:ligatures w14:val="none"/>
              </w:rPr>
              <w:t>izpildmērījumu</w:t>
            </w:r>
            <w:proofErr w:type="spellEnd"/>
            <w:r w:rsidRPr="005555A5">
              <w:rPr>
                <w:rFonts w:ascii="Times New Roman" w:hAnsi="Times New Roman" w:cs="Times New Roman"/>
                <w:kern w:val="0"/>
                <w:sz w:val="24"/>
                <w:szCs w:val="24"/>
                <w14:ligatures w14:val="none"/>
              </w:rPr>
              <w:t xml:space="preserve"> un ēku/būvju </w:t>
            </w:r>
            <w:proofErr w:type="spellStart"/>
            <w:r w:rsidRPr="005555A5">
              <w:rPr>
                <w:rFonts w:ascii="Times New Roman" w:hAnsi="Times New Roman" w:cs="Times New Roman"/>
                <w:kern w:val="0"/>
                <w:sz w:val="24"/>
                <w:szCs w:val="24"/>
                <w14:ligatures w14:val="none"/>
              </w:rPr>
              <w:t>izpildmērījumu</w:t>
            </w:r>
            <w:proofErr w:type="spellEnd"/>
            <w:r w:rsidRPr="005555A5">
              <w:rPr>
                <w:rFonts w:ascii="Times New Roman" w:hAnsi="Times New Roman" w:cs="Times New Roman"/>
                <w:kern w:val="0"/>
                <w:sz w:val="24"/>
                <w:szCs w:val="24"/>
                <w14:ligatures w14:val="none"/>
              </w:rPr>
              <w:t xml:space="preserve"> plāniem, kuros tiek attēloti labiekārtojuma elementi un/vai inženierkomunikācija)**</w:t>
            </w:r>
          </w:p>
        </w:tc>
        <w:tc>
          <w:tcPr>
            <w:tcW w:w="1423" w:type="dxa"/>
            <w:tcBorders>
              <w:top w:val="single" w:sz="4" w:space="0" w:color="auto"/>
              <w:left w:val="single" w:sz="4" w:space="0" w:color="auto"/>
              <w:bottom w:val="single" w:sz="4" w:space="0" w:color="auto"/>
              <w:right w:val="single" w:sz="4" w:space="0" w:color="auto"/>
            </w:tcBorders>
            <w:vAlign w:val="bottom"/>
          </w:tcPr>
          <w:p w14:paraId="197DE8A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657" w:type="dxa"/>
            <w:tcBorders>
              <w:top w:val="single" w:sz="4" w:space="0" w:color="auto"/>
              <w:left w:val="single" w:sz="4" w:space="0" w:color="auto"/>
              <w:bottom w:val="single" w:sz="4" w:space="0" w:color="auto"/>
              <w:right w:val="single" w:sz="4" w:space="0" w:color="auto"/>
            </w:tcBorders>
            <w:vAlign w:val="bottom"/>
          </w:tcPr>
          <w:p w14:paraId="0E534E0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2601AA53"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0CD2902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1.1.</w:t>
            </w:r>
          </w:p>
        </w:tc>
        <w:tc>
          <w:tcPr>
            <w:tcW w:w="5382" w:type="dxa"/>
            <w:tcBorders>
              <w:top w:val="single" w:sz="4" w:space="0" w:color="auto"/>
              <w:left w:val="single" w:sz="4" w:space="0" w:color="auto"/>
              <w:bottom w:val="single" w:sz="4" w:space="0" w:color="auto"/>
              <w:right w:val="single" w:sz="4" w:space="0" w:color="auto"/>
            </w:tcBorders>
            <w:noWrap/>
            <w:vAlign w:val="bottom"/>
            <w:hideMark/>
          </w:tcPr>
          <w:p w14:paraId="04F18BBB"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Objekta platība līdz 0.3 ha (ieskaitot)</w:t>
            </w:r>
          </w:p>
        </w:tc>
        <w:tc>
          <w:tcPr>
            <w:tcW w:w="1423" w:type="dxa"/>
            <w:tcBorders>
              <w:top w:val="single" w:sz="4" w:space="0" w:color="auto"/>
              <w:left w:val="single" w:sz="4" w:space="0" w:color="auto"/>
              <w:bottom w:val="single" w:sz="4" w:space="0" w:color="auto"/>
              <w:right w:val="single" w:sz="4" w:space="0" w:color="auto"/>
            </w:tcBorders>
            <w:vAlign w:val="bottom"/>
            <w:hideMark/>
          </w:tcPr>
          <w:p w14:paraId="418A2AB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6C94DD7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14,00</w:t>
            </w:r>
          </w:p>
        </w:tc>
      </w:tr>
      <w:tr w:rsidR="005555A5" w:rsidRPr="005555A5" w14:paraId="4C3C46D4"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28F008B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1.2.</w:t>
            </w:r>
          </w:p>
        </w:tc>
        <w:tc>
          <w:tcPr>
            <w:tcW w:w="5382" w:type="dxa"/>
            <w:tcBorders>
              <w:top w:val="single" w:sz="4" w:space="0" w:color="auto"/>
              <w:left w:val="single" w:sz="4" w:space="0" w:color="auto"/>
              <w:bottom w:val="single" w:sz="4" w:space="0" w:color="auto"/>
              <w:right w:val="single" w:sz="4" w:space="0" w:color="auto"/>
            </w:tcBorders>
            <w:vAlign w:val="bottom"/>
            <w:hideMark/>
          </w:tcPr>
          <w:p w14:paraId="1B8A66A3" w14:textId="77777777" w:rsidR="005555A5" w:rsidRPr="005555A5" w:rsidRDefault="005555A5" w:rsidP="005555A5">
            <w:pPr>
              <w:spacing w:after="0" w:line="240" w:lineRule="auto"/>
              <w:jc w:val="both"/>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Objekta platība virs 0.3 ha, līdz 0.5 ha (ieskaitot)</w:t>
            </w:r>
          </w:p>
        </w:tc>
        <w:tc>
          <w:tcPr>
            <w:tcW w:w="1423" w:type="dxa"/>
            <w:tcBorders>
              <w:top w:val="single" w:sz="4" w:space="0" w:color="auto"/>
              <w:left w:val="single" w:sz="4" w:space="0" w:color="auto"/>
              <w:bottom w:val="single" w:sz="4" w:space="0" w:color="auto"/>
              <w:right w:val="single" w:sz="4" w:space="0" w:color="auto"/>
            </w:tcBorders>
            <w:vAlign w:val="bottom"/>
            <w:hideMark/>
          </w:tcPr>
          <w:p w14:paraId="27904A1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65781EA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15,50</w:t>
            </w:r>
          </w:p>
        </w:tc>
      </w:tr>
      <w:tr w:rsidR="005555A5" w:rsidRPr="005555A5" w14:paraId="1915DAC9"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3F76174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1.3.</w:t>
            </w:r>
          </w:p>
        </w:tc>
        <w:tc>
          <w:tcPr>
            <w:tcW w:w="5382" w:type="dxa"/>
            <w:tcBorders>
              <w:top w:val="single" w:sz="4" w:space="0" w:color="auto"/>
              <w:left w:val="single" w:sz="4" w:space="0" w:color="auto"/>
              <w:bottom w:val="single" w:sz="4" w:space="0" w:color="auto"/>
              <w:right w:val="single" w:sz="4" w:space="0" w:color="auto"/>
            </w:tcBorders>
            <w:vAlign w:val="bottom"/>
            <w:hideMark/>
          </w:tcPr>
          <w:p w14:paraId="30678D41"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Objekta platība virs 0.5 ha, līdz 1.0 ha (ieskaitot)</w:t>
            </w:r>
          </w:p>
        </w:tc>
        <w:tc>
          <w:tcPr>
            <w:tcW w:w="1423" w:type="dxa"/>
            <w:tcBorders>
              <w:top w:val="single" w:sz="4" w:space="0" w:color="auto"/>
              <w:left w:val="single" w:sz="4" w:space="0" w:color="auto"/>
              <w:bottom w:val="single" w:sz="4" w:space="0" w:color="auto"/>
              <w:right w:val="single" w:sz="4" w:space="0" w:color="auto"/>
            </w:tcBorders>
            <w:vAlign w:val="bottom"/>
            <w:hideMark/>
          </w:tcPr>
          <w:p w14:paraId="0FA2D2A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7477200F"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21,00</w:t>
            </w:r>
          </w:p>
        </w:tc>
      </w:tr>
      <w:tr w:rsidR="005555A5" w:rsidRPr="005555A5" w14:paraId="19342C37"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767703E5"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1.4.</w:t>
            </w:r>
          </w:p>
        </w:tc>
        <w:tc>
          <w:tcPr>
            <w:tcW w:w="5382" w:type="dxa"/>
            <w:tcBorders>
              <w:top w:val="single" w:sz="4" w:space="0" w:color="auto"/>
              <w:left w:val="single" w:sz="4" w:space="0" w:color="auto"/>
              <w:bottom w:val="single" w:sz="4" w:space="0" w:color="auto"/>
              <w:right w:val="single" w:sz="4" w:space="0" w:color="auto"/>
            </w:tcBorders>
            <w:vAlign w:val="bottom"/>
            <w:hideMark/>
          </w:tcPr>
          <w:p w14:paraId="4EDD4ED8" w14:textId="77777777" w:rsidR="005555A5" w:rsidRPr="005555A5" w:rsidRDefault="005555A5" w:rsidP="005555A5">
            <w:pPr>
              <w:spacing w:after="0" w:line="240" w:lineRule="auto"/>
              <w:jc w:val="both"/>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Papildus par katru nākamo ha, ja objekta platība pārsniedz 1,0 ha</w:t>
            </w:r>
          </w:p>
        </w:tc>
        <w:tc>
          <w:tcPr>
            <w:tcW w:w="1423" w:type="dxa"/>
            <w:tcBorders>
              <w:top w:val="single" w:sz="4" w:space="0" w:color="auto"/>
              <w:left w:val="single" w:sz="4" w:space="0" w:color="auto"/>
              <w:bottom w:val="single" w:sz="4" w:space="0" w:color="auto"/>
              <w:right w:val="single" w:sz="4" w:space="0" w:color="auto"/>
            </w:tcBorders>
            <w:vAlign w:val="bottom"/>
            <w:hideMark/>
          </w:tcPr>
          <w:p w14:paraId="1B26889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ha</w:t>
            </w:r>
          </w:p>
        </w:tc>
        <w:tc>
          <w:tcPr>
            <w:tcW w:w="1657" w:type="dxa"/>
            <w:tcBorders>
              <w:top w:val="single" w:sz="4" w:space="0" w:color="auto"/>
              <w:left w:val="single" w:sz="4" w:space="0" w:color="auto"/>
              <w:bottom w:val="single" w:sz="4" w:space="0" w:color="auto"/>
              <w:right w:val="single" w:sz="4" w:space="0" w:color="auto"/>
            </w:tcBorders>
            <w:vAlign w:val="bottom"/>
            <w:hideMark/>
          </w:tcPr>
          <w:p w14:paraId="3053C83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5,50 (kopsummai nepārsniedzot 55,00)</w:t>
            </w:r>
          </w:p>
        </w:tc>
      </w:tr>
      <w:tr w:rsidR="005555A5" w:rsidRPr="005555A5" w14:paraId="019620E2"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0190EBBD" w14:textId="77777777" w:rsidR="005555A5" w:rsidRPr="005555A5" w:rsidRDefault="005555A5" w:rsidP="005555A5">
            <w:pPr>
              <w:spacing w:after="0" w:line="240" w:lineRule="auto"/>
              <w:jc w:val="center"/>
              <w:rPr>
                <w:rFonts w:ascii="Times New Roman" w:hAnsi="Times New Roman" w:cs="Times New Roman"/>
                <w:b/>
                <w:bCs/>
                <w:kern w:val="0"/>
                <w:sz w:val="24"/>
                <w:szCs w:val="24"/>
                <w14:ligatures w14:val="none"/>
              </w:rPr>
            </w:pPr>
            <w:r w:rsidRPr="005555A5">
              <w:rPr>
                <w:rFonts w:ascii="Times New Roman" w:hAnsi="Times New Roman" w:cs="Times New Roman"/>
                <w:b/>
                <w:bCs/>
                <w:kern w:val="0"/>
                <w:sz w:val="24"/>
                <w:szCs w:val="24"/>
                <w14:ligatures w14:val="none"/>
              </w:rPr>
              <w:t>2.</w:t>
            </w:r>
          </w:p>
        </w:tc>
        <w:tc>
          <w:tcPr>
            <w:tcW w:w="5382" w:type="dxa"/>
            <w:tcBorders>
              <w:top w:val="single" w:sz="4" w:space="0" w:color="auto"/>
              <w:left w:val="single" w:sz="4" w:space="0" w:color="auto"/>
              <w:bottom w:val="single" w:sz="4" w:space="0" w:color="auto"/>
              <w:right w:val="single" w:sz="4" w:space="0" w:color="auto"/>
            </w:tcBorders>
            <w:vAlign w:val="bottom"/>
            <w:hideMark/>
          </w:tcPr>
          <w:p w14:paraId="2FB05627" w14:textId="77777777" w:rsidR="005555A5" w:rsidRPr="005555A5" w:rsidRDefault="005555A5" w:rsidP="005555A5">
            <w:pPr>
              <w:spacing w:after="0" w:line="240" w:lineRule="auto"/>
              <w:jc w:val="both"/>
              <w:rPr>
                <w:rFonts w:ascii="Times New Roman" w:hAnsi="Times New Roman" w:cs="Times New Roman"/>
                <w:b/>
                <w:bCs/>
                <w:kern w:val="0"/>
                <w:sz w:val="24"/>
                <w:szCs w:val="24"/>
                <w14:ligatures w14:val="none"/>
              </w:rPr>
            </w:pPr>
            <w:proofErr w:type="spellStart"/>
            <w:r w:rsidRPr="005555A5">
              <w:rPr>
                <w:rFonts w:ascii="Times New Roman" w:hAnsi="Times New Roman" w:cs="Times New Roman"/>
                <w:b/>
                <w:bCs/>
                <w:kern w:val="0"/>
                <w:sz w:val="24"/>
                <w:szCs w:val="24"/>
                <w14:ligatures w14:val="none"/>
              </w:rPr>
              <w:t>Izpilddokumentācijas</w:t>
            </w:r>
            <w:proofErr w:type="spellEnd"/>
            <w:r w:rsidRPr="005555A5">
              <w:rPr>
                <w:rFonts w:ascii="Times New Roman" w:hAnsi="Times New Roman" w:cs="Times New Roman"/>
                <w:b/>
                <w:bCs/>
                <w:kern w:val="0"/>
                <w:sz w:val="24"/>
                <w:szCs w:val="24"/>
                <w14:ligatures w14:val="none"/>
              </w:rPr>
              <w:t xml:space="preserve"> (</w:t>
            </w:r>
            <w:proofErr w:type="spellStart"/>
            <w:r w:rsidRPr="005555A5">
              <w:rPr>
                <w:rFonts w:ascii="Times New Roman" w:hAnsi="Times New Roman" w:cs="Times New Roman"/>
                <w:b/>
                <w:bCs/>
                <w:kern w:val="0"/>
                <w:sz w:val="24"/>
                <w:szCs w:val="24"/>
                <w14:ligatures w14:val="none"/>
              </w:rPr>
              <w:t>izpildshēmu</w:t>
            </w:r>
            <w:proofErr w:type="spellEnd"/>
            <w:r w:rsidRPr="005555A5">
              <w:rPr>
                <w:rFonts w:ascii="Times New Roman" w:hAnsi="Times New Roman" w:cs="Times New Roman"/>
                <w:b/>
                <w:bCs/>
                <w:kern w:val="0"/>
                <w:sz w:val="24"/>
                <w:szCs w:val="24"/>
                <w14:ligatures w14:val="none"/>
              </w:rPr>
              <w:t>) pieņemšana, reģistrēšana, pārbaude, ievadīšana datubāzē</w:t>
            </w:r>
          </w:p>
        </w:tc>
        <w:tc>
          <w:tcPr>
            <w:tcW w:w="1423" w:type="dxa"/>
            <w:tcBorders>
              <w:top w:val="single" w:sz="4" w:space="0" w:color="auto"/>
              <w:left w:val="single" w:sz="4" w:space="0" w:color="auto"/>
              <w:bottom w:val="single" w:sz="4" w:space="0" w:color="auto"/>
              <w:right w:val="single" w:sz="4" w:space="0" w:color="auto"/>
            </w:tcBorders>
            <w:vAlign w:val="bottom"/>
          </w:tcPr>
          <w:p w14:paraId="1AE5DB4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657" w:type="dxa"/>
            <w:tcBorders>
              <w:top w:val="single" w:sz="4" w:space="0" w:color="auto"/>
              <w:left w:val="single" w:sz="4" w:space="0" w:color="auto"/>
              <w:bottom w:val="single" w:sz="4" w:space="0" w:color="auto"/>
              <w:right w:val="single" w:sz="4" w:space="0" w:color="auto"/>
            </w:tcBorders>
            <w:vAlign w:val="bottom"/>
          </w:tcPr>
          <w:p w14:paraId="7F191DB8"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4584B66D"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777831B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w:t>
            </w:r>
          </w:p>
        </w:tc>
        <w:tc>
          <w:tcPr>
            <w:tcW w:w="5382" w:type="dxa"/>
            <w:tcBorders>
              <w:top w:val="single" w:sz="4" w:space="0" w:color="auto"/>
              <w:left w:val="single" w:sz="4" w:space="0" w:color="auto"/>
              <w:bottom w:val="single" w:sz="4" w:space="0" w:color="auto"/>
              <w:right w:val="single" w:sz="4" w:space="0" w:color="auto"/>
            </w:tcBorders>
            <w:vAlign w:val="bottom"/>
            <w:hideMark/>
          </w:tcPr>
          <w:p w14:paraId="59188C2E"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Trases garums  līdz 300 m</w:t>
            </w:r>
          </w:p>
        </w:tc>
        <w:tc>
          <w:tcPr>
            <w:tcW w:w="1423" w:type="dxa"/>
            <w:tcBorders>
              <w:top w:val="single" w:sz="4" w:space="0" w:color="auto"/>
              <w:left w:val="single" w:sz="4" w:space="0" w:color="auto"/>
              <w:bottom w:val="single" w:sz="4" w:space="0" w:color="auto"/>
              <w:right w:val="single" w:sz="4" w:space="0" w:color="auto"/>
            </w:tcBorders>
            <w:vAlign w:val="bottom"/>
            <w:hideMark/>
          </w:tcPr>
          <w:p w14:paraId="1DC69D6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67911FF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8,00</w:t>
            </w:r>
          </w:p>
        </w:tc>
      </w:tr>
      <w:tr w:rsidR="005555A5" w:rsidRPr="005555A5" w14:paraId="14C0090E"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0F57501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2.2.</w:t>
            </w:r>
          </w:p>
        </w:tc>
        <w:tc>
          <w:tcPr>
            <w:tcW w:w="5382" w:type="dxa"/>
            <w:tcBorders>
              <w:top w:val="single" w:sz="4" w:space="0" w:color="auto"/>
              <w:left w:val="single" w:sz="4" w:space="0" w:color="auto"/>
              <w:bottom w:val="single" w:sz="4" w:space="0" w:color="auto"/>
              <w:right w:val="single" w:sz="4" w:space="0" w:color="auto"/>
            </w:tcBorders>
            <w:vAlign w:val="bottom"/>
            <w:hideMark/>
          </w:tcPr>
          <w:p w14:paraId="23A72ED6"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iCs/>
                <w:kern w:val="0"/>
                <w:sz w:val="24"/>
                <w:szCs w:val="24"/>
                <w14:ligatures w14:val="none"/>
              </w:rPr>
              <w:t xml:space="preserve">Papildus par katriem nākamajiem 100 m, ja trases garums pārsniedz </w:t>
            </w:r>
            <w:r w:rsidRPr="005555A5">
              <w:rPr>
                <w:rFonts w:ascii="Times New Roman" w:hAnsi="Times New Roman" w:cs="Times New Roman"/>
                <w:kern w:val="0"/>
                <w:sz w:val="24"/>
                <w:szCs w:val="24"/>
                <w14:ligatures w14:val="none"/>
              </w:rPr>
              <w:t xml:space="preserve"> 300 m </w:t>
            </w:r>
            <w:r w:rsidRPr="005555A5">
              <w:rPr>
                <w:rFonts w:ascii="Times New Roman" w:hAnsi="Times New Roman" w:cs="Times New Roman"/>
                <w:iCs/>
                <w:kern w:val="0"/>
                <w:sz w:val="24"/>
                <w:szCs w:val="24"/>
                <w14:ligatures w14:val="none"/>
              </w:rPr>
              <w:t xml:space="preserve"> </w:t>
            </w:r>
          </w:p>
        </w:tc>
        <w:tc>
          <w:tcPr>
            <w:tcW w:w="1423" w:type="dxa"/>
            <w:tcBorders>
              <w:top w:val="single" w:sz="4" w:space="0" w:color="auto"/>
              <w:left w:val="single" w:sz="4" w:space="0" w:color="auto"/>
              <w:bottom w:val="single" w:sz="4" w:space="0" w:color="auto"/>
              <w:right w:val="single" w:sz="4" w:space="0" w:color="auto"/>
            </w:tcBorders>
            <w:vAlign w:val="bottom"/>
            <w:hideMark/>
          </w:tcPr>
          <w:p w14:paraId="5FBC83F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100 m</w:t>
            </w:r>
          </w:p>
        </w:tc>
        <w:tc>
          <w:tcPr>
            <w:tcW w:w="1657" w:type="dxa"/>
            <w:tcBorders>
              <w:top w:val="single" w:sz="4" w:space="0" w:color="auto"/>
              <w:left w:val="single" w:sz="4" w:space="0" w:color="auto"/>
              <w:bottom w:val="single" w:sz="4" w:space="0" w:color="auto"/>
              <w:right w:val="single" w:sz="4" w:space="0" w:color="auto"/>
            </w:tcBorders>
            <w:vAlign w:val="bottom"/>
            <w:hideMark/>
          </w:tcPr>
          <w:p w14:paraId="5E2035E2"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2,00 (kopsummai nepārsniedzot  55,00)</w:t>
            </w:r>
          </w:p>
        </w:tc>
      </w:tr>
      <w:tr w:rsidR="005555A5" w:rsidRPr="005555A5" w14:paraId="40969927"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26280B6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2.3.</w:t>
            </w:r>
          </w:p>
        </w:tc>
        <w:tc>
          <w:tcPr>
            <w:tcW w:w="5382" w:type="dxa"/>
            <w:tcBorders>
              <w:top w:val="single" w:sz="4" w:space="0" w:color="auto"/>
              <w:left w:val="single" w:sz="4" w:space="0" w:color="auto"/>
              <w:bottom w:val="single" w:sz="4" w:space="0" w:color="auto"/>
              <w:right w:val="single" w:sz="4" w:space="0" w:color="auto"/>
            </w:tcBorders>
            <w:vAlign w:val="bottom"/>
            <w:hideMark/>
          </w:tcPr>
          <w:p w14:paraId="694ADD96"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xml:space="preserve">Galveno </w:t>
            </w:r>
            <w:proofErr w:type="spellStart"/>
            <w:r w:rsidRPr="005555A5">
              <w:rPr>
                <w:rFonts w:ascii="Times New Roman" w:hAnsi="Times New Roman" w:cs="Times New Roman"/>
                <w:kern w:val="0"/>
                <w:sz w:val="24"/>
                <w:szCs w:val="24"/>
                <w14:ligatures w14:val="none"/>
              </w:rPr>
              <w:t>būvasu</w:t>
            </w:r>
            <w:proofErr w:type="spellEnd"/>
            <w:r w:rsidRPr="005555A5">
              <w:rPr>
                <w:rFonts w:ascii="Times New Roman" w:hAnsi="Times New Roman" w:cs="Times New Roman"/>
                <w:kern w:val="0"/>
                <w:sz w:val="24"/>
                <w:szCs w:val="24"/>
                <w14:ligatures w14:val="none"/>
              </w:rPr>
              <w:t xml:space="preserve"> ienešanu datu bāzē</w:t>
            </w:r>
          </w:p>
        </w:tc>
        <w:tc>
          <w:tcPr>
            <w:tcW w:w="1423" w:type="dxa"/>
            <w:tcBorders>
              <w:top w:val="single" w:sz="4" w:space="0" w:color="auto"/>
              <w:left w:val="single" w:sz="4" w:space="0" w:color="auto"/>
              <w:bottom w:val="single" w:sz="4" w:space="0" w:color="auto"/>
              <w:right w:val="single" w:sz="4" w:space="0" w:color="auto"/>
            </w:tcBorders>
            <w:vAlign w:val="bottom"/>
            <w:hideMark/>
          </w:tcPr>
          <w:p w14:paraId="7823BBE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0DEC62C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7,00</w:t>
            </w:r>
          </w:p>
        </w:tc>
      </w:tr>
      <w:tr w:rsidR="005555A5" w:rsidRPr="005555A5" w14:paraId="19F7D8B6"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6C7E48BA"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2.4.</w:t>
            </w:r>
          </w:p>
        </w:tc>
        <w:tc>
          <w:tcPr>
            <w:tcW w:w="5382" w:type="dxa"/>
            <w:tcBorders>
              <w:top w:val="single" w:sz="4" w:space="0" w:color="auto"/>
              <w:left w:val="single" w:sz="4" w:space="0" w:color="auto"/>
              <w:bottom w:val="single" w:sz="4" w:space="0" w:color="auto"/>
              <w:right w:val="single" w:sz="4" w:space="0" w:color="auto"/>
            </w:tcBorders>
            <w:vAlign w:val="bottom"/>
            <w:hideMark/>
          </w:tcPr>
          <w:p w14:paraId="43B9066D"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Būves novietnes pārbaudes ienešanu datu bāzē</w:t>
            </w:r>
          </w:p>
        </w:tc>
        <w:tc>
          <w:tcPr>
            <w:tcW w:w="1423" w:type="dxa"/>
            <w:tcBorders>
              <w:top w:val="single" w:sz="4" w:space="0" w:color="auto"/>
              <w:left w:val="single" w:sz="4" w:space="0" w:color="auto"/>
              <w:bottom w:val="single" w:sz="4" w:space="0" w:color="auto"/>
              <w:right w:val="single" w:sz="4" w:space="0" w:color="auto"/>
            </w:tcBorders>
            <w:vAlign w:val="bottom"/>
            <w:hideMark/>
          </w:tcPr>
          <w:p w14:paraId="2C384B0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06A2432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7,00</w:t>
            </w:r>
          </w:p>
        </w:tc>
      </w:tr>
      <w:tr w:rsidR="005555A5" w:rsidRPr="005555A5" w14:paraId="66553C82" w14:textId="77777777" w:rsidTr="009F0A6B">
        <w:trPr>
          <w:trHeight w:val="590"/>
        </w:trPr>
        <w:tc>
          <w:tcPr>
            <w:tcW w:w="1030" w:type="dxa"/>
            <w:tcBorders>
              <w:top w:val="single" w:sz="4" w:space="0" w:color="auto"/>
              <w:left w:val="single" w:sz="4" w:space="0" w:color="auto"/>
              <w:bottom w:val="single" w:sz="4" w:space="0" w:color="auto"/>
              <w:right w:val="single" w:sz="4" w:space="0" w:color="auto"/>
            </w:tcBorders>
            <w:vAlign w:val="bottom"/>
            <w:hideMark/>
          </w:tcPr>
          <w:p w14:paraId="54417CE8"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3.</w:t>
            </w:r>
          </w:p>
        </w:tc>
        <w:tc>
          <w:tcPr>
            <w:tcW w:w="5382" w:type="dxa"/>
            <w:tcBorders>
              <w:top w:val="single" w:sz="4" w:space="0" w:color="auto"/>
              <w:left w:val="single" w:sz="4" w:space="0" w:color="auto"/>
              <w:bottom w:val="single" w:sz="4" w:space="0" w:color="auto"/>
              <w:right w:val="single" w:sz="4" w:space="0" w:color="auto"/>
            </w:tcBorders>
            <w:vAlign w:val="bottom"/>
            <w:hideMark/>
          </w:tcPr>
          <w:p w14:paraId="6F61B25C" w14:textId="77777777" w:rsidR="005555A5" w:rsidRPr="005555A5" w:rsidRDefault="005555A5" w:rsidP="005555A5">
            <w:pPr>
              <w:spacing w:after="0" w:line="240" w:lineRule="auto"/>
              <w:jc w:val="both"/>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Detālplānojuma vai zemes ierīcības projekta grafiskās daļas reģistrēšana, ievadīšana datu bāzē</w:t>
            </w:r>
          </w:p>
        </w:tc>
        <w:tc>
          <w:tcPr>
            <w:tcW w:w="1423" w:type="dxa"/>
            <w:tcBorders>
              <w:top w:val="single" w:sz="4" w:space="0" w:color="auto"/>
              <w:left w:val="single" w:sz="4" w:space="0" w:color="auto"/>
              <w:bottom w:val="single" w:sz="4" w:space="0" w:color="auto"/>
              <w:right w:val="single" w:sz="4" w:space="0" w:color="auto"/>
            </w:tcBorders>
            <w:vAlign w:val="bottom"/>
            <w:hideMark/>
          </w:tcPr>
          <w:p w14:paraId="12046AB6"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4E7E823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8,50</w:t>
            </w:r>
          </w:p>
        </w:tc>
      </w:tr>
      <w:tr w:rsidR="005555A5" w:rsidRPr="005555A5" w14:paraId="3FB2A7AF"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6EFF3598" w14:textId="77777777" w:rsidR="005555A5" w:rsidRPr="005555A5" w:rsidRDefault="005555A5" w:rsidP="005555A5">
            <w:pPr>
              <w:spacing w:after="0" w:line="240" w:lineRule="auto"/>
              <w:jc w:val="center"/>
              <w:rPr>
                <w:rFonts w:ascii="Times New Roman" w:hAnsi="Times New Roman" w:cs="Times New Roman"/>
                <w:b/>
                <w:bCs/>
                <w:kern w:val="0"/>
                <w:sz w:val="24"/>
                <w:szCs w:val="24"/>
                <w14:ligatures w14:val="none"/>
              </w:rPr>
            </w:pPr>
            <w:r w:rsidRPr="005555A5">
              <w:rPr>
                <w:rFonts w:ascii="Times New Roman" w:hAnsi="Times New Roman" w:cs="Times New Roman"/>
                <w:b/>
                <w:bCs/>
                <w:kern w:val="0"/>
                <w:sz w:val="24"/>
                <w:szCs w:val="24"/>
                <w14:ligatures w14:val="none"/>
              </w:rPr>
              <w:t>4.</w:t>
            </w:r>
          </w:p>
        </w:tc>
        <w:tc>
          <w:tcPr>
            <w:tcW w:w="5382" w:type="dxa"/>
            <w:tcBorders>
              <w:top w:val="single" w:sz="4" w:space="0" w:color="auto"/>
              <w:left w:val="single" w:sz="4" w:space="0" w:color="auto"/>
              <w:bottom w:val="single" w:sz="4" w:space="0" w:color="auto"/>
              <w:right w:val="single" w:sz="4" w:space="0" w:color="auto"/>
            </w:tcBorders>
            <w:vAlign w:val="bottom"/>
            <w:hideMark/>
          </w:tcPr>
          <w:p w14:paraId="4FB7F769" w14:textId="77777777" w:rsidR="005555A5" w:rsidRPr="005555A5" w:rsidRDefault="005555A5" w:rsidP="005555A5">
            <w:pPr>
              <w:spacing w:after="0" w:line="240" w:lineRule="auto"/>
              <w:jc w:val="both"/>
              <w:rPr>
                <w:rFonts w:ascii="Times New Roman" w:hAnsi="Times New Roman" w:cs="Times New Roman"/>
                <w:b/>
                <w:bCs/>
                <w:kern w:val="0"/>
                <w:sz w:val="24"/>
                <w:szCs w:val="24"/>
                <w14:ligatures w14:val="none"/>
              </w:rPr>
            </w:pPr>
            <w:r w:rsidRPr="005555A5">
              <w:rPr>
                <w:rFonts w:ascii="Times New Roman" w:hAnsi="Times New Roman" w:cs="Times New Roman"/>
                <w:b/>
                <w:bCs/>
                <w:kern w:val="0"/>
                <w:sz w:val="24"/>
                <w:szCs w:val="24"/>
                <w14:ligatures w14:val="none"/>
              </w:rPr>
              <w:t xml:space="preserve">Inženiertīklu pārskata shēmas noformēšana un nosūtīšana pasūtītājam (pārskata shēma izmantojama tikai reklāmas objektu novietnei bez inženiertīklu </w:t>
            </w:r>
            <w:proofErr w:type="spellStart"/>
            <w:r w:rsidRPr="005555A5">
              <w:rPr>
                <w:rFonts w:ascii="Times New Roman" w:hAnsi="Times New Roman" w:cs="Times New Roman"/>
                <w:b/>
                <w:bCs/>
                <w:kern w:val="0"/>
                <w:sz w:val="24"/>
                <w:szCs w:val="24"/>
                <w14:ligatures w14:val="none"/>
              </w:rPr>
              <w:t>pieslēgumiem</w:t>
            </w:r>
            <w:proofErr w:type="spellEnd"/>
            <w:r w:rsidRPr="005555A5">
              <w:rPr>
                <w:rFonts w:ascii="Times New Roman" w:hAnsi="Times New Roman" w:cs="Times New Roman"/>
                <w:b/>
                <w:bCs/>
                <w:kern w:val="0"/>
                <w:sz w:val="24"/>
                <w:szCs w:val="24"/>
                <w14:ligatures w14:val="none"/>
              </w:rPr>
              <w:t xml:space="preserve"> un vienkāršoto inženiertīklu pievadu un iekšējo inženiertīklu izbūvei)</w:t>
            </w:r>
          </w:p>
        </w:tc>
        <w:tc>
          <w:tcPr>
            <w:tcW w:w="1423" w:type="dxa"/>
            <w:tcBorders>
              <w:top w:val="single" w:sz="4" w:space="0" w:color="auto"/>
              <w:left w:val="single" w:sz="4" w:space="0" w:color="auto"/>
              <w:bottom w:val="single" w:sz="4" w:space="0" w:color="auto"/>
              <w:right w:val="single" w:sz="4" w:space="0" w:color="auto"/>
            </w:tcBorders>
            <w:vAlign w:val="bottom"/>
          </w:tcPr>
          <w:p w14:paraId="5F9B6643"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c>
          <w:tcPr>
            <w:tcW w:w="1657" w:type="dxa"/>
            <w:tcBorders>
              <w:top w:val="single" w:sz="4" w:space="0" w:color="auto"/>
              <w:left w:val="single" w:sz="4" w:space="0" w:color="auto"/>
              <w:bottom w:val="single" w:sz="4" w:space="0" w:color="auto"/>
              <w:right w:val="single" w:sz="4" w:space="0" w:color="auto"/>
            </w:tcBorders>
            <w:vAlign w:val="bottom"/>
          </w:tcPr>
          <w:p w14:paraId="67AF007D"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p>
        </w:tc>
      </w:tr>
      <w:tr w:rsidR="005555A5" w:rsidRPr="005555A5" w14:paraId="3F0F6C3D"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43D7AA1C"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4.1.</w:t>
            </w:r>
          </w:p>
        </w:tc>
        <w:tc>
          <w:tcPr>
            <w:tcW w:w="5382" w:type="dxa"/>
            <w:tcBorders>
              <w:top w:val="single" w:sz="4" w:space="0" w:color="auto"/>
              <w:left w:val="single" w:sz="4" w:space="0" w:color="auto"/>
              <w:bottom w:val="single" w:sz="4" w:space="0" w:color="auto"/>
              <w:right w:val="single" w:sz="4" w:space="0" w:color="auto"/>
            </w:tcBorders>
            <w:vAlign w:val="bottom"/>
            <w:hideMark/>
          </w:tcPr>
          <w:p w14:paraId="43A5BD3A"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Objekta platība līdz 1.0 ha (ieskaitot)</w:t>
            </w:r>
          </w:p>
        </w:tc>
        <w:tc>
          <w:tcPr>
            <w:tcW w:w="1423" w:type="dxa"/>
            <w:tcBorders>
              <w:top w:val="single" w:sz="4" w:space="0" w:color="auto"/>
              <w:left w:val="single" w:sz="4" w:space="0" w:color="auto"/>
              <w:bottom w:val="single" w:sz="4" w:space="0" w:color="auto"/>
              <w:right w:val="single" w:sz="4" w:space="0" w:color="auto"/>
            </w:tcBorders>
            <w:vAlign w:val="bottom"/>
            <w:hideMark/>
          </w:tcPr>
          <w:p w14:paraId="485937BB"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21BBDCB9"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21,00</w:t>
            </w:r>
          </w:p>
        </w:tc>
      </w:tr>
      <w:tr w:rsidR="005555A5" w:rsidRPr="005555A5" w14:paraId="09E5C99A" w14:textId="77777777" w:rsidTr="009F0A6B">
        <w:trPr>
          <w:trHeight w:val="330"/>
        </w:trPr>
        <w:tc>
          <w:tcPr>
            <w:tcW w:w="1030" w:type="dxa"/>
            <w:tcBorders>
              <w:top w:val="single" w:sz="4" w:space="0" w:color="auto"/>
              <w:left w:val="single" w:sz="4" w:space="0" w:color="auto"/>
              <w:bottom w:val="single" w:sz="4" w:space="0" w:color="auto"/>
              <w:right w:val="single" w:sz="4" w:space="0" w:color="auto"/>
            </w:tcBorders>
            <w:vAlign w:val="bottom"/>
            <w:hideMark/>
          </w:tcPr>
          <w:p w14:paraId="4DB8417E"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4.2.</w:t>
            </w:r>
          </w:p>
        </w:tc>
        <w:tc>
          <w:tcPr>
            <w:tcW w:w="5382" w:type="dxa"/>
            <w:tcBorders>
              <w:top w:val="single" w:sz="4" w:space="0" w:color="auto"/>
              <w:left w:val="single" w:sz="4" w:space="0" w:color="auto"/>
              <w:bottom w:val="single" w:sz="4" w:space="0" w:color="auto"/>
              <w:right w:val="single" w:sz="4" w:space="0" w:color="auto"/>
            </w:tcBorders>
            <w:vAlign w:val="bottom"/>
            <w:hideMark/>
          </w:tcPr>
          <w:p w14:paraId="30B556BE"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Papildus par katru nākamo ha, ja objekta platība pārsniedz 1,0 ha</w:t>
            </w:r>
          </w:p>
        </w:tc>
        <w:tc>
          <w:tcPr>
            <w:tcW w:w="1423" w:type="dxa"/>
            <w:tcBorders>
              <w:top w:val="single" w:sz="4" w:space="0" w:color="auto"/>
              <w:left w:val="single" w:sz="4" w:space="0" w:color="auto"/>
              <w:bottom w:val="single" w:sz="4" w:space="0" w:color="auto"/>
              <w:right w:val="single" w:sz="4" w:space="0" w:color="auto"/>
            </w:tcBorders>
            <w:vAlign w:val="bottom"/>
            <w:hideMark/>
          </w:tcPr>
          <w:p w14:paraId="37CD73F1"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ha</w:t>
            </w:r>
          </w:p>
        </w:tc>
        <w:tc>
          <w:tcPr>
            <w:tcW w:w="1657" w:type="dxa"/>
            <w:tcBorders>
              <w:top w:val="single" w:sz="4" w:space="0" w:color="auto"/>
              <w:left w:val="single" w:sz="4" w:space="0" w:color="auto"/>
              <w:bottom w:val="single" w:sz="4" w:space="0" w:color="auto"/>
              <w:right w:val="single" w:sz="4" w:space="0" w:color="auto"/>
            </w:tcBorders>
            <w:vAlign w:val="bottom"/>
            <w:hideMark/>
          </w:tcPr>
          <w:p w14:paraId="5FE5B1E0"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6,00</w:t>
            </w:r>
          </w:p>
        </w:tc>
      </w:tr>
      <w:tr w:rsidR="005555A5" w:rsidRPr="005555A5" w14:paraId="035E8639" w14:textId="77777777" w:rsidTr="009F0A6B">
        <w:trPr>
          <w:trHeight w:val="646"/>
        </w:trPr>
        <w:tc>
          <w:tcPr>
            <w:tcW w:w="1030" w:type="dxa"/>
            <w:tcBorders>
              <w:top w:val="single" w:sz="4" w:space="0" w:color="auto"/>
              <w:left w:val="single" w:sz="4" w:space="0" w:color="auto"/>
              <w:bottom w:val="single" w:sz="4" w:space="0" w:color="auto"/>
              <w:right w:val="single" w:sz="4" w:space="0" w:color="auto"/>
            </w:tcBorders>
            <w:vAlign w:val="bottom"/>
            <w:hideMark/>
          </w:tcPr>
          <w:p w14:paraId="4F73C9A6" w14:textId="77777777" w:rsidR="005555A5" w:rsidRPr="005555A5" w:rsidRDefault="005555A5" w:rsidP="005555A5">
            <w:pPr>
              <w:spacing w:after="0" w:line="240" w:lineRule="auto"/>
              <w:jc w:val="center"/>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5.</w:t>
            </w:r>
          </w:p>
        </w:tc>
        <w:tc>
          <w:tcPr>
            <w:tcW w:w="5382" w:type="dxa"/>
            <w:tcBorders>
              <w:top w:val="single" w:sz="4" w:space="0" w:color="auto"/>
              <w:left w:val="single" w:sz="4" w:space="0" w:color="auto"/>
              <w:bottom w:val="single" w:sz="4" w:space="0" w:color="auto"/>
              <w:right w:val="single" w:sz="4" w:space="0" w:color="auto"/>
            </w:tcBorders>
            <w:vAlign w:val="bottom"/>
            <w:hideMark/>
          </w:tcPr>
          <w:p w14:paraId="280BC1B1" w14:textId="77777777" w:rsidR="005555A5" w:rsidRPr="005555A5" w:rsidRDefault="005555A5" w:rsidP="005555A5">
            <w:pPr>
              <w:spacing w:after="0" w:line="240" w:lineRule="auto"/>
              <w:jc w:val="both"/>
              <w:rPr>
                <w:rFonts w:ascii="Times New Roman" w:hAnsi="Times New Roman" w:cs="Times New Roman"/>
                <w:b/>
                <w:kern w:val="0"/>
                <w:sz w:val="24"/>
                <w:szCs w:val="24"/>
                <w14:ligatures w14:val="none"/>
              </w:rPr>
            </w:pPr>
            <w:r w:rsidRPr="005555A5">
              <w:rPr>
                <w:rFonts w:ascii="Times New Roman" w:hAnsi="Times New Roman" w:cs="Times New Roman"/>
                <w:b/>
                <w:kern w:val="0"/>
                <w:sz w:val="24"/>
                <w:szCs w:val="24"/>
                <w14:ligatures w14:val="none"/>
              </w:rPr>
              <w:t>Ģeotelpiskās informācijas izsniegšana citiem darbiem</w:t>
            </w:r>
          </w:p>
        </w:tc>
        <w:tc>
          <w:tcPr>
            <w:tcW w:w="1423" w:type="dxa"/>
            <w:tcBorders>
              <w:top w:val="single" w:sz="4" w:space="0" w:color="auto"/>
              <w:left w:val="single" w:sz="4" w:space="0" w:color="auto"/>
              <w:bottom w:val="single" w:sz="4" w:space="0" w:color="auto"/>
              <w:right w:val="single" w:sz="4" w:space="0" w:color="auto"/>
            </w:tcBorders>
            <w:vAlign w:val="bottom"/>
            <w:hideMark/>
          </w:tcPr>
          <w:p w14:paraId="66127BB7"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1 objekts</w:t>
            </w:r>
          </w:p>
        </w:tc>
        <w:tc>
          <w:tcPr>
            <w:tcW w:w="1657" w:type="dxa"/>
            <w:tcBorders>
              <w:top w:val="single" w:sz="4" w:space="0" w:color="auto"/>
              <w:left w:val="single" w:sz="4" w:space="0" w:color="auto"/>
              <w:bottom w:val="single" w:sz="4" w:space="0" w:color="auto"/>
              <w:right w:val="single" w:sz="4" w:space="0" w:color="auto"/>
            </w:tcBorders>
            <w:vAlign w:val="bottom"/>
            <w:hideMark/>
          </w:tcPr>
          <w:p w14:paraId="6E210234" w14:textId="77777777" w:rsidR="005555A5" w:rsidRPr="005555A5" w:rsidRDefault="005555A5" w:rsidP="005555A5">
            <w:pPr>
              <w:spacing w:after="0" w:line="240" w:lineRule="auto"/>
              <w:jc w:val="center"/>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3,00</w:t>
            </w:r>
          </w:p>
        </w:tc>
      </w:tr>
    </w:tbl>
    <w:p w14:paraId="5C4FD999" w14:textId="77777777" w:rsidR="005555A5" w:rsidRPr="005555A5" w:rsidRDefault="005555A5" w:rsidP="005555A5">
      <w:pPr>
        <w:spacing w:after="0" w:line="240" w:lineRule="auto"/>
        <w:jc w:val="center"/>
        <w:rPr>
          <w:rFonts w:ascii="Times New Roman" w:eastAsia="Times New Roman" w:hAnsi="Times New Roman" w:cs="Times New Roman"/>
          <w:b/>
          <w:kern w:val="0"/>
          <w:sz w:val="24"/>
          <w:szCs w:val="24"/>
          <w:lang w:eastAsia="ar-SA"/>
          <w14:ligatures w14:val="none"/>
        </w:rPr>
      </w:pPr>
    </w:p>
    <w:p w14:paraId="7E5BB8D1" w14:textId="77777777" w:rsidR="005555A5" w:rsidRPr="005555A5" w:rsidRDefault="005555A5" w:rsidP="005555A5">
      <w:pPr>
        <w:spacing w:after="0" w:line="240" w:lineRule="auto"/>
        <w:ind w:left="1080" w:hanging="1080"/>
        <w:jc w:val="both"/>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Piezīmes:</w:t>
      </w:r>
    </w:p>
    <w:p w14:paraId="1FCE1BE5" w14:textId="77777777" w:rsidR="005555A5" w:rsidRPr="005555A5" w:rsidRDefault="005555A5" w:rsidP="005555A5">
      <w:pPr>
        <w:numPr>
          <w:ilvl w:val="0"/>
          <w:numId w:val="21"/>
        </w:numPr>
        <w:suppressAutoHyphens/>
        <w:autoSpaceDN w:val="0"/>
        <w:spacing w:after="0" w:line="240" w:lineRule="auto"/>
        <w:contextualSpacing/>
        <w:jc w:val="both"/>
        <w:textAlignment w:val="baseline"/>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lastRenderedPageBreak/>
        <w:t xml:space="preserve">* Topogrāfiskā informācija vai </w:t>
      </w:r>
      <w:proofErr w:type="spellStart"/>
      <w:r w:rsidRPr="005555A5">
        <w:rPr>
          <w:rFonts w:ascii="Times New Roman" w:hAnsi="Times New Roman" w:cs="Times New Roman"/>
          <w:kern w:val="0"/>
          <w:sz w:val="24"/>
          <w:szCs w:val="24"/>
          <w14:ligatures w14:val="none"/>
        </w:rPr>
        <w:t>izpildmērījums</w:t>
      </w:r>
      <w:proofErr w:type="spellEnd"/>
      <w:r w:rsidRPr="005555A5">
        <w:rPr>
          <w:rFonts w:ascii="Times New Roman" w:hAnsi="Times New Roman" w:cs="Times New Roman"/>
          <w:kern w:val="0"/>
          <w:sz w:val="24"/>
          <w:szCs w:val="24"/>
          <w14:ligatures w14:val="none"/>
        </w:rPr>
        <w:t xml:space="preserve"> noformējams vienā plānā - </w:t>
      </w:r>
      <w:proofErr w:type="spellStart"/>
      <w:r w:rsidRPr="005555A5">
        <w:rPr>
          <w:rFonts w:ascii="Times New Roman" w:hAnsi="Times New Roman" w:cs="Times New Roman"/>
          <w:kern w:val="0"/>
          <w:sz w:val="24"/>
          <w:szCs w:val="24"/>
          <w14:ligatures w14:val="none"/>
        </w:rPr>
        <w:t>rakstlaukumos</w:t>
      </w:r>
      <w:proofErr w:type="spellEnd"/>
      <w:r w:rsidRPr="005555A5">
        <w:rPr>
          <w:rFonts w:ascii="Times New Roman" w:hAnsi="Times New Roman" w:cs="Times New Roman"/>
          <w:kern w:val="0"/>
          <w:sz w:val="24"/>
          <w:szCs w:val="24"/>
          <w14:ligatures w14:val="none"/>
        </w:rPr>
        <w:t xml:space="preserve"> ar vienotu lappušu numerāciju, ja attālums starp uzmērītajiem objektiem dabā nav lielāks par 100 m. Ja attālums dabā starp uzmērījumiem ir lielāks par 100 m, topogrāfiskā informācija vai </w:t>
      </w:r>
      <w:proofErr w:type="spellStart"/>
      <w:r w:rsidRPr="005555A5">
        <w:rPr>
          <w:rFonts w:ascii="Times New Roman" w:hAnsi="Times New Roman" w:cs="Times New Roman"/>
          <w:kern w:val="0"/>
          <w:sz w:val="24"/>
          <w:szCs w:val="24"/>
          <w14:ligatures w14:val="none"/>
        </w:rPr>
        <w:t>izpildmērījums</w:t>
      </w:r>
      <w:proofErr w:type="spellEnd"/>
      <w:r w:rsidRPr="005555A5">
        <w:rPr>
          <w:rFonts w:ascii="Times New Roman" w:hAnsi="Times New Roman" w:cs="Times New Roman"/>
          <w:kern w:val="0"/>
          <w:sz w:val="24"/>
          <w:szCs w:val="24"/>
          <w14:ligatures w14:val="none"/>
        </w:rPr>
        <w:t xml:space="preserve"> jānoformē un jāiesniedz kā jauns darbs – atsevišķās datnēs, veidojot jaunu </w:t>
      </w:r>
      <w:proofErr w:type="spellStart"/>
      <w:r w:rsidRPr="005555A5">
        <w:rPr>
          <w:rFonts w:ascii="Times New Roman" w:hAnsi="Times New Roman" w:cs="Times New Roman"/>
          <w:kern w:val="0"/>
          <w:sz w:val="24"/>
          <w:szCs w:val="24"/>
          <w14:ligatures w14:val="none"/>
        </w:rPr>
        <w:t>rakstlaukumu</w:t>
      </w:r>
      <w:proofErr w:type="spellEnd"/>
      <w:r w:rsidRPr="005555A5">
        <w:rPr>
          <w:rFonts w:ascii="Times New Roman" w:hAnsi="Times New Roman" w:cs="Times New Roman"/>
          <w:kern w:val="0"/>
          <w:sz w:val="24"/>
          <w:szCs w:val="24"/>
          <w14:ligatures w14:val="none"/>
        </w:rPr>
        <w:t>.</w:t>
      </w:r>
    </w:p>
    <w:p w14:paraId="4110DE4F" w14:textId="77777777" w:rsidR="005555A5" w:rsidRPr="005555A5" w:rsidRDefault="005555A5" w:rsidP="005555A5">
      <w:pPr>
        <w:numPr>
          <w:ilvl w:val="0"/>
          <w:numId w:val="21"/>
        </w:numPr>
        <w:spacing w:after="0" w:line="240" w:lineRule="auto"/>
        <w:contextualSpacing/>
        <w:jc w:val="both"/>
        <w:rPr>
          <w:rFonts w:ascii="Times New Roman" w:hAnsi="Times New Roman" w:cs="Times New Roman"/>
          <w:kern w:val="0"/>
          <w:sz w:val="24"/>
          <w:szCs w:val="24"/>
          <w14:ligatures w14:val="none"/>
        </w:rPr>
      </w:pPr>
      <w:r w:rsidRPr="005555A5">
        <w:rPr>
          <w:rFonts w:ascii="Times New Roman" w:hAnsi="Times New Roman" w:cs="Times New Roman"/>
          <w:kern w:val="0"/>
          <w:sz w:val="24"/>
          <w:szCs w:val="24"/>
          <w14:ligatures w14:val="none"/>
        </w:rPr>
        <w:t>** Objektā, kurā ir ne vairāk kā divas apakšzemes komunikācijas, tiek piemērots koeficients k=0.8.</w:t>
      </w:r>
    </w:p>
    <w:bookmarkEnd w:id="0"/>
    <w:p w14:paraId="3F2D466E" w14:textId="77777777" w:rsidR="005555A5" w:rsidRPr="005555A5" w:rsidRDefault="005555A5" w:rsidP="005555A5">
      <w:pPr>
        <w:spacing w:after="0" w:line="240" w:lineRule="auto"/>
        <w:rPr>
          <w:rFonts w:ascii="Times New Roman" w:hAnsi="Times New Roman" w:cs="Times New Roman"/>
          <w:kern w:val="0"/>
          <w:sz w:val="24"/>
          <w:szCs w:val="24"/>
          <w14:ligatures w14:val="none"/>
        </w:rPr>
      </w:pPr>
    </w:p>
    <w:p w14:paraId="46F3B99C" w14:textId="77777777" w:rsidR="00F12106" w:rsidRDefault="00F12106"/>
    <w:sectPr w:rsidR="00F12106" w:rsidSect="005555A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26000F"/>
    <w:lvl w:ilvl="0">
      <w:start w:val="1"/>
      <w:numFmt w:val="decimal"/>
      <w:lvlText w:val="%1."/>
      <w:lvlJc w:val="left"/>
      <w:pPr>
        <w:ind w:left="720" w:hanging="360"/>
      </w:pPr>
      <w:rPr>
        <w:rFonts w:hint="default"/>
        <w:b w:val="0"/>
        <w:bCs/>
        <w:i w:val="0"/>
        <w:iCs/>
        <w:caps w:val="0"/>
        <w:smallCaps w:val="0"/>
        <w:color w:val="000000"/>
        <w:spacing w:val="0"/>
        <w:sz w:val="24"/>
        <w:szCs w:val="24"/>
        <w:highlight w:val="white"/>
        <w:lang w:val="lv-LV" w:eastAsia="lv-LV" w:bidi="ar-SA"/>
      </w:rPr>
    </w:lvl>
  </w:abstractNum>
  <w:abstractNum w:abstractNumId="1" w15:restartNumberingAfterBreak="0">
    <w:nsid w:val="00000002"/>
    <w:multiLevelType w:val="multilevel"/>
    <w:tmpl w:val="00000002"/>
    <w:name w:val="WW8Num2"/>
    <w:lvl w:ilvl="0">
      <w:start w:val="1"/>
      <w:numFmt w:val="upperRoman"/>
      <w:lvlText w:val="%1."/>
      <w:lvlJc w:val="right"/>
      <w:pPr>
        <w:tabs>
          <w:tab w:val="num" w:pos="0"/>
        </w:tabs>
        <w:ind w:left="1080" w:hanging="720"/>
      </w:pPr>
      <w:rPr>
        <w:rFonts w:ascii="Times New Roman" w:hAnsi="Times New Roman" w:cs="Times New Roman"/>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eastAsia="Times New Roman" w:hAnsi="Times New Roman" w:cs="Times New Roman"/>
        <w:b w:val="0"/>
        <w:color w:val="000000"/>
        <w:sz w:val="24"/>
        <w:szCs w:val="24"/>
        <w:lang w:eastAsia="lv-LV"/>
      </w:rPr>
    </w:lvl>
    <w:lvl w:ilvl="1">
      <w:start w:val="1"/>
      <w:numFmt w:val="decimal"/>
      <w:lvlText w:val="%1.%2."/>
      <w:lvlJc w:val="left"/>
      <w:pPr>
        <w:tabs>
          <w:tab w:val="num" w:pos="0"/>
        </w:tabs>
        <w:ind w:left="574" w:hanging="432"/>
      </w:pPr>
      <w:rPr>
        <w:rFonts w:ascii="Times New Roman" w:eastAsia="Times New Roman" w:hAnsi="Times New Roman" w:cs="Times New Roman"/>
        <w:i w:val="0"/>
        <w:color w:val="000000"/>
        <w:sz w:val="24"/>
        <w:szCs w:val="24"/>
        <w:lang w:eastAsia="lv-LV"/>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rPr>
        <w:rFonts w:ascii="Times New Roman" w:eastAsia="Calibri" w:hAnsi="Times New Roman" w:cs="Times New Roman"/>
        <w:b w:val="0"/>
        <w:bCs/>
        <w:iCs/>
        <w:color w:val="000000"/>
        <w:sz w:val="24"/>
        <w:szCs w:val="24"/>
      </w:rPr>
    </w:lvl>
    <w:lvl w:ilvl="1">
      <w:start w:val="2"/>
      <w:numFmt w:val="decimal"/>
      <w:lvlText w:val="%1.%2."/>
      <w:lvlJc w:val="left"/>
      <w:pPr>
        <w:tabs>
          <w:tab w:val="num" w:pos="0"/>
        </w:tabs>
        <w:ind w:left="360" w:hanging="360"/>
      </w:pPr>
      <w:rPr>
        <w:rFonts w:ascii="Times New Roman" w:eastAsia="Calibri" w:hAnsi="Times New Roman" w:cs="Times New Roman"/>
        <w:b w:val="0"/>
        <w:bCs/>
        <w:iCs/>
        <w:color w:val="000000"/>
        <w:sz w:val="24"/>
        <w:szCs w:val="24"/>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0352BC8"/>
    <w:multiLevelType w:val="hybridMultilevel"/>
    <w:tmpl w:val="F9583D10"/>
    <w:lvl w:ilvl="0" w:tplc="5A4470B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033706EF"/>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4CA6598"/>
    <w:multiLevelType w:val="multilevel"/>
    <w:tmpl w:val="42B443B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071D0685"/>
    <w:multiLevelType w:val="multilevel"/>
    <w:tmpl w:val="3FF8725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09077AB2"/>
    <w:multiLevelType w:val="multilevel"/>
    <w:tmpl w:val="B2BEA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DB3362"/>
    <w:multiLevelType w:val="hybridMultilevel"/>
    <w:tmpl w:val="128CC562"/>
    <w:lvl w:ilvl="0" w:tplc="6602D8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0ADC493B"/>
    <w:multiLevelType w:val="hybridMultilevel"/>
    <w:tmpl w:val="0DD62F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0BCD78BC"/>
    <w:multiLevelType w:val="hybridMultilevel"/>
    <w:tmpl w:val="AD3C549E"/>
    <w:lvl w:ilvl="0" w:tplc="846EF328">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15:restartNumberingAfterBreak="0">
    <w:nsid w:val="102C2846"/>
    <w:multiLevelType w:val="hybridMultilevel"/>
    <w:tmpl w:val="E766E984"/>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DEC23536">
      <w:start w:val="1"/>
      <w:numFmt w:val="decimal"/>
      <w:lvlText w:val="%4."/>
      <w:lvlJc w:val="left"/>
      <w:pPr>
        <w:ind w:left="2880" w:hanging="360"/>
      </w:p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3" w15:restartNumberingAfterBreak="0">
    <w:nsid w:val="13043AFE"/>
    <w:multiLevelType w:val="hybridMultilevel"/>
    <w:tmpl w:val="B66C0186"/>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13991899"/>
    <w:multiLevelType w:val="hybridMultilevel"/>
    <w:tmpl w:val="953CBF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49F52DF"/>
    <w:multiLevelType w:val="hybridMultilevel"/>
    <w:tmpl w:val="0602D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016350"/>
    <w:multiLevelType w:val="multilevel"/>
    <w:tmpl w:val="60ECD204"/>
    <w:lvl w:ilvl="0">
      <w:start w:val="1"/>
      <w:numFmt w:val="decimal"/>
      <w:lvlText w:val="%1."/>
      <w:lvlJc w:val="left"/>
      <w:pPr>
        <w:ind w:left="720" w:hanging="360"/>
      </w:p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1EF96B81"/>
    <w:multiLevelType w:val="hybridMultilevel"/>
    <w:tmpl w:val="F1A28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F391084"/>
    <w:multiLevelType w:val="hybridMultilevel"/>
    <w:tmpl w:val="9DD8FA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0879F5"/>
    <w:multiLevelType w:val="multilevel"/>
    <w:tmpl w:val="D20A717C"/>
    <w:lvl w:ilvl="0">
      <w:start w:val="7"/>
      <w:numFmt w:val="decimal"/>
      <w:lvlText w:val="%1."/>
      <w:lvlJc w:val="left"/>
      <w:pPr>
        <w:tabs>
          <w:tab w:val="num" w:pos="720"/>
        </w:tabs>
        <w:ind w:left="720" w:hanging="360"/>
      </w:pPr>
      <w:rPr>
        <w:b/>
        <w:bCs/>
      </w:rPr>
    </w:lvl>
    <w:lvl w:ilvl="1">
      <w:start w:val="1"/>
      <w:numFmt w:val="upperRoman"/>
      <w:lvlText w:val="%2."/>
      <w:lvlJc w:val="left"/>
      <w:pPr>
        <w:ind w:left="1800" w:hanging="72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8E6A2C"/>
    <w:multiLevelType w:val="hybridMultilevel"/>
    <w:tmpl w:val="307C6CEA"/>
    <w:lvl w:ilvl="0" w:tplc="C81ED760">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E1E72D6"/>
    <w:multiLevelType w:val="multilevel"/>
    <w:tmpl w:val="17BAB7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E739E3"/>
    <w:multiLevelType w:val="hybridMultilevel"/>
    <w:tmpl w:val="DC4CE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34178A6"/>
    <w:multiLevelType w:val="hybridMultilevel"/>
    <w:tmpl w:val="94949534"/>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345C7AE2"/>
    <w:multiLevelType w:val="multilevel"/>
    <w:tmpl w:val="DE12063A"/>
    <w:styleLink w:val="Style3"/>
    <w:lvl w:ilvl="0">
      <w:start w:val="16"/>
      <w:numFmt w:val="decimal"/>
      <w:lvlText w:val="%1."/>
      <w:lvlJc w:val="left"/>
      <w:pPr>
        <w:ind w:left="284" w:hanging="284"/>
      </w:pPr>
    </w:lvl>
    <w:lvl w:ilvl="1">
      <w:start w:val="1"/>
      <w:numFmt w:val="lowerLetter"/>
      <w:lvlText w:val="%2."/>
      <w:lvlJc w:val="left"/>
      <w:pPr>
        <w:ind w:left="1305" w:hanging="284"/>
      </w:pPr>
    </w:lvl>
    <w:lvl w:ilvl="2">
      <w:start w:val="1"/>
      <w:numFmt w:val="lowerRoman"/>
      <w:lvlText w:val="%3."/>
      <w:lvlJc w:val="right"/>
      <w:pPr>
        <w:ind w:left="2326" w:hanging="284"/>
      </w:pPr>
    </w:lvl>
    <w:lvl w:ilvl="3">
      <w:start w:val="1"/>
      <w:numFmt w:val="decimal"/>
      <w:lvlText w:val="%4."/>
      <w:lvlJc w:val="left"/>
      <w:pPr>
        <w:ind w:left="3347" w:hanging="284"/>
      </w:pPr>
    </w:lvl>
    <w:lvl w:ilvl="4">
      <w:start w:val="1"/>
      <w:numFmt w:val="lowerLetter"/>
      <w:lvlText w:val="%5."/>
      <w:lvlJc w:val="left"/>
      <w:pPr>
        <w:ind w:left="4368" w:hanging="284"/>
      </w:pPr>
    </w:lvl>
    <w:lvl w:ilvl="5">
      <w:start w:val="1"/>
      <w:numFmt w:val="lowerRoman"/>
      <w:lvlText w:val="%6."/>
      <w:lvlJc w:val="right"/>
      <w:pPr>
        <w:ind w:left="5389" w:hanging="284"/>
      </w:pPr>
    </w:lvl>
    <w:lvl w:ilvl="6">
      <w:start w:val="1"/>
      <w:numFmt w:val="decimal"/>
      <w:lvlText w:val="%7."/>
      <w:lvlJc w:val="left"/>
      <w:pPr>
        <w:ind w:left="6410" w:hanging="284"/>
      </w:pPr>
    </w:lvl>
    <w:lvl w:ilvl="7">
      <w:start w:val="1"/>
      <w:numFmt w:val="lowerLetter"/>
      <w:lvlText w:val="%8."/>
      <w:lvlJc w:val="left"/>
      <w:pPr>
        <w:ind w:left="7431" w:hanging="284"/>
      </w:pPr>
    </w:lvl>
    <w:lvl w:ilvl="8">
      <w:start w:val="1"/>
      <w:numFmt w:val="lowerRoman"/>
      <w:lvlText w:val="%9."/>
      <w:lvlJc w:val="right"/>
      <w:pPr>
        <w:ind w:left="8452" w:hanging="284"/>
      </w:pPr>
    </w:lvl>
  </w:abstractNum>
  <w:abstractNum w:abstractNumId="27" w15:restartNumberingAfterBreak="0">
    <w:nsid w:val="37852035"/>
    <w:multiLevelType w:val="hybridMultilevel"/>
    <w:tmpl w:val="ECC28C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3ADF4756"/>
    <w:multiLevelType w:val="multilevel"/>
    <w:tmpl w:val="D3867A76"/>
    <w:lvl w:ilvl="0">
      <w:start w:val="5"/>
      <w:numFmt w:val="decimal"/>
      <w:lvlText w:val="%1."/>
      <w:lvlJc w:val="left"/>
      <w:pPr>
        <w:ind w:left="360" w:hanging="360"/>
      </w:pPr>
      <w:rPr>
        <w:rFonts w:eastAsia="Times New Roman" w:hint="default"/>
      </w:rPr>
    </w:lvl>
    <w:lvl w:ilvl="1">
      <w:start w:val="1"/>
      <w:numFmt w:val="decimal"/>
      <w:lvlText w:val="%1.%2."/>
      <w:lvlJc w:val="left"/>
      <w:pPr>
        <w:ind w:left="1778" w:hanging="360"/>
      </w:pPr>
      <w:rPr>
        <w:rFonts w:eastAsia="Times New Roman" w:hint="default"/>
      </w:rPr>
    </w:lvl>
    <w:lvl w:ilvl="2">
      <w:start w:val="1"/>
      <w:numFmt w:val="decimal"/>
      <w:lvlText w:val="%1.%2.%3."/>
      <w:lvlJc w:val="left"/>
      <w:pPr>
        <w:ind w:left="3556" w:hanging="720"/>
      </w:pPr>
      <w:rPr>
        <w:rFonts w:eastAsia="Times New Roman" w:hint="default"/>
      </w:rPr>
    </w:lvl>
    <w:lvl w:ilvl="3">
      <w:start w:val="1"/>
      <w:numFmt w:val="decimal"/>
      <w:lvlText w:val="%1.%2.%3.%4."/>
      <w:lvlJc w:val="left"/>
      <w:pPr>
        <w:ind w:left="4974" w:hanging="720"/>
      </w:pPr>
      <w:rPr>
        <w:rFonts w:eastAsia="Times New Roman" w:hint="default"/>
      </w:rPr>
    </w:lvl>
    <w:lvl w:ilvl="4">
      <w:start w:val="1"/>
      <w:numFmt w:val="decimal"/>
      <w:lvlText w:val="%1.%2.%3.%4.%5."/>
      <w:lvlJc w:val="left"/>
      <w:pPr>
        <w:ind w:left="6752" w:hanging="1080"/>
      </w:pPr>
      <w:rPr>
        <w:rFonts w:eastAsia="Times New Roman" w:hint="default"/>
      </w:rPr>
    </w:lvl>
    <w:lvl w:ilvl="5">
      <w:start w:val="1"/>
      <w:numFmt w:val="decimal"/>
      <w:lvlText w:val="%1.%2.%3.%4.%5.%6."/>
      <w:lvlJc w:val="left"/>
      <w:pPr>
        <w:ind w:left="8170" w:hanging="1080"/>
      </w:pPr>
      <w:rPr>
        <w:rFonts w:eastAsia="Times New Roman" w:hint="default"/>
      </w:rPr>
    </w:lvl>
    <w:lvl w:ilvl="6">
      <w:start w:val="1"/>
      <w:numFmt w:val="decimal"/>
      <w:lvlText w:val="%1.%2.%3.%4.%5.%6.%7."/>
      <w:lvlJc w:val="left"/>
      <w:pPr>
        <w:ind w:left="9948" w:hanging="1440"/>
      </w:pPr>
      <w:rPr>
        <w:rFonts w:eastAsia="Times New Roman" w:hint="default"/>
      </w:rPr>
    </w:lvl>
    <w:lvl w:ilvl="7">
      <w:start w:val="1"/>
      <w:numFmt w:val="decimal"/>
      <w:lvlText w:val="%1.%2.%3.%4.%5.%6.%7.%8."/>
      <w:lvlJc w:val="left"/>
      <w:pPr>
        <w:ind w:left="11366" w:hanging="1440"/>
      </w:pPr>
      <w:rPr>
        <w:rFonts w:eastAsia="Times New Roman" w:hint="default"/>
      </w:rPr>
    </w:lvl>
    <w:lvl w:ilvl="8">
      <w:start w:val="1"/>
      <w:numFmt w:val="decimal"/>
      <w:lvlText w:val="%1.%2.%3.%4.%5.%6.%7.%8.%9."/>
      <w:lvlJc w:val="left"/>
      <w:pPr>
        <w:ind w:left="13144" w:hanging="1800"/>
      </w:pPr>
      <w:rPr>
        <w:rFonts w:eastAsia="Times New Roman" w:hint="default"/>
      </w:rPr>
    </w:lvl>
  </w:abstractNum>
  <w:abstractNum w:abstractNumId="30" w15:restartNumberingAfterBreak="0">
    <w:nsid w:val="3B6F4348"/>
    <w:multiLevelType w:val="hybridMultilevel"/>
    <w:tmpl w:val="E8CECD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BD75516"/>
    <w:multiLevelType w:val="multilevel"/>
    <w:tmpl w:val="9AC62928"/>
    <w:styleLink w:val="Style5"/>
    <w:lvl w:ilvl="0">
      <w:start w:val="1"/>
      <w:numFmt w:val="none"/>
      <w:lvlText w:val="16."/>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10B71C1"/>
    <w:multiLevelType w:val="multilevel"/>
    <w:tmpl w:val="488A5E9C"/>
    <w:styleLink w:val="Stils2"/>
    <w:lvl w:ilvl="0">
      <w:start w:val="23"/>
      <w:numFmt w:val="decimal"/>
      <w:lvlText w:val="%1."/>
      <w:lvlJc w:val="left"/>
      <w:pPr>
        <w:ind w:left="516" w:hanging="516"/>
      </w:pPr>
      <w:rPr>
        <w:b w:val="0"/>
        <w:bCs w:val="0"/>
        <w:color w:val="000000" w:themeColor="text1"/>
      </w:rPr>
    </w:lvl>
    <w:lvl w:ilvl="1">
      <w:start w:val="1"/>
      <w:numFmt w:val="none"/>
      <w:lvlText w:val="23.1"/>
      <w:lvlJc w:val="left"/>
      <w:pPr>
        <w:ind w:left="862" w:hanging="720"/>
      </w:pPr>
      <w:rPr>
        <w:color w:val="000000" w:themeColor="text1"/>
      </w:rPr>
    </w:lvl>
    <w:lvl w:ilvl="2">
      <w:start w:val="1"/>
      <w:numFmt w:val="decimal"/>
      <w:lvlText w:val="%1.%2.%3."/>
      <w:lvlJc w:val="left"/>
      <w:pPr>
        <w:ind w:left="2782" w:hanging="1080"/>
      </w:pPr>
      <w:rPr>
        <w:color w:val="000000" w:themeColor="text1"/>
      </w:rPr>
    </w:lvl>
    <w:lvl w:ilvl="3">
      <w:start w:val="1"/>
      <w:numFmt w:val="decimal"/>
      <w:lvlText w:val="%1.%2.%3.%4."/>
      <w:lvlJc w:val="left"/>
      <w:pPr>
        <w:ind w:left="3633" w:hanging="1080"/>
      </w:pPr>
      <w:rPr>
        <w:color w:val="000000" w:themeColor="text1"/>
      </w:rPr>
    </w:lvl>
    <w:lvl w:ilvl="4">
      <w:start w:val="1"/>
      <w:numFmt w:val="decimal"/>
      <w:lvlText w:val="%1.%2.%3.%4.%5."/>
      <w:lvlJc w:val="left"/>
      <w:pPr>
        <w:ind w:left="4844" w:hanging="1440"/>
      </w:pPr>
      <w:rPr>
        <w:color w:val="000000" w:themeColor="text1"/>
      </w:rPr>
    </w:lvl>
    <w:lvl w:ilvl="5">
      <w:start w:val="1"/>
      <w:numFmt w:val="decimal"/>
      <w:lvlText w:val="%1.%2.%3.%4.%5.%6."/>
      <w:lvlJc w:val="left"/>
      <w:pPr>
        <w:ind w:left="6055" w:hanging="1800"/>
      </w:pPr>
      <w:rPr>
        <w:color w:val="000000" w:themeColor="text1"/>
      </w:rPr>
    </w:lvl>
    <w:lvl w:ilvl="6">
      <w:start w:val="1"/>
      <w:numFmt w:val="decimal"/>
      <w:lvlText w:val="%1.%2.%3.%4.%5.%6.%7."/>
      <w:lvlJc w:val="left"/>
      <w:pPr>
        <w:ind w:left="6906" w:hanging="1800"/>
      </w:pPr>
      <w:rPr>
        <w:color w:val="000000" w:themeColor="text1"/>
      </w:rPr>
    </w:lvl>
    <w:lvl w:ilvl="7">
      <w:start w:val="1"/>
      <w:numFmt w:val="decimal"/>
      <w:lvlText w:val="%1.%2.%3.%4.%5.%6.%7.%8."/>
      <w:lvlJc w:val="left"/>
      <w:pPr>
        <w:ind w:left="8117" w:hanging="2160"/>
      </w:pPr>
      <w:rPr>
        <w:color w:val="000000" w:themeColor="text1"/>
      </w:rPr>
    </w:lvl>
    <w:lvl w:ilvl="8">
      <w:start w:val="1"/>
      <w:numFmt w:val="decimal"/>
      <w:lvlText w:val="%1.%2.%3.%4.%5.%6.%7.%8.%9."/>
      <w:lvlJc w:val="left"/>
      <w:pPr>
        <w:ind w:left="9328" w:hanging="2520"/>
      </w:pPr>
      <w:rPr>
        <w:color w:val="000000" w:themeColor="text1"/>
      </w:rPr>
    </w:lvl>
  </w:abstractNum>
  <w:abstractNum w:abstractNumId="33"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2296B0E"/>
    <w:multiLevelType w:val="hybridMultilevel"/>
    <w:tmpl w:val="3E5EF83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428946EC"/>
    <w:multiLevelType w:val="hybridMultilevel"/>
    <w:tmpl w:val="8A545FA4"/>
    <w:lvl w:ilvl="0" w:tplc="9B663BE0">
      <w:start w:val="1"/>
      <w:numFmt w:val="decimal"/>
      <w:lvlText w:val="%1."/>
      <w:lvlJc w:val="left"/>
      <w:pPr>
        <w:ind w:left="644" w:hanging="360"/>
      </w:pPr>
      <w:rPr>
        <w:rFonts w:eastAsia="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440B1A22"/>
    <w:multiLevelType w:val="hybridMultilevel"/>
    <w:tmpl w:val="6C8CD4B4"/>
    <w:lvl w:ilvl="0" w:tplc="52169154">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7"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8"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47985D4F"/>
    <w:multiLevelType w:val="hybridMultilevel"/>
    <w:tmpl w:val="5948B0AA"/>
    <w:lvl w:ilvl="0" w:tplc="E1BA469C">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48506539"/>
    <w:multiLevelType w:val="hybridMultilevel"/>
    <w:tmpl w:val="0DAE31CE"/>
    <w:lvl w:ilvl="0" w:tplc="9E22FA44">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40C2612"/>
    <w:multiLevelType w:val="hybridMultilevel"/>
    <w:tmpl w:val="6AA00D0C"/>
    <w:lvl w:ilvl="0" w:tplc="9E22FA44">
      <w:start w:val="7"/>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2C617DB"/>
    <w:multiLevelType w:val="multilevel"/>
    <w:tmpl w:val="0426001F"/>
    <w:styleLink w:val="Stils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BD6033"/>
    <w:multiLevelType w:val="hybridMultilevel"/>
    <w:tmpl w:val="886656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7C25092"/>
    <w:multiLevelType w:val="multilevel"/>
    <w:tmpl w:val="0426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9D149B"/>
    <w:multiLevelType w:val="multilevel"/>
    <w:tmpl w:val="A468D792"/>
    <w:styleLink w:val="Style1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F36850"/>
    <w:multiLevelType w:val="hybridMultilevel"/>
    <w:tmpl w:val="D2989BE0"/>
    <w:lvl w:ilvl="0" w:tplc="2256A8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1" w15:restartNumberingAfterBreak="0">
    <w:nsid w:val="6A296E79"/>
    <w:multiLevelType w:val="hybridMultilevel"/>
    <w:tmpl w:val="B2642AFE"/>
    <w:lvl w:ilvl="0" w:tplc="9E22FA44">
      <w:start w:val="7"/>
      <w:numFmt w:val="bullet"/>
      <w:lvlText w:val="-"/>
      <w:lvlJc w:val="left"/>
      <w:pPr>
        <w:ind w:left="780" w:hanging="360"/>
      </w:pPr>
      <w:rPr>
        <w:rFonts w:ascii="Times New Roman" w:eastAsia="Times New Roman" w:hAnsi="Times New Roman" w:cs="Times New Roman"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2"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553263"/>
    <w:multiLevelType w:val="hybridMultilevel"/>
    <w:tmpl w:val="64E8AFB6"/>
    <w:lvl w:ilvl="0" w:tplc="D49260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5" w15:restartNumberingAfterBreak="0">
    <w:nsid w:val="6E493F8D"/>
    <w:multiLevelType w:val="hybridMultilevel"/>
    <w:tmpl w:val="7F94D762"/>
    <w:lvl w:ilvl="0" w:tplc="0409000F">
      <w:start w:val="1"/>
      <w:numFmt w:val="decimal"/>
      <w:lvlText w:val="%1."/>
      <w:lvlJc w:val="left"/>
      <w:pPr>
        <w:tabs>
          <w:tab w:val="num" w:pos="720"/>
        </w:tabs>
        <w:ind w:left="720" w:hanging="360"/>
      </w:pPr>
    </w:lvl>
    <w:lvl w:ilvl="1" w:tplc="821CF32A">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6E65700B"/>
    <w:multiLevelType w:val="multilevel"/>
    <w:tmpl w:val="6114AA32"/>
    <w:lvl w:ilvl="0">
      <w:start w:val="1"/>
      <w:numFmt w:val="decimal"/>
      <w:pStyle w:val="Sarakstarindkopa1"/>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5366221"/>
    <w:multiLevelType w:val="multilevel"/>
    <w:tmpl w:val="255698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9B322CE"/>
    <w:multiLevelType w:val="multilevel"/>
    <w:tmpl w:val="139A6134"/>
    <w:styleLink w:val="Style6"/>
    <w:lvl w:ilvl="0">
      <w:start w:val="30"/>
      <w:numFmt w:val="decimal"/>
      <w:lvlText w:val="%1."/>
      <w:lvlJc w:val="left"/>
      <w:pPr>
        <w:ind w:left="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4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15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0" w15:restartNumberingAfterBreak="0">
    <w:nsid w:val="7B862277"/>
    <w:multiLevelType w:val="multilevel"/>
    <w:tmpl w:val="29F4D482"/>
    <w:lvl w:ilvl="0">
      <w:start w:val="1"/>
      <w:numFmt w:val="upperRoman"/>
      <w:pStyle w:val="Stils1"/>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b w:val="0"/>
        <w:strike w:val="0"/>
        <w:dstrike w:val="0"/>
        <w:u w:val="none"/>
        <w:effect w:val="none"/>
      </w:rPr>
    </w:lvl>
    <w:lvl w:ilvl="2">
      <w:start w:val="1"/>
      <w:numFmt w:val="decimal"/>
      <w:lvlText w:val="%1.%2.%3."/>
      <w:lvlJc w:val="left"/>
      <w:pPr>
        <w:ind w:left="220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C52195E"/>
    <w:multiLevelType w:val="multilevel"/>
    <w:tmpl w:val="0426001F"/>
    <w:styleLink w:val="Style1"/>
    <w:lvl w:ilvl="0">
      <w:start w:val="2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72460696">
    <w:abstractNumId w:val="11"/>
  </w:num>
  <w:num w:numId="2" w16cid:durableId="13505278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69561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2179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6086797">
    <w:abstractNumId w:val="5"/>
  </w:num>
  <w:num w:numId="6" w16cid:durableId="2041466545">
    <w:abstractNumId w:val="35"/>
  </w:num>
  <w:num w:numId="7" w16cid:durableId="653607133">
    <w:abstractNumId w:val="19"/>
  </w:num>
  <w:num w:numId="8" w16cid:durableId="487863886">
    <w:abstractNumId w:val="0"/>
  </w:num>
  <w:num w:numId="9" w16cid:durableId="361590286">
    <w:abstractNumId w:val="1"/>
  </w:num>
  <w:num w:numId="10" w16cid:durableId="1836144195">
    <w:abstractNumId w:val="2"/>
  </w:num>
  <w:num w:numId="11" w16cid:durableId="2041977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7850">
    <w:abstractNumId w:val="15"/>
  </w:num>
  <w:num w:numId="13" w16cid:durableId="286160257">
    <w:abstractNumId w:val="36"/>
  </w:num>
  <w:num w:numId="14" w16cid:durableId="3683419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5516351">
    <w:abstractNumId w:val="50"/>
  </w:num>
  <w:num w:numId="16" w16cid:durableId="6373000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67202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903214">
    <w:abstractNumId w:val="38"/>
  </w:num>
  <w:num w:numId="19" w16cid:durableId="1992370803">
    <w:abstractNumId w:val="41"/>
  </w:num>
  <w:num w:numId="20" w16cid:durableId="669020813">
    <w:abstractNumId w:val="28"/>
  </w:num>
  <w:num w:numId="21" w16cid:durableId="4355591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74965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6881428">
    <w:abstractNumId w:val="27"/>
  </w:num>
  <w:num w:numId="24" w16cid:durableId="681903486">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6556461">
    <w:abstractNumId w:val="7"/>
  </w:num>
  <w:num w:numId="26" w16cid:durableId="323900963">
    <w:abstractNumId w:val="57"/>
  </w:num>
  <w:num w:numId="27" w16cid:durableId="1219896586">
    <w:abstractNumId w:val="9"/>
  </w:num>
  <w:num w:numId="28" w16cid:durableId="445463399">
    <w:abstractNumId w:val="54"/>
  </w:num>
  <w:num w:numId="29" w16cid:durableId="781001560">
    <w:abstractNumId w:val="17"/>
  </w:num>
  <w:num w:numId="30" w16cid:durableId="744837590">
    <w:abstractNumId w:val="30"/>
  </w:num>
  <w:num w:numId="31" w16cid:durableId="1032264089">
    <w:abstractNumId w:val="23"/>
  </w:num>
  <w:num w:numId="32" w16cid:durableId="989597405">
    <w:abstractNumId w:val="45"/>
  </w:num>
  <w:num w:numId="33" w16cid:durableId="1731465298">
    <w:abstractNumId w:val="43"/>
  </w:num>
  <w:num w:numId="34" w16cid:durableId="1002317240">
    <w:abstractNumId w:val="52"/>
  </w:num>
  <w:num w:numId="35" w16cid:durableId="1303658116">
    <w:abstractNumId w:val="58"/>
  </w:num>
  <w:num w:numId="36" w16cid:durableId="2117554938">
    <w:abstractNumId w:val="48"/>
  </w:num>
  <w:num w:numId="37" w16cid:durableId="437141314">
    <w:abstractNumId w:val="20"/>
  </w:num>
  <w:num w:numId="38" w16cid:durableId="374357206">
    <w:abstractNumId w:val="53"/>
  </w:num>
  <w:num w:numId="39" w16cid:durableId="356665539">
    <w:abstractNumId w:val="25"/>
  </w:num>
  <w:num w:numId="40" w16cid:durableId="714545420">
    <w:abstractNumId w:val="13"/>
  </w:num>
  <w:num w:numId="41" w16cid:durableId="659044903">
    <w:abstractNumId w:val="18"/>
  </w:num>
  <w:num w:numId="42" w16cid:durableId="523254011">
    <w:abstractNumId w:val="4"/>
  </w:num>
  <w:num w:numId="43" w16cid:durableId="1868762013">
    <w:abstractNumId w:val="6"/>
  </w:num>
  <w:num w:numId="44" w16cid:durableId="2145148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30959439">
    <w:abstractNumId w:val="29"/>
  </w:num>
  <w:num w:numId="46" w16cid:durableId="622493566">
    <w:abstractNumId w:val="3"/>
  </w:num>
  <w:num w:numId="47" w16cid:durableId="1329870796">
    <w:abstractNumId w:val="21"/>
  </w:num>
  <w:num w:numId="48" w16cid:durableId="1129587375">
    <w:abstractNumId w:val="14"/>
  </w:num>
  <w:num w:numId="49" w16cid:durableId="460611030">
    <w:abstractNumId w:val="60"/>
  </w:num>
  <w:num w:numId="50" w16cid:durableId="1757704926">
    <w:abstractNumId w:val="51"/>
  </w:num>
  <w:num w:numId="51" w16cid:durableId="1357852981">
    <w:abstractNumId w:val="24"/>
  </w:num>
  <w:num w:numId="52" w16cid:durableId="575437373">
    <w:abstractNumId w:val="26"/>
  </w:num>
  <w:num w:numId="53" w16cid:durableId="1001355810">
    <w:abstractNumId w:val="31"/>
  </w:num>
  <w:num w:numId="54" w16cid:durableId="1322151292">
    <w:abstractNumId w:val="32"/>
  </w:num>
  <w:num w:numId="55" w16cid:durableId="244582069">
    <w:abstractNumId w:val="44"/>
  </w:num>
  <w:num w:numId="56" w16cid:durableId="104354018">
    <w:abstractNumId w:val="47"/>
  </w:num>
  <w:num w:numId="57" w16cid:durableId="1052191657">
    <w:abstractNumId w:val="49"/>
  </w:num>
  <w:num w:numId="58" w16cid:durableId="314725868">
    <w:abstractNumId w:val="59"/>
  </w:num>
  <w:num w:numId="59" w16cid:durableId="317226834">
    <w:abstractNumId w:val="61"/>
  </w:num>
  <w:num w:numId="60" w16cid:durableId="182938330">
    <w:abstractNumId w:val="8"/>
  </w:num>
  <w:num w:numId="61" w16cid:durableId="746610278">
    <w:abstractNumId w:val="39"/>
  </w:num>
  <w:num w:numId="62" w16cid:durableId="1593467692">
    <w:abstractNumId w:val="40"/>
  </w:num>
  <w:num w:numId="63" w16cid:durableId="567308347">
    <w:abstractNumId w:val="42"/>
  </w:num>
  <w:num w:numId="64" w16cid:durableId="15692111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A5"/>
    <w:rsid w:val="00084907"/>
    <w:rsid w:val="002A150D"/>
    <w:rsid w:val="003B79D5"/>
    <w:rsid w:val="005555A5"/>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5EDC78"/>
  <w15:chartTrackingRefBased/>
  <w15:docId w15:val="{51E08854-9A1B-467C-B8B4-A52EF8D8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555A5"/>
    <w:pPr>
      <w:keepNext/>
      <w:spacing w:after="0" w:line="240" w:lineRule="auto"/>
      <w:jc w:val="center"/>
      <w:outlineLvl w:val="0"/>
    </w:pPr>
    <w:rPr>
      <w:rFonts w:ascii="Times New Roman" w:eastAsia="Times New Roman" w:hAnsi="Times New Roman" w:cs="Times New Roman"/>
      <w:b/>
      <w:bCs/>
      <w:kern w:val="0"/>
      <w:sz w:val="24"/>
      <w:szCs w:val="24"/>
      <w14:ligatures w14:val="none"/>
    </w:rPr>
  </w:style>
  <w:style w:type="paragraph" w:styleId="Heading2">
    <w:name w:val="heading 2"/>
    <w:basedOn w:val="Normal"/>
    <w:next w:val="Normal"/>
    <w:link w:val="Heading2Char"/>
    <w:uiPriority w:val="9"/>
    <w:unhideWhenUsed/>
    <w:qFormat/>
    <w:rsid w:val="005555A5"/>
    <w:pPr>
      <w:keepNext/>
      <w:keepLines/>
      <w:spacing w:before="40" w:after="0" w:line="256" w:lineRule="auto"/>
      <w:outlineLvl w:val="1"/>
    </w:pPr>
    <w:rPr>
      <w:rFonts w:ascii="Calibri Light" w:eastAsia="Times New Roman" w:hAnsi="Calibri Light" w:cs="Times New Roman"/>
      <w:color w:val="2E74B5"/>
      <w:kern w:val="0"/>
      <w:sz w:val="26"/>
      <w:szCs w:val="26"/>
      <w14:ligatures w14:val="none"/>
    </w:rPr>
  </w:style>
  <w:style w:type="paragraph" w:styleId="Heading3">
    <w:name w:val="heading 3"/>
    <w:basedOn w:val="Normal"/>
    <w:next w:val="Normal"/>
    <w:link w:val="Heading3Char"/>
    <w:uiPriority w:val="9"/>
    <w:unhideWhenUsed/>
    <w:qFormat/>
    <w:rsid w:val="005555A5"/>
    <w:pPr>
      <w:keepNext/>
      <w:spacing w:before="240" w:after="60" w:line="240" w:lineRule="auto"/>
      <w:outlineLvl w:val="2"/>
    </w:pPr>
    <w:rPr>
      <w:rFonts w:ascii="Calibri Light" w:eastAsia="Times New Roman" w:hAnsi="Calibri Light" w:cs="Times New Roman"/>
      <w:b/>
      <w:bCs/>
      <w:kern w:val="0"/>
      <w:sz w:val="26"/>
      <w:szCs w:val="26"/>
      <w:lang w:eastAsia="lv-LV"/>
      <w14:ligatures w14:val="none"/>
    </w:rPr>
  </w:style>
  <w:style w:type="paragraph" w:styleId="Heading4">
    <w:name w:val="heading 4"/>
    <w:basedOn w:val="Normal"/>
    <w:next w:val="Normal"/>
    <w:link w:val="Heading4Char"/>
    <w:unhideWhenUsed/>
    <w:qFormat/>
    <w:rsid w:val="005555A5"/>
    <w:pPr>
      <w:keepNext/>
      <w:spacing w:before="240" w:after="60" w:line="240" w:lineRule="auto"/>
      <w:outlineLvl w:val="3"/>
    </w:pPr>
    <w:rPr>
      <w:rFonts w:ascii="Calibri" w:eastAsia="Times New Roman" w:hAnsi="Calibri" w:cs="Times New Roman"/>
      <w:b/>
      <w:bCs/>
      <w:kern w:val="0"/>
      <w:sz w:val="28"/>
      <w:szCs w:val="28"/>
      <w:lang w:eastAsia="lv-LV"/>
      <w14:ligatures w14:val="none"/>
    </w:rPr>
  </w:style>
  <w:style w:type="paragraph" w:styleId="Heading5">
    <w:name w:val="heading 5"/>
    <w:basedOn w:val="Normal"/>
    <w:next w:val="Normal"/>
    <w:link w:val="Heading5Char"/>
    <w:uiPriority w:val="9"/>
    <w:semiHidden/>
    <w:unhideWhenUsed/>
    <w:qFormat/>
    <w:rsid w:val="005555A5"/>
    <w:pPr>
      <w:spacing w:before="240" w:after="60" w:line="256" w:lineRule="auto"/>
      <w:outlineLvl w:val="4"/>
    </w:pPr>
    <w:rPr>
      <w:rFonts w:ascii="Calibri" w:eastAsia="Times New Roman" w:hAnsi="Calibri" w:cs="Times New Roman"/>
      <w:b/>
      <w:bCs/>
      <w:i/>
      <w:iCs/>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55A5"/>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uiPriority w:val="9"/>
    <w:rsid w:val="005555A5"/>
    <w:rPr>
      <w:rFonts w:ascii="Calibri Light" w:eastAsia="Times New Roman" w:hAnsi="Calibri Light" w:cs="Times New Roman"/>
      <w:color w:val="2E74B5"/>
      <w:kern w:val="0"/>
      <w:sz w:val="26"/>
      <w:szCs w:val="26"/>
      <w14:ligatures w14:val="none"/>
    </w:rPr>
  </w:style>
  <w:style w:type="character" w:customStyle="1" w:styleId="Heading3Char">
    <w:name w:val="Heading 3 Char"/>
    <w:basedOn w:val="DefaultParagraphFont"/>
    <w:link w:val="Heading3"/>
    <w:uiPriority w:val="9"/>
    <w:rsid w:val="005555A5"/>
    <w:rPr>
      <w:rFonts w:ascii="Calibri Light" w:eastAsia="Times New Roman" w:hAnsi="Calibri Light" w:cs="Times New Roman"/>
      <w:b/>
      <w:bCs/>
      <w:kern w:val="0"/>
      <w:sz w:val="26"/>
      <w:szCs w:val="26"/>
      <w:lang w:eastAsia="lv-LV"/>
      <w14:ligatures w14:val="none"/>
    </w:rPr>
  </w:style>
  <w:style w:type="character" w:customStyle="1" w:styleId="Heading4Char">
    <w:name w:val="Heading 4 Char"/>
    <w:basedOn w:val="DefaultParagraphFont"/>
    <w:link w:val="Heading4"/>
    <w:rsid w:val="005555A5"/>
    <w:rPr>
      <w:rFonts w:ascii="Calibri" w:eastAsia="Times New Roman" w:hAnsi="Calibri" w:cs="Times New Roman"/>
      <w:b/>
      <w:bCs/>
      <w:kern w:val="0"/>
      <w:sz w:val="28"/>
      <w:szCs w:val="28"/>
      <w:lang w:eastAsia="lv-LV"/>
      <w14:ligatures w14:val="none"/>
    </w:rPr>
  </w:style>
  <w:style w:type="character" w:customStyle="1" w:styleId="Heading5Char">
    <w:name w:val="Heading 5 Char"/>
    <w:basedOn w:val="DefaultParagraphFont"/>
    <w:link w:val="Heading5"/>
    <w:uiPriority w:val="9"/>
    <w:semiHidden/>
    <w:rsid w:val="005555A5"/>
    <w:rPr>
      <w:rFonts w:ascii="Calibri" w:eastAsia="Times New Roman" w:hAnsi="Calibri" w:cs="Times New Roman"/>
      <w:b/>
      <w:bCs/>
      <w:i/>
      <w:iCs/>
      <w:kern w:val="0"/>
      <w:sz w:val="26"/>
      <w:szCs w:val="26"/>
      <w14:ligatures w14:val="none"/>
    </w:rPr>
  </w:style>
  <w:style w:type="numbering" w:customStyle="1" w:styleId="NoList1">
    <w:name w:val="No List1"/>
    <w:next w:val="NoList"/>
    <w:uiPriority w:val="99"/>
    <w:semiHidden/>
    <w:unhideWhenUsed/>
    <w:rsid w:val="005555A5"/>
  </w:style>
  <w:style w:type="paragraph" w:styleId="NoSpacing">
    <w:name w:val="No Spacing"/>
    <w:link w:val="NoSpacingChar"/>
    <w:uiPriority w:val="1"/>
    <w:qFormat/>
    <w:rsid w:val="005555A5"/>
    <w:pPr>
      <w:spacing w:after="0" w:line="240" w:lineRule="auto"/>
    </w:pPr>
    <w:rPr>
      <w:rFonts w:ascii="Times New Roman" w:eastAsia="Calibri" w:hAnsi="Times New Roman" w:cs="Times New Roman"/>
      <w:kern w:val="0"/>
      <w:sz w:val="24"/>
      <w:szCs w:val="24"/>
      <w14:ligatures w14:val="none"/>
    </w:rPr>
  </w:style>
  <w:style w:type="character" w:customStyle="1" w:styleId="NoSpacingChar">
    <w:name w:val="No Spacing Char"/>
    <w:link w:val="NoSpacing"/>
    <w:uiPriority w:val="1"/>
    <w:qFormat/>
    <w:locked/>
    <w:rsid w:val="005555A5"/>
    <w:rPr>
      <w:rFonts w:ascii="Times New Roman" w:eastAsia="Calibri" w:hAnsi="Times New Roman" w:cs="Times New Roman"/>
      <w:kern w:val="0"/>
      <w:sz w:val="24"/>
      <w:szCs w:val="24"/>
      <w14:ligatures w14:val="none"/>
    </w:rPr>
  </w:style>
  <w:style w:type="paragraph" w:customStyle="1" w:styleId="naisf">
    <w:name w:val="naisf"/>
    <w:basedOn w:val="Normal"/>
    <w:qFormat/>
    <w:rsid w:val="005555A5"/>
    <w:pPr>
      <w:spacing w:before="75" w:after="75" w:line="240" w:lineRule="auto"/>
      <w:ind w:firstLine="375"/>
      <w:jc w:val="both"/>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unhideWhenUsed/>
    <w:rsid w:val="005555A5"/>
    <w:rPr>
      <w:color w:val="0563C1" w:themeColor="hyperlink"/>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5555A5"/>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uiPriority w:val="99"/>
    <w:qFormat/>
    <w:rsid w:val="005555A5"/>
    <w:rPr>
      <w:rFonts w:ascii="Times New Roman" w:eastAsia="Times New Roman" w:hAnsi="Times New Roman" w:cs="Times New Roman"/>
      <w:kern w:val="0"/>
      <w:sz w:val="24"/>
      <w:szCs w:val="24"/>
      <w:lang w:eastAsia="lv-LV"/>
      <w14:ligatures w14:val="none"/>
    </w:rPr>
  </w:style>
  <w:style w:type="paragraph" w:customStyle="1" w:styleId="Default">
    <w:name w:val="Default"/>
    <w:link w:val="DefaultChar"/>
    <w:qFormat/>
    <w:rsid w:val="005555A5"/>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DefaultChar">
    <w:name w:val="Default Char"/>
    <w:link w:val="Default"/>
    <w:qFormat/>
    <w:locked/>
    <w:rsid w:val="005555A5"/>
    <w:rPr>
      <w:rFonts w:ascii="Times New Roman" w:eastAsia="Calibri" w:hAnsi="Times New Roman" w:cs="Times New Roman"/>
      <w:color w:val="000000"/>
      <w:kern w:val="0"/>
      <w:sz w:val="24"/>
      <w:szCs w:val="24"/>
      <w:lang w:val="et-EE"/>
      <w14:ligatures w14:val="none"/>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OBC Bullet"/>
    <w:basedOn w:val="Normal"/>
    <w:link w:val="ListParagraphChar"/>
    <w:uiPriority w:val="34"/>
    <w:qFormat/>
    <w:rsid w:val="005555A5"/>
    <w:pPr>
      <w:widowControl w:val="0"/>
      <w:suppressAutoHyphens/>
      <w:spacing w:after="0" w:line="240" w:lineRule="auto"/>
      <w:ind w:left="720"/>
    </w:pPr>
    <w:rPr>
      <w:rFonts w:ascii="Times New Roman" w:eastAsia="Lucida Sans Unicode" w:hAnsi="Times New Roman" w:cs="Times New Roman"/>
      <w:kern w:val="1"/>
      <w:sz w:val="24"/>
      <w:szCs w:val="24"/>
      <w:lang w:eastAsia="lv-LV"/>
      <w14:ligatures w14:val="none"/>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5555A5"/>
    <w:rPr>
      <w:rFonts w:ascii="Times New Roman" w:eastAsia="Lucida Sans Unicode" w:hAnsi="Times New Roman" w:cs="Times New Roman"/>
      <w:kern w:val="1"/>
      <w:sz w:val="24"/>
      <w:szCs w:val="24"/>
      <w:lang w:eastAsia="lv-LV"/>
      <w14:ligatures w14:val="none"/>
    </w:rPr>
  </w:style>
  <w:style w:type="character" w:customStyle="1" w:styleId="apple-converted-space">
    <w:name w:val="apple-converted-space"/>
    <w:rsid w:val="005555A5"/>
  </w:style>
  <w:style w:type="character" w:customStyle="1" w:styleId="Noklusjumarindkopasfonts1">
    <w:name w:val="Noklusējuma rindkopas fonts1"/>
    <w:rsid w:val="005555A5"/>
  </w:style>
  <w:style w:type="paragraph" w:styleId="BodyText">
    <w:name w:val="Body Text"/>
    <w:aliases w:val="Body Text Char Char Char,Body Text Char Char"/>
    <w:basedOn w:val="Normal"/>
    <w:link w:val="BodyTextChar"/>
    <w:uiPriority w:val="99"/>
    <w:qFormat/>
    <w:rsid w:val="005555A5"/>
    <w:pPr>
      <w:widowControl w:val="0"/>
      <w:suppressAutoHyphens/>
      <w:autoSpaceDE w:val="0"/>
      <w:spacing w:after="0" w:line="240" w:lineRule="auto"/>
    </w:pPr>
    <w:rPr>
      <w:rFonts w:ascii="Times New Roman" w:eastAsia="Times New Roman" w:hAnsi="Times New Roman" w:cs="Times New Roman"/>
      <w:lang w:val="x-none" w:eastAsia="zh-CN"/>
      <w14:ligatures w14:val="none"/>
    </w:rPr>
  </w:style>
  <w:style w:type="character" w:customStyle="1" w:styleId="BodyTextChar">
    <w:name w:val="Body Text Char"/>
    <w:aliases w:val="Body Text Char Char Char Char,Body Text Char Char Char1"/>
    <w:basedOn w:val="DefaultParagraphFont"/>
    <w:link w:val="BodyText"/>
    <w:uiPriority w:val="99"/>
    <w:rsid w:val="005555A5"/>
    <w:rPr>
      <w:rFonts w:ascii="Times New Roman" w:eastAsia="Times New Roman" w:hAnsi="Times New Roman" w:cs="Times New Roman"/>
      <w:lang w:val="x-none" w:eastAsia="zh-CN"/>
      <w14:ligatures w14:val="none"/>
    </w:rPr>
  </w:style>
  <w:style w:type="paragraph" w:customStyle="1" w:styleId="Bezatstarpm1">
    <w:name w:val="Bez atstarpēm1"/>
    <w:qFormat/>
    <w:rsid w:val="005555A5"/>
    <w:pPr>
      <w:suppressAutoHyphens/>
      <w:spacing w:after="0" w:line="240" w:lineRule="auto"/>
    </w:pPr>
    <w:rPr>
      <w:rFonts w:ascii="Times New Roman" w:eastAsia="Calibri" w:hAnsi="Times New Roman" w:cs="Times New Roman"/>
      <w:sz w:val="24"/>
      <w:szCs w:val="24"/>
      <w:lang w:eastAsia="zh-CN"/>
      <w14:ligatures w14:val="none"/>
    </w:rPr>
  </w:style>
  <w:style w:type="character" w:customStyle="1" w:styleId="ListLabel60">
    <w:name w:val="ListLabel 60"/>
    <w:rsid w:val="005555A5"/>
    <w:rPr>
      <w:rFonts w:ascii="Times New Roman" w:eastAsia="Times New Roman" w:hAnsi="Times New Roman" w:cs="Times New Roman"/>
      <w:sz w:val="24"/>
      <w:szCs w:val="24"/>
      <w:u w:val="single"/>
    </w:rPr>
  </w:style>
  <w:style w:type="character" w:customStyle="1" w:styleId="ListLabel58">
    <w:name w:val="ListLabel 58"/>
    <w:rsid w:val="005555A5"/>
    <w:rPr>
      <w:rFonts w:ascii="Times New Roman" w:hAnsi="Times New Roman" w:cs="Times New Roman"/>
      <w:color w:val="000000"/>
      <w:sz w:val="24"/>
      <w:szCs w:val="24"/>
    </w:rPr>
  </w:style>
  <w:style w:type="character" w:customStyle="1" w:styleId="ListLabel59">
    <w:name w:val="ListLabel 59"/>
    <w:rsid w:val="005555A5"/>
    <w:rPr>
      <w:rFonts w:ascii="Times New Roman" w:eastAsia="Times New Roman" w:hAnsi="Times New Roman" w:cs="Times New Roman"/>
      <w:color w:val="000000"/>
      <w:sz w:val="24"/>
      <w:szCs w:val="24"/>
    </w:rPr>
  </w:style>
  <w:style w:type="character" w:customStyle="1" w:styleId="ListLabel67">
    <w:name w:val="ListLabel 67"/>
    <w:rsid w:val="005555A5"/>
    <w:rPr>
      <w:rFonts w:ascii="Times New Roman" w:hAnsi="Times New Roman" w:cs="Times New Roman" w:hint="default"/>
      <w:color w:val="000000"/>
      <w:sz w:val="24"/>
      <w:szCs w:val="24"/>
    </w:rPr>
  </w:style>
  <w:style w:type="character" w:customStyle="1" w:styleId="ListLabel62">
    <w:name w:val="ListLabel 62"/>
    <w:rsid w:val="005555A5"/>
    <w:rPr>
      <w:rFonts w:ascii="Times New Roman" w:eastAsia="Times New Roman" w:hAnsi="Times New Roman" w:cs="Times New Roman" w:hint="default"/>
      <w:color w:val="000000"/>
      <w:sz w:val="24"/>
      <w:szCs w:val="24"/>
      <w:lang w:eastAsia="zh-CN"/>
    </w:rPr>
  </w:style>
  <w:style w:type="character" w:styleId="FollowedHyperlink">
    <w:name w:val="FollowedHyperlink"/>
    <w:uiPriority w:val="99"/>
    <w:unhideWhenUsed/>
    <w:rsid w:val="005555A5"/>
    <w:rPr>
      <w:color w:val="954F72"/>
      <w:u w:val="single"/>
    </w:rPr>
  </w:style>
  <w:style w:type="character" w:customStyle="1" w:styleId="NormalWebChar1">
    <w:name w:val="Normal (Web) Char1"/>
    <w:link w:val="NormalWeb"/>
    <w:locked/>
    <w:rsid w:val="005555A5"/>
    <w:rPr>
      <w:rFonts w:ascii="Times New Roman" w:eastAsia="Times New Roman" w:hAnsi="Times New Roman" w:cs="Times New Roman"/>
      <w:sz w:val="24"/>
      <w:szCs w:val="24"/>
      <w:lang w:eastAsia="lv-LV"/>
    </w:rPr>
  </w:style>
  <w:style w:type="paragraph" w:customStyle="1" w:styleId="msonormal0">
    <w:name w:val="msonormal"/>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link w:val="NormalWebChar1"/>
    <w:unhideWhenUsed/>
    <w:rsid w:val="005555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5555A5"/>
    <w:pPr>
      <w:spacing w:after="0" w:line="240" w:lineRule="auto"/>
    </w:pPr>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rsid w:val="005555A5"/>
    <w:rPr>
      <w:rFonts w:ascii="Calibri" w:eastAsia="Calibri" w:hAnsi="Calibri" w:cs="Times New Roman"/>
      <w:kern w:val="0"/>
      <w:sz w:val="20"/>
      <w:szCs w:val="20"/>
      <w14:ligatures w14:val="none"/>
    </w:rPr>
  </w:style>
  <w:style w:type="character" w:customStyle="1" w:styleId="CommentTextChar">
    <w:name w:val="Comment Text Char"/>
    <w:aliases w:val="Char Char Char Char2, Char Char Char Char1"/>
    <w:basedOn w:val="DefaultParagraphFont"/>
    <w:link w:val="CommentText"/>
    <w:uiPriority w:val="99"/>
    <w:locked/>
    <w:rsid w:val="005555A5"/>
    <w:rPr>
      <w:rFonts w:ascii="Calibri" w:eastAsia="Calibri" w:hAnsi="Calibri" w:cs="Times New Roman"/>
      <w:sz w:val="20"/>
      <w:szCs w:val="20"/>
    </w:rPr>
  </w:style>
  <w:style w:type="paragraph" w:styleId="CommentText">
    <w:name w:val="annotation text"/>
    <w:aliases w:val="Char Char Char, Char Char Char"/>
    <w:basedOn w:val="Normal"/>
    <w:link w:val="CommentTextChar"/>
    <w:uiPriority w:val="99"/>
    <w:unhideWhenUsed/>
    <w:rsid w:val="005555A5"/>
    <w:pPr>
      <w:spacing w:line="240" w:lineRule="auto"/>
    </w:pPr>
    <w:rPr>
      <w:rFonts w:ascii="Calibri" w:eastAsia="Calibri" w:hAnsi="Calibri" w:cs="Times New Roman"/>
      <w:sz w:val="20"/>
      <w:szCs w:val="20"/>
    </w:rPr>
  </w:style>
  <w:style w:type="character" w:customStyle="1" w:styleId="CommentTextChar1">
    <w:name w:val="Comment Text Char1"/>
    <w:aliases w:val="Char Char Char Char"/>
    <w:basedOn w:val="DefaultParagraphFont"/>
    <w:uiPriority w:val="99"/>
    <w:semiHidden/>
    <w:rsid w:val="005555A5"/>
    <w:rPr>
      <w:sz w:val="20"/>
      <w:szCs w:val="20"/>
    </w:rPr>
  </w:style>
  <w:style w:type="character" w:customStyle="1" w:styleId="KomentratekstsRakstz1">
    <w:name w:val="Komentāra teksts Rakstz.1"/>
    <w:basedOn w:val="DefaultParagraphFont"/>
    <w:uiPriority w:val="99"/>
    <w:semiHidden/>
    <w:rsid w:val="005555A5"/>
    <w:rPr>
      <w:rFonts w:ascii="Times New Roman" w:eastAsia="Times New Roman" w:hAnsi="Times New Roman" w:cs="Times New Roman"/>
      <w:kern w:val="0"/>
      <w:sz w:val="20"/>
      <w:szCs w:val="20"/>
      <w:lang w:eastAsia="lv-LV"/>
      <w14:ligatures w14:val="none"/>
    </w:rPr>
  </w:style>
  <w:style w:type="character" w:customStyle="1" w:styleId="HeaderChar1">
    <w:name w:val="Header Char1"/>
    <w:aliases w:val="Char Char Char Cha Char Char Char1,Char Char Char Cha Char Char Char Char,Char Char Char Cha Char Char Char Char Char Char,Char Char Char Cha Char Char Char Char Char Char Char Char,Char Char Ch Ch Char,Char Char Char1,Char Char Char Char1"/>
    <w:basedOn w:val="DefaultParagraphFont"/>
    <w:uiPriority w:val="99"/>
    <w:rsid w:val="005555A5"/>
  </w:style>
  <w:style w:type="paragraph" w:styleId="Footer">
    <w:name w:val="footer"/>
    <w:basedOn w:val="Normal"/>
    <w:link w:val="FooterChar"/>
    <w:uiPriority w:val="99"/>
    <w:unhideWhenUsed/>
    <w:rsid w:val="005555A5"/>
    <w:pPr>
      <w:tabs>
        <w:tab w:val="center" w:pos="4153"/>
        <w:tab w:val="right" w:pos="8306"/>
      </w:tabs>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FooterChar">
    <w:name w:val="Footer Char"/>
    <w:basedOn w:val="DefaultParagraphFont"/>
    <w:link w:val="Footer"/>
    <w:uiPriority w:val="99"/>
    <w:rsid w:val="005555A5"/>
    <w:rPr>
      <w:rFonts w:ascii="Times New Roman" w:eastAsia="Times New Roman" w:hAnsi="Times New Roman" w:cs="Times New Roman"/>
      <w:kern w:val="0"/>
      <w:sz w:val="24"/>
      <w:szCs w:val="24"/>
      <w:lang w:eastAsia="ar-SA"/>
      <w14:ligatures w14:val="none"/>
    </w:rPr>
  </w:style>
  <w:style w:type="paragraph" w:styleId="Caption">
    <w:name w:val="caption"/>
    <w:aliases w:val="Sol_tabulas_nosauk"/>
    <w:basedOn w:val="Normal"/>
    <w:next w:val="Normal"/>
    <w:unhideWhenUsed/>
    <w:qFormat/>
    <w:rsid w:val="005555A5"/>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cs="Times New Roman"/>
      <w:b/>
      <w:bCs/>
      <w:kern w:val="0"/>
      <w:sz w:val="20"/>
      <w:szCs w:val="24"/>
      <w14:ligatures w14:val="none"/>
    </w:rPr>
  </w:style>
  <w:style w:type="paragraph" w:styleId="List">
    <w:name w:val="List"/>
    <w:basedOn w:val="BodyText"/>
    <w:unhideWhenUsed/>
    <w:rsid w:val="005555A5"/>
    <w:pPr>
      <w:widowControl/>
      <w:autoSpaceDE/>
    </w:pPr>
    <w:rPr>
      <w:rFonts w:cs="Tahoma"/>
      <w:kern w:val="0"/>
      <w:sz w:val="24"/>
      <w:szCs w:val="20"/>
      <w:lang w:eastAsia="ar-SA"/>
    </w:rPr>
  </w:style>
  <w:style w:type="character" w:customStyle="1" w:styleId="TitleChar1">
    <w:name w:val="Title Char1"/>
    <w:aliases w:val="Char Char Char Char Char1 Char,Char Char Char Cha Char Char Char Char Char1 Char,Char Char Char Char Char Char Char,Char Char Char Char Char1,Char Char4,Char Char Char Char Char Char1,Char Char1,Char Char Char2,Header1 Char,Title Char"/>
    <w:basedOn w:val="DefaultParagraphFont"/>
    <w:uiPriority w:val="99"/>
    <w:locked/>
    <w:rsid w:val="005555A5"/>
    <w:rPr>
      <w:rFonts w:ascii="Calibri" w:eastAsia="Times New Roman" w:hAnsi="Calibri" w:cs="Times New Roman" w:hint="default"/>
      <w:kern w:val="2"/>
      <w:sz w:val="28"/>
      <w:szCs w:val="24"/>
      <w:lang w:eastAsia="lv-LV"/>
    </w:rPr>
  </w:style>
  <w:style w:type="paragraph" w:styleId="BodyTextIndent">
    <w:name w:val="Body Text Indent"/>
    <w:basedOn w:val="Normal"/>
    <w:link w:val="BodyTextIndentChar"/>
    <w:uiPriority w:val="99"/>
    <w:unhideWhenUsed/>
    <w:rsid w:val="005555A5"/>
    <w:pPr>
      <w:spacing w:after="120" w:line="240" w:lineRule="auto"/>
      <w:ind w:left="283"/>
    </w:pPr>
    <w:rPr>
      <w:rFonts w:ascii="Times New Roman" w:eastAsia="Times New Roman" w:hAnsi="Times New Roman" w:cs="Times New Roman"/>
      <w:kern w:val="0"/>
      <w:sz w:val="24"/>
      <w:szCs w:val="24"/>
      <w:lang w:eastAsia="lv-LV"/>
      <w14:ligatures w14:val="none"/>
    </w:rPr>
  </w:style>
  <w:style w:type="character" w:customStyle="1" w:styleId="BodyTextIndentChar">
    <w:name w:val="Body Text Indent Char"/>
    <w:basedOn w:val="DefaultParagraphFont"/>
    <w:link w:val="BodyTextIndent"/>
    <w:uiPriority w:val="99"/>
    <w:rsid w:val="005555A5"/>
    <w:rPr>
      <w:rFonts w:ascii="Times New Roman" w:eastAsia="Times New Roman" w:hAnsi="Times New Roman" w:cs="Times New Roman"/>
      <w:kern w:val="0"/>
      <w:sz w:val="24"/>
      <w:szCs w:val="24"/>
      <w:lang w:eastAsia="lv-LV"/>
      <w14:ligatures w14:val="none"/>
    </w:rPr>
  </w:style>
  <w:style w:type="paragraph" w:styleId="Subtitle">
    <w:name w:val="Subtitle"/>
    <w:basedOn w:val="Normal"/>
    <w:next w:val="Normal"/>
    <w:link w:val="SubtitleChar"/>
    <w:qFormat/>
    <w:rsid w:val="005555A5"/>
    <w:pPr>
      <w:spacing w:after="60" w:line="240" w:lineRule="auto"/>
      <w:jc w:val="center"/>
      <w:outlineLvl w:val="1"/>
    </w:pPr>
    <w:rPr>
      <w:rFonts w:ascii="Cambria" w:eastAsia="Times New Roman" w:hAnsi="Cambria" w:cs="Times New Roman"/>
      <w:kern w:val="0"/>
      <w:sz w:val="24"/>
      <w:szCs w:val="24"/>
      <w:lang w:eastAsia="lv-LV"/>
      <w14:ligatures w14:val="none"/>
    </w:rPr>
  </w:style>
  <w:style w:type="character" w:customStyle="1" w:styleId="SubtitleChar">
    <w:name w:val="Subtitle Char"/>
    <w:basedOn w:val="DefaultParagraphFont"/>
    <w:link w:val="Subtitle"/>
    <w:rsid w:val="005555A5"/>
    <w:rPr>
      <w:rFonts w:ascii="Cambria" w:eastAsia="Times New Roman" w:hAnsi="Cambria" w:cs="Times New Roman"/>
      <w:kern w:val="0"/>
      <w:sz w:val="24"/>
      <w:szCs w:val="24"/>
      <w:lang w:eastAsia="lv-LV"/>
      <w14:ligatures w14:val="none"/>
    </w:rPr>
  </w:style>
  <w:style w:type="paragraph" w:styleId="BodyTextFirstIndent">
    <w:name w:val="Body Text First Indent"/>
    <w:basedOn w:val="BodyText"/>
    <w:link w:val="BodyTextFirstIndentChar"/>
    <w:unhideWhenUsed/>
    <w:rsid w:val="005555A5"/>
    <w:pPr>
      <w:widowControl/>
      <w:autoSpaceDE/>
      <w:spacing w:after="120" w:line="276" w:lineRule="auto"/>
      <w:ind w:firstLine="210"/>
    </w:pPr>
    <w:rPr>
      <w:rFonts w:eastAsia="Calibri"/>
      <w:kern w:val="0"/>
      <w:sz w:val="24"/>
      <w:szCs w:val="24"/>
      <w:lang w:val="lv-LV" w:eastAsia="ar-SA"/>
    </w:rPr>
  </w:style>
  <w:style w:type="character" w:customStyle="1" w:styleId="BodyTextFirstIndentChar">
    <w:name w:val="Body Text First Indent Char"/>
    <w:basedOn w:val="BodyTextChar"/>
    <w:link w:val="BodyTextFirstIndent"/>
    <w:rsid w:val="005555A5"/>
    <w:rPr>
      <w:rFonts w:ascii="Times New Roman" w:eastAsia="Calibri" w:hAnsi="Times New Roman" w:cs="Times New Roman"/>
      <w:kern w:val="0"/>
      <w:sz w:val="24"/>
      <w:szCs w:val="24"/>
      <w:lang w:val="x-none" w:eastAsia="ar-SA"/>
      <w14:ligatures w14:val="none"/>
    </w:rPr>
  </w:style>
  <w:style w:type="paragraph" w:styleId="BodyText2">
    <w:name w:val="Body Text 2"/>
    <w:basedOn w:val="Normal"/>
    <w:link w:val="BodyText2Char"/>
    <w:uiPriority w:val="99"/>
    <w:unhideWhenUsed/>
    <w:rsid w:val="005555A5"/>
    <w:pPr>
      <w:spacing w:after="120" w:line="480" w:lineRule="auto"/>
    </w:pPr>
    <w:rPr>
      <w:rFonts w:ascii="Times New Roman" w:eastAsia="Times New Roman" w:hAnsi="Times New Roman" w:cs="Times New Roman"/>
      <w:kern w:val="0"/>
      <w:sz w:val="24"/>
      <w:szCs w:val="24"/>
      <w:lang w:eastAsia="lv-LV"/>
      <w14:ligatures w14:val="none"/>
    </w:rPr>
  </w:style>
  <w:style w:type="character" w:customStyle="1" w:styleId="BodyText2Char">
    <w:name w:val="Body Text 2 Char"/>
    <w:basedOn w:val="DefaultParagraphFont"/>
    <w:link w:val="BodyText2"/>
    <w:uiPriority w:val="99"/>
    <w:rsid w:val="005555A5"/>
    <w:rPr>
      <w:rFonts w:ascii="Times New Roman" w:eastAsia="Times New Roman" w:hAnsi="Times New Roman" w:cs="Times New Roman"/>
      <w:kern w:val="0"/>
      <w:sz w:val="24"/>
      <w:szCs w:val="24"/>
      <w:lang w:eastAsia="lv-LV"/>
      <w14:ligatures w14:val="none"/>
    </w:rPr>
  </w:style>
  <w:style w:type="paragraph" w:styleId="BodyText3">
    <w:name w:val="Body Text 3"/>
    <w:basedOn w:val="Normal"/>
    <w:link w:val="BodyText3Char"/>
    <w:uiPriority w:val="99"/>
    <w:unhideWhenUsed/>
    <w:rsid w:val="005555A5"/>
    <w:pPr>
      <w:suppressAutoHyphens/>
      <w:spacing w:after="0" w:line="240" w:lineRule="auto"/>
      <w:jc w:val="both"/>
    </w:pPr>
    <w:rPr>
      <w:rFonts w:ascii="Times New Roman" w:eastAsia="Times New Roman" w:hAnsi="Times New Roman" w:cs="Times New Roman"/>
      <w:kern w:val="0"/>
      <w:sz w:val="24"/>
      <w:szCs w:val="20"/>
      <w:lang w:val="en-GB" w:eastAsia="ar-SA"/>
      <w14:ligatures w14:val="none"/>
    </w:rPr>
  </w:style>
  <w:style w:type="character" w:customStyle="1" w:styleId="BodyText3Char">
    <w:name w:val="Body Text 3 Char"/>
    <w:basedOn w:val="DefaultParagraphFont"/>
    <w:link w:val="BodyText3"/>
    <w:uiPriority w:val="99"/>
    <w:rsid w:val="005555A5"/>
    <w:rPr>
      <w:rFonts w:ascii="Times New Roman" w:eastAsia="Times New Roman" w:hAnsi="Times New Roman" w:cs="Times New Roman"/>
      <w:kern w:val="0"/>
      <w:sz w:val="24"/>
      <w:szCs w:val="20"/>
      <w:lang w:val="en-GB" w:eastAsia="ar-SA"/>
      <w14:ligatures w14:val="none"/>
    </w:rPr>
  </w:style>
  <w:style w:type="paragraph" w:styleId="BodyTextIndent2">
    <w:name w:val="Body Text Indent 2"/>
    <w:basedOn w:val="Normal"/>
    <w:link w:val="BodyTextIndent2Char"/>
    <w:uiPriority w:val="99"/>
    <w:unhideWhenUsed/>
    <w:rsid w:val="005555A5"/>
    <w:pPr>
      <w:spacing w:after="120" w:line="480" w:lineRule="auto"/>
      <w:ind w:left="283"/>
    </w:pPr>
    <w:rPr>
      <w:rFonts w:ascii="Calibri" w:eastAsia="Calibri" w:hAnsi="Calibri" w:cs="Times New Roman"/>
      <w:kern w:val="0"/>
      <w:lang w:val="et-EE"/>
      <w14:ligatures w14:val="none"/>
    </w:rPr>
  </w:style>
  <w:style w:type="character" w:customStyle="1" w:styleId="BodyTextIndent2Char">
    <w:name w:val="Body Text Indent 2 Char"/>
    <w:basedOn w:val="DefaultParagraphFont"/>
    <w:link w:val="BodyTextIndent2"/>
    <w:uiPriority w:val="99"/>
    <w:rsid w:val="005555A5"/>
    <w:rPr>
      <w:rFonts w:ascii="Calibri" w:eastAsia="Calibri" w:hAnsi="Calibri" w:cs="Times New Roman"/>
      <w:kern w:val="0"/>
      <w:lang w:val="et-EE"/>
      <w14:ligatures w14:val="none"/>
    </w:rPr>
  </w:style>
  <w:style w:type="paragraph" w:styleId="BodyTextIndent3">
    <w:name w:val="Body Text Indent 3"/>
    <w:basedOn w:val="Normal"/>
    <w:link w:val="BodyTextIndent3Char"/>
    <w:uiPriority w:val="99"/>
    <w:unhideWhenUsed/>
    <w:rsid w:val="005555A5"/>
    <w:pPr>
      <w:spacing w:after="120" w:line="256" w:lineRule="auto"/>
      <w:ind w:left="283"/>
    </w:pPr>
    <w:rPr>
      <w:rFonts w:ascii="Calibri" w:eastAsia="Calibri" w:hAnsi="Calibri" w:cs="Times New Roman"/>
      <w:kern w:val="0"/>
      <w:sz w:val="16"/>
      <w:szCs w:val="16"/>
      <w14:ligatures w14:val="none"/>
    </w:rPr>
  </w:style>
  <w:style w:type="character" w:customStyle="1" w:styleId="BodyTextIndent3Char">
    <w:name w:val="Body Text Indent 3 Char"/>
    <w:basedOn w:val="DefaultParagraphFont"/>
    <w:link w:val="BodyTextIndent3"/>
    <w:uiPriority w:val="99"/>
    <w:rsid w:val="005555A5"/>
    <w:rPr>
      <w:rFonts w:ascii="Calibri" w:eastAsia="Calibri" w:hAnsi="Calibri" w:cs="Times New Roman"/>
      <w:kern w:val="0"/>
      <w:sz w:val="16"/>
      <w:szCs w:val="16"/>
      <w14:ligatures w14:val="none"/>
    </w:rPr>
  </w:style>
  <w:style w:type="paragraph" w:styleId="BlockText">
    <w:name w:val="Block Text"/>
    <w:basedOn w:val="Normal"/>
    <w:unhideWhenUsed/>
    <w:rsid w:val="005555A5"/>
    <w:pPr>
      <w:spacing w:after="0" w:line="240" w:lineRule="auto"/>
      <w:ind w:left="1800" w:right="-6" w:hanging="1800"/>
      <w:jc w:val="both"/>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unhideWhenUsed/>
    <w:rsid w:val="005555A5"/>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5555A5"/>
    <w:rPr>
      <w:rFonts w:ascii="Calibri" w:eastAsia="Calibri" w:hAnsi="Calibri" w:cs="Times New Roman"/>
      <w:kern w:val="0"/>
      <w:szCs w:val="21"/>
      <w14:ligatures w14:val="none"/>
    </w:rPr>
  </w:style>
  <w:style w:type="paragraph" w:styleId="CommentSubject">
    <w:name w:val="annotation subject"/>
    <w:basedOn w:val="CommentText"/>
    <w:next w:val="CommentText"/>
    <w:link w:val="CommentSubjectChar"/>
    <w:uiPriority w:val="99"/>
    <w:unhideWhenUsed/>
    <w:rsid w:val="005555A5"/>
    <w:rPr>
      <w:b/>
      <w:bCs/>
    </w:rPr>
  </w:style>
  <w:style w:type="character" w:customStyle="1" w:styleId="CommentSubjectChar">
    <w:name w:val="Comment Subject Char"/>
    <w:basedOn w:val="CommentTextChar1"/>
    <w:link w:val="CommentSubject"/>
    <w:uiPriority w:val="99"/>
    <w:rsid w:val="005555A5"/>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5555A5"/>
    <w:pPr>
      <w:spacing w:after="0" w:line="240" w:lineRule="auto"/>
    </w:pPr>
    <w:rPr>
      <w:rFonts w:ascii="Segoe UI" w:eastAsia="Times New Roman" w:hAnsi="Segoe UI" w:cs="Segoe UI"/>
      <w:kern w:val="0"/>
      <w:sz w:val="18"/>
      <w:szCs w:val="18"/>
      <w:lang w:eastAsia="lv-LV"/>
      <w14:ligatures w14:val="none"/>
    </w:rPr>
  </w:style>
  <w:style w:type="character" w:customStyle="1" w:styleId="BalloonTextChar">
    <w:name w:val="Balloon Text Char"/>
    <w:basedOn w:val="DefaultParagraphFont"/>
    <w:link w:val="BalloonText"/>
    <w:uiPriority w:val="99"/>
    <w:rsid w:val="005555A5"/>
    <w:rPr>
      <w:rFonts w:ascii="Segoe UI" w:eastAsia="Times New Roman" w:hAnsi="Segoe UI" w:cs="Segoe UI"/>
      <w:kern w:val="0"/>
      <w:sz w:val="18"/>
      <w:szCs w:val="18"/>
      <w:lang w:eastAsia="lv-LV"/>
      <w14:ligatures w14:val="none"/>
    </w:rPr>
  </w:style>
  <w:style w:type="paragraph" w:styleId="Revision">
    <w:name w:val="Revision"/>
    <w:uiPriority w:val="99"/>
    <w:semiHidden/>
    <w:rsid w:val="005555A5"/>
    <w:pPr>
      <w:spacing w:after="0" w:line="240" w:lineRule="auto"/>
    </w:pPr>
    <w:rPr>
      <w:rFonts w:ascii="Times New Roman" w:eastAsia="Times New Roman" w:hAnsi="Times New Roman" w:cs="Times New Roman"/>
      <w:kern w:val="0"/>
      <w:sz w:val="24"/>
      <w:szCs w:val="24"/>
      <w:lang w:eastAsia="lv-LV"/>
      <w14:ligatures w14:val="none"/>
    </w:rPr>
  </w:style>
  <w:style w:type="paragraph" w:styleId="Quote">
    <w:name w:val="Quote"/>
    <w:basedOn w:val="Normal"/>
    <w:next w:val="Normal"/>
    <w:link w:val="QuoteChar"/>
    <w:uiPriority w:val="29"/>
    <w:qFormat/>
    <w:rsid w:val="005555A5"/>
    <w:pPr>
      <w:spacing w:before="200" w:line="240" w:lineRule="auto"/>
      <w:ind w:left="864" w:right="864"/>
      <w:jc w:val="center"/>
    </w:pPr>
    <w:rPr>
      <w:rFonts w:ascii="Times New Roman" w:eastAsia="Times New Roman" w:hAnsi="Times New Roman" w:cs="Times New Roman"/>
      <w:i/>
      <w:iCs/>
      <w:color w:val="404040"/>
      <w:kern w:val="0"/>
      <w:sz w:val="24"/>
      <w:szCs w:val="24"/>
      <w:lang w:eastAsia="lv-LV"/>
      <w14:ligatures w14:val="none"/>
    </w:rPr>
  </w:style>
  <w:style w:type="character" w:customStyle="1" w:styleId="QuoteChar">
    <w:name w:val="Quote Char"/>
    <w:basedOn w:val="DefaultParagraphFont"/>
    <w:link w:val="Quote"/>
    <w:uiPriority w:val="29"/>
    <w:rsid w:val="005555A5"/>
    <w:rPr>
      <w:rFonts w:ascii="Times New Roman" w:eastAsia="Times New Roman" w:hAnsi="Times New Roman" w:cs="Times New Roman"/>
      <w:i/>
      <w:iCs/>
      <w:color w:val="404040"/>
      <w:kern w:val="0"/>
      <w:sz w:val="24"/>
      <w:szCs w:val="24"/>
      <w:lang w:eastAsia="lv-LV"/>
      <w14:ligatures w14:val="none"/>
    </w:rPr>
  </w:style>
  <w:style w:type="paragraph" w:styleId="TOCHeading">
    <w:name w:val="TOC Heading"/>
    <w:basedOn w:val="Heading1"/>
    <w:next w:val="Normal"/>
    <w:uiPriority w:val="39"/>
    <w:unhideWhenUsed/>
    <w:qFormat/>
    <w:rsid w:val="005555A5"/>
    <w:pPr>
      <w:keepLines/>
      <w:spacing w:before="240" w:line="256" w:lineRule="auto"/>
      <w:jc w:val="left"/>
      <w:outlineLvl w:val="9"/>
    </w:pPr>
    <w:rPr>
      <w:rFonts w:ascii="Calibri Light" w:hAnsi="Calibri Light"/>
      <w:b w:val="0"/>
      <w:bCs w:val="0"/>
      <w:color w:val="2E74B5"/>
      <w:sz w:val="32"/>
      <w:szCs w:val="32"/>
      <w:lang w:val="en-US"/>
    </w:rPr>
  </w:style>
  <w:style w:type="paragraph" w:customStyle="1" w:styleId="Style2">
    <w:name w:val="Style2"/>
    <w:basedOn w:val="Normal"/>
    <w:rsid w:val="005555A5"/>
    <w:pPr>
      <w:widowControl w:val="0"/>
      <w:autoSpaceDE w:val="0"/>
      <w:autoSpaceDN w:val="0"/>
      <w:adjustRightInd w:val="0"/>
      <w:spacing w:after="0" w:line="274" w:lineRule="exact"/>
      <w:ind w:hanging="691"/>
    </w:pPr>
    <w:rPr>
      <w:rFonts w:ascii="Times New Roman" w:eastAsia="Times New Roman" w:hAnsi="Times New Roman" w:cs="Times New Roman"/>
      <w:kern w:val="0"/>
      <w:sz w:val="24"/>
      <w:szCs w:val="24"/>
      <w:lang w:val="en-US"/>
      <w14:ligatures w14:val="none"/>
    </w:rPr>
  </w:style>
  <w:style w:type="character" w:customStyle="1" w:styleId="StilsVirsraksts2TaisnotsPakreisi0cmRakstz">
    <w:name w:val="Stils Virsraksts 2 + Taisnots Pa kreisi:  0 cm Rakstz."/>
    <w:link w:val="StilsVirsraksts2TaisnotsPakreisi0cm"/>
    <w:uiPriority w:val="99"/>
    <w:locked/>
    <w:rsid w:val="005555A5"/>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5555A5"/>
    <w:pPr>
      <w:keepLines w:val="0"/>
      <w:spacing w:before="120" w:after="120" w:line="240" w:lineRule="auto"/>
      <w:jc w:val="center"/>
    </w:pPr>
    <w:rPr>
      <w:rFonts w:asciiTheme="minorHAnsi" w:eastAsiaTheme="minorHAnsi" w:hAnsiTheme="minorHAnsi" w:cstheme="minorBidi"/>
      <w:b/>
      <w:color w:val="auto"/>
      <w:kern w:val="2"/>
      <w:sz w:val="28"/>
      <w:szCs w:val="22"/>
      <w14:ligatures w14:val="standardContextual"/>
    </w:rPr>
  </w:style>
  <w:style w:type="paragraph" w:customStyle="1" w:styleId="Rakstz">
    <w:name w:val="Rakstz."/>
    <w:basedOn w:val="Normal"/>
    <w:rsid w:val="005555A5"/>
    <w:pPr>
      <w:spacing w:line="240" w:lineRule="exact"/>
    </w:pPr>
    <w:rPr>
      <w:rFonts w:ascii="Tahoma" w:eastAsia="Times New Roman" w:hAnsi="Tahoma" w:cs="Times New Roman"/>
      <w:kern w:val="0"/>
      <w:sz w:val="20"/>
      <w:szCs w:val="20"/>
      <w:lang w:val="en-US"/>
      <w14:ligatures w14:val="none"/>
    </w:rPr>
  </w:style>
  <w:style w:type="paragraph" w:customStyle="1" w:styleId="naislab">
    <w:name w:val="naislab"/>
    <w:basedOn w:val="Normal"/>
    <w:rsid w:val="005555A5"/>
    <w:pPr>
      <w:spacing w:before="75" w:after="75" w:line="240" w:lineRule="auto"/>
      <w:jc w:val="right"/>
    </w:pPr>
    <w:rPr>
      <w:rFonts w:ascii="Times New Roman" w:eastAsia="Times New Roman" w:hAnsi="Times New Roman" w:cs="Times New Roman"/>
      <w:kern w:val="0"/>
      <w:sz w:val="24"/>
      <w:szCs w:val="24"/>
      <w:lang w:eastAsia="lv-LV"/>
      <w14:ligatures w14:val="none"/>
    </w:rPr>
  </w:style>
  <w:style w:type="paragraph" w:customStyle="1" w:styleId="CharChar2">
    <w:name w:val="Char Char2"/>
    <w:basedOn w:val="Normal"/>
    <w:rsid w:val="005555A5"/>
    <w:pPr>
      <w:spacing w:line="240" w:lineRule="exact"/>
    </w:pPr>
    <w:rPr>
      <w:rFonts w:ascii="Tahoma" w:eastAsia="Times New Roman" w:hAnsi="Tahoma" w:cs="Times New Roman"/>
      <w:kern w:val="0"/>
      <w:sz w:val="20"/>
      <w:szCs w:val="20"/>
      <w:lang w:val="en-US"/>
      <w14:ligatures w14:val="none"/>
    </w:rPr>
  </w:style>
  <w:style w:type="paragraph" w:customStyle="1" w:styleId="ColorfulList-Accent11">
    <w:name w:val="Colorful List - Accent 11"/>
    <w:basedOn w:val="Normal"/>
    <w:qFormat/>
    <w:rsid w:val="005555A5"/>
    <w:pPr>
      <w:spacing w:after="0" w:line="240" w:lineRule="auto"/>
      <w:ind w:left="720"/>
    </w:pPr>
    <w:rPr>
      <w:rFonts w:ascii="Times New Roman" w:eastAsia="Calibri" w:hAnsi="Times New Roman" w:cs="Times New Roman"/>
      <w:kern w:val="0"/>
      <w:sz w:val="24"/>
      <w:szCs w:val="24"/>
      <w:lang w:val="en-GB"/>
      <w14:ligatures w14:val="none"/>
    </w:rPr>
  </w:style>
  <w:style w:type="paragraph" w:customStyle="1" w:styleId="tv213">
    <w:name w:val="tv213"/>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val="et-EE" w:eastAsia="et-EE"/>
      <w14:ligatures w14:val="none"/>
    </w:rPr>
  </w:style>
  <w:style w:type="paragraph" w:customStyle="1" w:styleId="Style9">
    <w:name w:val="Style9"/>
    <w:basedOn w:val="Normal"/>
    <w:rsid w:val="005555A5"/>
    <w:pPr>
      <w:widowControl w:val="0"/>
      <w:autoSpaceDE w:val="0"/>
      <w:autoSpaceDN w:val="0"/>
      <w:adjustRightInd w:val="0"/>
      <w:spacing w:after="0" w:line="253" w:lineRule="exact"/>
      <w:ind w:hanging="355"/>
      <w:jc w:val="both"/>
    </w:pPr>
    <w:rPr>
      <w:rFonts w:ascii="Arial" w:eastAsia="Times New Roman" w:hAnsi="Arial" w:cs="Arial"/>
      <w:kern w:val="0"/>
      <w:sz w:val="24"/>
      <w:szCs w:val="24"/>
      <w:lang w:eastAsia="lv-LV"/>
      <w14:ligatures w14:val="none"/>
    </w:rPr>
  </w:style>
  <w:style w:type="paragraph" w:customStyle="1" w:styleId="tv2132">
    <w:name w:val="tv2132"/>
    <w:basedOn w:val="Normal"/>
    <w:rsid w:val="005555A5"/>
    <w:pPr>
      <w:spacing w:after="0" w:line="360" w:lineRule="auto"/>
      <w:ind w:firstLine="300"/>
    </w:pPr>
    <w:rPr>
      <w:rFonts w:ascii="Times New Roman" w:eastAsia="Times New Roman" w:hAnsi="Times New Roman" w:cs="Times New Roman"/>
      <w:color w:val="414142"/>
      <w:kern w:val="0"/>
      <w:sz w:val="20"/>
      <w:szCs w:val="20"/>
      <w:lang w:eastAsia="lv-LV"/>
      <w14:ligatures w14:val="none"/>
    </w:rPr>
  </w:style>
  <w:style w:type="paragraph" w:customStyle="1" w:styleId="DomeNormal-12">
    <w:name w:val="DomeNormal-12"/>
    <w:rsid w:val="005555A5"/>
    <w:pPr>
      <w:spacing w:after="0" w:line="360" w:lineRule="auto"/>
      <w:ind w:right="-284" w:firstLine="454"/>
    </w:pPr>
    <w:rPr>
      <w:rFonts w:ascii="RimGaramond" w:eastAsia="Times New Roman" w:hAnsi="RimGaramond" w:cs="Times New Roman"/>
      <w:noProof/>
      <w:kern w:val="0"/>
      <w:sz w:val="24"/>
      <w:szCs w:val="20"/>
      <w:lang w:val="en-GB"/>
      <w14:ligatures w14:val="none"/>
    </w:rPr>
  </w:style>
  <w:style w:type="paragraph" w:customStyle="1" w:styleId="Sarakstarindkopa1">
    <w:name w:val="Saraksta rindkopa1"/>
    <w:basedOn w:val="Normal"/>
    <w:qFormat/>
    <w:rsid w:val="005555A5"/>
    <w:pPr>
      <w:widowControl w:val="0"/>
      <w:numPr>
        <w:numId w:val="16"/>
      </w:numPr>
      <w:suppressAutoHyphens/>
      <w:spacing w:after="0" w:line="240" w:lineRule="auto"/>
      <w:ind w:left="720" w:firstLine="0"/>
    </w:pPr>
    <w:rPr>
      <w:rFonts w:ascii="Times New Roman" w:eastAsia="Times New Roman" w:hAnsi="Times New Roman" w:cs="Times New Roman"/>
      <w:sz w:val="24"/>
      <w:szCs w:val="24"/>
      <w:lang w:val="en-US" w:eastAsia="ar-SA"/>
      <w14:ligatures w14:val="none"/>
    </w:rPr>
  </w:style>
  <w:style w:type="paragraph" w:customStyle="1" w:styleId="Sarakstarindkopa2">
    <w:name w:val="Saraksta rindkopa2"/>
    <w:basedOn w:val="Normal"/>
    <w:qFormat/>
    <w:rsid w:val="005555A5"/>
    <w:pPr>
      <w:spacing w:after="0" w:line="240" w:lineRule="auto"/>
      <w:ind w:left="720"/>
      <w:contextualSpacing/>
    </w:pPr>
    <w:rPr>
      <w:rFonts w:ascii="Times New Roman" w:eastAsia="Calibri" w:hAnsi="Times New Roman" w:cs="Times New Roman"/>
      <w:kern w:val="0"/>
      <w:sz w:val="24"/>
      <w14:ligatures w14:val="none"/>
    </w:rPr>
  </w:style>
  <w:style w:type="paragraph" w:customStyle="1" w:styleId="tv2131">
    <w:name w:val="tv2131"/>
    <w:basedOn w:val="Normal"/>
    <w:rsid w:val="005555A5"/>
    <w:pPr>
      <w:spacing w:before="240" w:after="0" w:line="360" w:lineRule="auto"/>
      <w:ind w:firstLine="300"/>
      <w:jc w:val="both"/>
    </w:pPr>
    <w:rPr>
      <w:rFonts w:ascii="Verdana" w:eastAsia="Times New Roman" w:hAnsi="Verdana" w:cs="Times New Roman"/>
      <w:kern w:val="0"/>
      <w:sz w:val="18"/>
      <w:szCs w:val="18"/>
      <w:lang w:eastAsia="lv-LV"/>
      <w14:ligatures w14:val="none"/>
    </w:rPr>
  </w:style>
  <w:style w:type="paragraph" w:customStyle="1" w:styleId="msobodytextcxsplast">
    <w:name w:val="msobodytextcxsplast"/>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Sarakstsnumurts2">
    <w:name w:val="Saraksts numurēts 2"/>
    <w:basedOn w:val="Normal"/>
    <w:qFormat/>
    <w:rsid w:val="005555A5"/>
    <w:pPr>
      <w:numPr>
        <w:ilvl w:val="1"/>
        <w:numId w:val="17"/>
      </w:numPr>
      <w:spacing w:after="0" w:line="240" w:lineRule="auto"/>
    </w:pPr>
    <w:rPr>
      <w:rFonts w:ascii="Times New Roman" w:eastAsia="Calibri" w:hAnsi="Times New Roman" w:cs="Times New Roman"/>
      <w:color w:val="FF0000"/>
      <w:kern w:val="0"/>
      <w:sz w:val="24"/>
      <w:szCs w:val="24"/>
      <w:lang w:val="et-EE" w:eastAsia="lv-LV"/>
      <w14:ligatures w14:val="none"/>
    </w:rPr>
  </w:style>
  <w:style w:type="paragraph" w:customStyle="1" w:styleId="Sarakstsnumurts1">
    <w:name w:val="Saraksts numurēts 1"/>
    <w:basedOn w:val="Normal"/>
    <w:qFormat/>
    <w:rsid w:val="005555A5"/>
    <w:pPr>
      <w:numPr>
        <w:numId w:val="17"/>
      </w:numPr>
      <w:spacing w:after="0" w:line="360" w:lineRule="auto"/>
      <w:jc w:val="center"/>
    </w:pPr>
    <w:rPr>
      <w:rFonts w:ascii="Times New Roman" w:eastAsia="Calibri" w:hAnsi="Times New Roman" w:cs="Times New Roman"/>
      <w:b/>
      <w:color w:val="FF0000"/>
      <w:kern w:val="0"/>
      <w:sz w:val="24"/>
      <w:szCs w:val="24"/>
      <w:lang w:val="et-EE" w:eastAsia="lv-LV"/>
      <w14:ligatures w14:val="none"/>
    </w:rPr>
  </w:style>
  <w:style w:type="paragraph" w:customStyle="1" w:styleId="NoSpacing1">
    <w:name w:val="No Spacing1"/>
    <w:qFormat/>
    <w:rsid w:val="005555A5"/>
    <w:pPr>
      <w:spacing w:after="0" w:line="240" w:lineRule="auto"/>
    </w:pPr>
    <w:rPr>
      <w:rFonts w:ascii="Calibri" w:eastAsia="Times New Roman" w:hAnsi="Calibri" w:cs="Times New Roman"/>
      <w:kern w:val="0"/>
      <w14:ligatures w14:val="none"/>
    </w:rPr>
  </w:style>
  <w:style w:type="paragraph" w:customStyle="1" w:styleId="Parasts2">
    <w:name w:val="Parasts2"/>
    <w:rsid w:val="005555A5"/>
    <w:pPr>
      <w:suppressAutoHyphens/>
      <w:autoSpaceDN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yle8">
    <w:name w:val="Style8"/>
    <w:basedOn w:val="Normal"/>
    <w:rsid w:val="005555A5"/>
    <w:pPr>
      <w:widowControl w:val="0"/>
      <w:suppressAutoHyphens/>
      <w:autoSpaceDE w:val="0"/>
      <w:spacing w:after="0" w:line="267" w:lineRule="exact"/>
      <w:jc w:val="right"/>
    </w:pPr>
    <w:rPr>
      <w:rFonts w:ascii="Times New Roman" w:eastAsia="Times New Roman" w:hAnsi="Times New Roman" w:cs="Times New Roman"/>
      <w:kern w:val="0"/>
      <w:sz w:val="24"/>
      <w:szCs w:val="24"/>
      <w:lang w:val="en-US" w:eastAsia="ar-SA"/>
      <w14:ligatures w14:val="none"/>
    </w:rPr>
  </w:style>
  <w:style w:type="paragraph" w:customStyle="1" w:styleId="Sarakstarindkopa4">
    <w:name w:val="Saraksta rindkopa4"/>
    <w:basedOn w:val="Normal"/>
    <w:uiPriority w:val="34"/>
    <w:qFormat/>
    <w:rsid w:val="005555A5"/>
    <w:pPr>
      <w:spacing w:after="200" w:line="276" w:lineRule="auto"/>
      <w:ind w:left="720"/>
      <w:contextualSpacing/>
    </w:pPr>
    <w:rPr>
      <w:rFonts w:ascii="Times New Roman" w:eastAsia="Calibri" w:hAnsi="Times New Roman" w:cs="Times New Roman"/>
      <w:kern w:val="0"/>
      <w:sz w:val="24"/>
      <w:szCs w:val="24"/>
      <w14:ligatures w14:val="none"/>
    </w:rPr>
  </w:style>
  <w:style w:type="paragraph" w:customStyle="1" w:styleId="StyleRight-085cmBefore5pt">
    <w:name w:val="Style Right:  -085 cm Before:  5 pt"/>
    <w:basedOn w:val="Normal"/>
    <w:next w:val="Normal"/>
    <w:rsid w:val="005555A5"/>
    <w:pPr>
      <w:suppressAutoHyphens/>
      <w:spacing w:before="100" w:after="200" w:line="276" w:lineRule="auto"/>
      <w:ind w:right="-484"/>
    </w:pPr>
    <w:rPr>
      <w:rFonts w:ascii="Times New Roman" w:eastAsia="Times New Roman" w:hAnsi="Times New Roman" w:cs="Times New Roman"/>
      <w:kern w:val="0"/>
      <w:sz w:val="24"/>
      <w:szCs w:val="20"/>
      <w:lang w:eastAsia="ar-SA"/>
      <w14:ligatures w14:val="none"/>
    </w:rPr>
  </w:style>
  <w:style w:type="paragraph" w:customStyle="1" w:styleId="CM1">
    <w:name w:val="CM1"/>
    <w:basedOn w:val="Default"/>
    <w:next w:val="Default"/>
    <w:rsid w:val="005555A5"/>
    <w:rPr>
      <w:rFonts w:ascii="EUAlbertina" w:hAnsi="EUAlbertina"/>
      <w:color w:val="auto"/>
      <w:lang w:eastAsia="et-EE"/>
    </w:rPr>
  </w:style>
  <w:style w:type="paragraph" w:customStyle="1" w:styleId="tv212">
    <w:name w:val="tv212"/>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val="et-EE" w:eastAsia="et-EE"/>
      <w14:ligatures w14:val="none"/>
    </w:rPr>
  </w:style>
  <w:style w:type="paragraph" w:customStyle="1" w:styleId="section1">
    <w:name w:val="section1"/>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Heading">
    <w:name w:val="Heading"/>
    <w:basedOn w:val="Normal"/>
    <w:next w:val="BodyText"/>
    <w:rsid w:val="005555A5"/>
    <w:pPr>
      <w:keepNext/>
      <w:suppressAutoHyphens/>
      <w:spacing w:before="240" w:after="120" w:line="240" w:lineRule="auto"/>
    </w:pPr>
    <w:rPr>
      <w:rFonts w:ascii="Arial" w:eastAsia="Lucida Sans Unicode" w:hAnsi="Arial" w:cs="Tahoma"/>
      <w:kern w:val="0"/>
      <w:sz w:val="28"/>
      <w:szCs w:val="28"/>
      <w:lang w:eastAsia="ar-SA"/>
      <w14:ligatures w14:val="none"/>
    </w:rPr>
  </w:style>
  <w:style w:type="paragraph" w:customStyle="1" w:styleId="Index">
    <w:name w:val="Index"/>
    <w:basedOn w:val="Normal"/>
    <w:rsid w:val="005555A5"/>
    <w:pPr>
      <w:suppressLineNumbers/>
      <w:suppressAutoHyphens/>
      <w:spacing w:after="0" w:line="240" w:lineRule="auto"/>
    </w:pPr>
    <w:rPr>
      <w:rFonts w:ascii="Times New Roman" w:eastAsia="Times New Roman" w:hAnsi="Times New Roman" w:cs="Tahoma"/>
      <w:kern w:val="0"/>
      <w:sz w:val="24"/>
      <w:szCs w:val="24"/>
      <w:lang w:eastAsia="ar-SA"/>
      <w14:ligatures w14:val="none"/>
    </w:rPr>
  </w:style>
  <w:style w:type="paragraph" w:customStyle="1" w:styleId="WW-Default">
    <w:name w:val="WW-Default"/>
    <w:rsid w:val="005555A5"/>
    <w:pPr>
      <w:suppressAutoHyphens/>
      <w:autoSpaceDE w:val="0"/>
      <w:spacing w:after="0" w:line="240" w:lineRule="auto"/>
    </w:pPr>
    <w:rPr>
      <w:rFonts w:ascii="Times New Roman" w:eastAsia="Arial" w:hAnsi="Times New Roman" w:cs="Times New Roman"/>
      <w:color w:val="000000"/>
      <w:kern w:val="0"/>
      <w:sz w:val="24"/>
      <w:szCs w:val="24"/>
      <w:lang w:eastAsia="ar-SA"/>
      <w14:ligatures w14:val="none"/>
    </w:rPr>
  </w:style>
  <w:style w:type="paragraph" w:customStyle="1" w:styleId="TableContents">
    <w:name w:val="Table Contents"/>
    <w:basedOn w:val="Normal"/>
    <w:rsid w:val="005555A5"/>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TableHeading">
    <w:name w:val="Table Heading"/>
    <w:basedOn w:val="TableContents"/>
    <w:rsid w:val="005555A5"/>
    <w:pPr>
      <w:jc w:val="center"/>
    </w:pPr>
    <w:rPr>
      <w:b/>
      <w:bCs/>
    </w:rPr>
  </w:style>
  <w:style w:type="paragraph" w:customStyle="1" w:styleId="msolistparagraph0">
    <w:name w:val="msolistparagraph"/>
    <w:basedOn w:val="Normal"/>
    <w:rsid w:val="005555A5"/>
    <w:pPr>
      <w:spacing w:after="0" w:line="240" w:lineRule="auto"/>
      <w:ind w:left="720"/>
    </w:pPr>
    <w:rPr>
      <w:rFonts w:ascii="Calibri" w:eastAsia="Times New Roman" w:hAnsi="Calibri" w:cs="Times New Roman"/>
      <w:kern w:val="0"/>
      <w14:ligatures w14:val="none"/>
    </w:rPr>
  </w:style>
  <w:style w:type="paragraph" w:customStyle="1" w:styleId="Framecontents">
    <w:name w:val="Frame contents"/>
    <w:basedOn w:val="BodyText"/>
    <w:rsid w:val="005555A5"/>
    <w:pPr>
      <w:widowControl/>
      <w:autoSpaceDE/>
      <w:jc w:val="center"/>
    </w:pPr>
    <w:rPr>
      <w:b/>
      <w:caps/>
      <w:kern w:val="0"/>
      <w:sz w:val="32"/>
      <w:szCs w:val="20"/>
      <w:lang w:val="en-GB" w:eastAsia="ar-SA"/>
    </w:rPr>
  </w:style>
  <w:style w:type="paragraph" w:customStyle="1" w:styleId="txt1">
    <w:name w:val="txt1"/>
    <w:rsid w:val="005555A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kern w:val="0"/>
      <w:sz w:val="20"/>
      <w:szCs w:val="20"/>
      <w:lang w:eastAsia="ar-SA"/>
      <w14:ligatures w14:val="none"/>
    </w:rPr>
  </w:style>
  <w:style w:type="paragraph" w:customStyle="1" w:styleId="Preformatted">
    <w:name w:val="Preformatted"/>
    <w:basedOn w:val="Normal"/>
    <w:rsid w:val="005555A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kern w:val="0"/>
      <w:sz w:val="20"/>
      <w:szCs w:val="20"/>
      <w:lang w:eastAsia="lv-LV" w:bidi="lo-LA"/>
      <w14:ligatures w14:val="none"/>
    </w:rPr>
  </w:style>
  <w:style w:type="paragraph" w:customStyle="1" w:styleId="BodyTextIMP">
    <w:name w:val="Body Text_IMP"/>
    <w:basedOn w:val="Normal"/>
    <w:rsid w:val="005555A5"/>
    <w:pPr>
      <w:suppressAutoHyphens/>
      <w:spacing w:after="0" w:line="276" w:lineRule="auto"/>
    </w:pPr>
    <w:rPr>
      <w:rFonts w:ascii="Times New Roman" w:eastAsia="Times New Roman" w:hAnsi="Times New Roman" w:cs="Times New Roman"/>
      <w:kern w:val="0"/>
      <w:sz w:val="24"/>
      <w:szCs w:val="24"/>
      <w:lang w:val="en-US"/>
      <w14:ligatures w14:val="none"/>
    </w:rPr>
  </w:style>
  <w:style w:type="paragraph" w:customStyle="1" w:styleId="CM3">
    <w:name w:val="CM3"/>
    <w:basedOn w:val="Default"/>
    <w:next w:val="Default"/>
    <w:uiPriority w:val="99"/>
    <w:rsid w:val="005555A5"/>
    <w:rPr>
      <w:rFonts w:ascii="EUAlbertina" w:hAnsi="EUAlbertina"/>
      <w:color w:val="auto"/>
      <w:lang w:eastAsia="et-EE"/>
    </w:rPr>
  </w:style>
  <w:style w:type="paragraph" w:customStyle="1" w:styleId="CM4">
    <w:name w:val="CM4"/>
    <w:basedOn w:val="Default"/>
    <w:next w:val="Default"/>
    <w:uiPriority w:val="99"/>
    <w:rsid w:val="005555A5"/>
    <w:rPr>
      <w:rFonts w:ascii="EUAlbertina" w:hAnsi="EUAlbertina"/>
      <w:color w:val="auto"/>
      <w:lang w:eastAsia="et-EE"/>
    </w:rPr>
  </w:style>
  <w:style w:type="paragraph" w:customStyle="1" w:styleId="Sarakstarindkopa3">
    <w:name w:val="Saraksta rindkopa3"/>
    <w:basedOn w:val="Normal"/>
    <w:qFormat/>
    <w:rsid w:val="005555A5"/>
    <w:pPr>
      <w:spacing w:after="0" w:line="240" w:lineRule="auto"/>
      <w:ind w:left="720"/>
      <w:contextualSpacing/>
    </w:pPr>
    <w:rPr>
      <w:rFonts w:ascii="Times New Roman" w:eastAsia="Calibri" w:hAnsi="Times New Roman" w:cs="Times New Roman"/>
      <w:kern w:val="0"/>
      <w:sz w:val="24"/>
      <w14:ligatures w14:val="none"/>
    </w:rPr>
  </w:style>
  <w:style w:type="paragraph" w:customStyle="1" w:styleId="BodyText1">
    <w:name w:val="Body Text1"/>
    <w:basedOn w:val="BodyText"/>
    <w:autoRedefine/>
    <w:rsid w:val="005555A5"/>
    <w:pPr>
      <w:widowControl/>
      <w:suppressAutoHyphens w:val="0"/>
      <w:autoSpaceDE/>
      <w:jc w:val="both"/>
    </w:pPr>
    <w:rPr>
      <w:rFonts w:ascii="Arial" w:hAnsi="Arial" w:cs="Arial"/>
      <w:b/>
      <w:kern w:val="0"/>
      <w:lang w:val="lv-LV" w:eastAsia="en-US"/>
    </w:rPr>
  </w:style>
  <w:style w:type="paragraph" w:customStyle="1" w:styleId="msonormalcxspmiddle">
    <w:name w:val="msonormalcxspmiddle"/>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ody">
    <w:name w:val="Body"/>
    <w:rsid w:val="005555A5"/>
    <w:pPr>
      <w:spacing w:after="0" w:line="276" w:lineRule="auto"/>
    </w:pPr>
    <w:rPr>
      <w:rFonts w:ascii="Arial" w:eastAsia="Arial Unicode MS" w:hAnsi="Arial" w:cs="Arial Unicode MS"/>
      <w:color w:val="000000"/>
      <w:kern w:val="0"/>
      <w:u w:color="000000"/>
      <w:lang w:val="en-US"/>
      <w14:ligatures w14:val="none"/>
    </w:rPr>
  </w:style>
  <w:style w:type="paragraph" w:customStyle="1" w:styleId="xl65">
    <w:name w:val="xl65"/>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66">
    <w:name w:val="xl66"/>
    <w:basedOn w:val="Normal"/>
    <w:rsid w:val="005555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7">
    <w:name w:val="xl67"/>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8">
    <w:name w:val="xl68"/>
    <w:basedOn w:val="Normal"/>
    <w:rsid w:val="005555A5"/>
    <w:pP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69">
    <w:name w:val="xl69"/>
    <w:basedOn w:val="Normal"/>
    <w:rsid w:val="005555A5"/>
    <w:pPr>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70">
    <w:name w:val="xl70"/>
    <w:basedOn w:val="Normal"/>
    <w:rsid w:val="005555A5"/>
    <w:pP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71">
    <w:name w:val="xl71"/>
    <w:basedOn w:val="Normal"/>
    <w:rsid w:val="005555A5"/>
    <w:pPr>
      <w:spacing w:before="100" w:beforeAutospacing="1" w:after="100" w:afterAutospacing="1" w:line="240" w:lineRule="auto"/>
      <w:jc w:val="center"/>
    </w:pPr>
    <w:rPr>
      <w:rFonts w:ascii="Times New Roman" w:eastAsia="Times New Roman" w:hAnsi="Times New Roman" w:cs="Times New Roman"/>
      <w:b/>
      <w:bCs/>
      <w:kern w:val="0"/>
      <w:sz w:val="24"/>
      <w:szCs w:val="24"/>
      <w:lang w:eastAsia="lv-LV"/>
      <w14:ligatures w14:val="none"/>
    </w:rPr>
  </w:style>
  <w:style w:type="paragraph" w:customStyle="1" w:styleId="xl72">
    <w:name w:val="xl72"/>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28"/>
      <w:szCs w:val="28"/>
      <w:lang w:eastAsia="lv-LV"/>
      <w14:ligatures w14:val="none"/>
    </w:rPr>
  </w:style>
  <w:style w:type="paragraph" w:customStyle="1" w:styleId="xl73">
    <w:name w:val="xl73"/>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74">
    <w:name w:val="xl74"/>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75">
    <w:name w:val="xl75"/>
    <w:basedOn w:val="Normal"/>
    <w:rsid w:val="005555A5"/>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76">
    <w:name w:val="xl76"/>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77">
    <w:name w:val="xl77"/>
    <w:basedOn w:val="Normal"/>
    <w:rsid w:val="005555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kern w:val="0"/>
      <w:sz w:val="16"/>
      <w:szCs w:val="16"/>
      <w:lang w:eastAsia="lv-LV"/>
      <w14:ligatures w14:val="none"/>
    </w:rPr>
  </w:style>
  <w:style w:type="paragraph" w:customStyle="1" w:styleId="xl78">
    <w:name w:val="xl78"/>
    <w:basedOn w:val="Normal"/>
    <w:rsid w:val="005555A5"/>
    <w:pP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79">
    <w:name w:val="xl79"/>
    <w:basedOn w:val="Normal"/>
    <w:rsid w:val="005555A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0">
    <w:name w:val="xl80"/>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1">
    <w:name w:val="xl81"/>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82">
    <w:name w:val="xl82"/>
    <w:basedOn w:val="Normal"/>
    <w:rsid w:val="005555A5"/>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3">
    <w:name w:val="xl83"/>
    <w:basedOn w:val="Normal"/>
    <w:rsid w:val="005555A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4">
    <w:name w:val="xl84"/>
    <w:basedOn w:val="Normal"/>
    <w:rsid w:val="005555A5"/>
    <w:pPr>
      <w:pBdr>
        <w:lef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5">
    <w:name w:val="xl85"/>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6">
    <w:name w:val="xl86"/>
    <w:basedOn w:val="Normal"/>
    <w:rsid w:val="005555A5"/>
    <w:pP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7">
    <w:name w:val="xl87"/>
    <w:basedOn w:val="Normal"/>
    <w:rsid w:val="005555A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88">
    <w:name w:val="xl88"/>
    <w:basedOn w:val="Normal"/>
    <w:rsid w:val="005555A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xl89">
    <w:name w:val="xl89"/>
    <w:basedOn w:val="Normal"/>
    <w:rsid w:val="005555A5"/>
    <w:pPr>
      <w:spacing w:before="100" w:beforeAutospacing="1" w:after="100" w:afterAutospacing="1" w:line="240" w:lineRule="auto"/>
    </w:pPr>
    <w:rPr>
      <w:rFonts w:ascii="Times New Roman" w:eastAsia="Times New Roman" w:hAnsi="Times New Roman" w:cs="Times New Roman"/>
      <w:b/>
      <w:bCs/>
      <w:color w:val="FF0000"/>
      <w:kern w:val="0"/>
      <w:sz w:val="24"/>
      <w:szCs w:val="24"/>
      <w:lang w:eastAsia="lv-LV"/>
      <w14:ligatures w14:val="none"/>
    </w:rPr>
  </w:style>
  <w:style w:type="paragraph" w:customStyle="1" w:styleId="xl90">
    <w:name w:val="xl90"/>
    <w:basedOn w:val="Normal"/>
    <w:rsid w:val="005555A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91">
    <w:name w:val="xl91"/>
    <w:basedOn w:val="Normal"/>
    <w:rsid w:val="005555A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kern w:val="0"/>
      <w:sz w:val="16"/>
      <w:szCs w:val="16"/>
      <w:lang w:eastAsia="lv-LV"/>
      <w14:ligatures w14:val="none"/>
    </w:rPr>
  </w:style>
  <w:style w:type="paragraph" w:customStyle="1" w:styleId="xl92">
    <w:name w:val="xl92"/>
    <w:basedOn w:val="Normal"/>
    <w:rsid w:val="005555A5"/>
    <w:pPr>
      <w:spacing w:before="100" w:beforeAutospacing="1" w:after="100" w:afterAutospacing="1" w:line="240" w:lineRule="auto"/>
      <w:jc w:val="center"/>
    </w:pPr>
    <w:rPr>
      <w:rFonts w:ascii="Times New Roman" w:eastAsia="Times New Roman" w:hAnsi="Times New Roman" w:cs="Times New Roman"/>
      <w:b/>
      <w:bCs/>
      <w:kern w:val="0"/>
      <w:sz w:val="20"/>
      <w:szCs w:val="20"/>
      <w:lang w:eastAsia="lv-LV"/>
      <w14:ligatures w14:val="none"/>
    </w:rPr>
  </w:style>
  <w:style w:type="paragraph" w:customStyle="1" w:styleId="xl93">
    <w:name w:val="xl93"/>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94">
    <w:name w:val="xl94"/>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kern w:val="0"/>
      <w:sz w:val="16"/>
      <w:szCs w:val="16"/>
      <w:lang w:eastAsia="lv-LV"/>
      <w14:ligatures w14:val="none"/>
    </w:rPr>
  </w:style>
  <w:style w:type="paragraph" w:customStyle="1" w:styleId="xl95">
    <w:name w:val="xl95"/>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kern w:val="0"/>
      <w:sz w:val="16"/>
      <w:szCs w:val="16"/>
      <w:lang w:eastAsia="lv-LV"/>
      <w14:ligatures w14:val="none"/>
    </w:rPr>
  </w:style>
  <w:style w:type="paragraph" w:customStyle="1" w:styleId="xl96">
    <w:name w:val="xl96"/>
    <w:basedOn w:val="Normal"/>
    <w:rsid w:val="005555A5"/>
    <w:pPr>
      <w:spacing w:before="100" w:beforeAutospacing="1" w:after="100" w:afterAutospacing="1" w:line="240" w:lineRule="auto"/>
    </w:pPr>
    <w:rPr>
      <w:rFonts w:ascii="Times New Roman" w:eastAsia="Times New Roman" w:hAnsi="Times New Roman" w:cs="Times New Roman"/>
      <w:b/>
      <w:bCs/>
      <w:kern w:val="0"/>
      <w:sz w:val="24"/>
      <w:szCs w:val="24"/>
      <w:lang w:eastAsia="lv-LV"/>
      <w14:ligatures w14:val="none"/>
    </w:rPr>
  </w:style>
  <w:style w:type="paragraph" w:customStyle="1" w:styleId="xl97">
    <w:name w:val="xl97"/>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kern w:val="0"/>
      <w:sz w:val="24"/>
      <w:szCs w:val="24"/>
      <w:lang w:eastAsia="lv-LV"/>
      <w14:ligatures w14:val="none"/>
    </w:rPr>
  </w:style>
  <w:style w:type="paragraph" w:customStyle="1" w:styleId="xl98">
    <w:name w:val="xl98"/>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kern w:val="0"/>
      <w:sz w:val="24"/>
      <w:szCs w:val="24"/>
      <w:lang w:eastAsia="lv-LV"/>
      <w14:ligatures w14:val="none"/>
    </w:rPr>
  </w:style>
  <w:style w:type="paragraph" w:customStyle="1" w:styleId="xl99">
    <w:name w:val="xl99"/>
    <w:basedOn w:val="Normal"/>
    <w:rsid w:val="005555A5"/>
    <w:pPr>
      <w:spacing w:before="100" w:beforeAutospacing="1" w:after="100" w:afterAutospacing="1" w:line="240" w:lineRule="auto"/>
      <w:jc w:val="center"/>
    </w:pPr>
    <w:rPr>
      <w:rFonts w:ascii="Times New Roman" w:eastAsia="Times New Roman" w:hAnsi="Times New Roman" w:cs="Times New Roman"/>
      <w:kern w:val="0"/>
      <w:sz w:val="24"/>
      <w:szCs w:val="24"/>
      <w:lang w:eastAsia="lv-LV"/>
      <w14:ligatures w14:val="none"/>
    </w:rPr>
  </w:style>
  <w:style w:type="paragraph" w:customStyle="1" w:styleId="xl100">
    <w:name w:val="xl100"/>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1">
    <w:name w:val="xl101"/>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2">
    <w:name w:val="xl102"/>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3">
    <w:name w:val="xl103"/>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04">
    <w:name w:val="xl104"/>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05">
    <w:name w:val="xl105"/>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6">
    <w:name w:val="xl106"/>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7">
    <w:name w:val="xl107"/>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08">
    <w:name w:val="xl108"/>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kern w:val="0"/>
      <w:sz w:val="16"/>
      <w:szCs w:val="16"/>
      <w:lang w:eastAsia="lv-LV"/>
      <w14:ligatures w14:val="none"/>
    </w:rPr>
  </w:style>
  <w:style w:type="paragraph" w:customStyle="1" w:styleId="xl109">
    <w:name w:val="xl109"/>
    <w:basedOn w:val="Normal"/>
    <w:rsid w:val="0055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0">
    <w:name w:val="xl110"/>
    <w:basedOn w:val="Normal"/>
    <w:rsid w:val="005555A5"/>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kern w:val="0"/>
      <w:sz w:val="16"/>
      <w:szCs w:val="16"/>
      <w:lang w:eastAsia="lv-LV"/>
      <w14:ligatures w14:val="none"/>
    </w:rPr>
  </w:style>
  <w:style w:type="paragraph" w:customStyle="1" w:styleId="xl111">
    <w:name w:val="xl111"/>
    <w:basedOn w:val="Normal"/>
    <w:rsid w:val="005555A5"/>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kern w:val="0"/>
      <w:sz w:val="16"/>
      <w:szCs w:val="16"/>
      <w:lang w:eastAsia="lv-LV"/>
      <w14:ligatures w14:val="none"/>
    </w:rPr>
  </w:style>
  <w:style w:type="paragraph" w:customStyle="1" w:styleId="xl112">
    <w:name w:val="xl112"/>
    <w:basedOn w:val="Normal"/>
    <w:rsid w:val="005555A5"/>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i/>
      <w:iCs/>
      <w:kern w:val="0"/>
      <w:sz w:val="16"/>
      <w:szCs w:val="16"/>
      <w:lang w:eastAsia="lv-LV"/>
      <w14:ligatures w14:val="none"/>
    </w:rPr>
  </w:style>
  <w:style w:type="paragraph" w:customStyle="1" w:styleId="xl113">
    <w:name w:val="xl113"/>
    <w:basedOn w:val="Normal"/>
    <w:rsid w:val="005555A5"/>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right"/>
    </w:pPr>
    <w:rPr>
      <w:rFonts w:ascii="Times New Roman" w:eastAsia="Times New Roman" w:hAnsi="Times New Roman" w:cs="Times New Roman"/>
      <w:kern w:val="0"/>
      <w:sz w:val="16"/>
      <w:szCs w:val="16"/>
      <w:lang w:eastAsia="lv-LV"/>
      <w14:ligatures w14:val="none"/>
    </w:rPr>
  </w:style>
  <w:style w:type="paragraph" w:customStyle="1" w:styleId="xl114">
    <w:name w:val="xl114"/>
    <w:basedOn w:val="Normal"/>
    <w:rsid w:val="005555A5"/>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5">
    <w:name w:val="xl115"/>
    <w:basedOn w:val="Normal"/>
    <w:rsid w:val="005555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6">
    <w:name w:val="xl116"/>
    <w:basedOn w:val="Normal"/>
    <w:rsid w:val="005555A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kern w:val="0"/>
      <w:sz w:val="18"/>
      <w:szCs w:val="18"/>
      <w:lang w:eastAsia="lv-LV"/>
      <w14:ligatures w14:val="none"/>
    </w:rPr>
  </w:style>
  <w:style w:type="paragraph" w:customStyle="1" w:styleId="xl117">
    <w:name w:val="xl117"/>
    <w:basedOn w:val="Normal"/>
    <w:rsid w:val="005555A5"/>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line="240" w:lineRule="auto"/>
      <w:jc w:val="center"/>
    </w:pPr>
    <w:rPr>
      <w:rFonts w:ascii="Times New Roman" w:eastAsia="Times New Roman" w:hAnsi="Times New Roman" w:cs="Times New Roman"/>
      <w:i/>
      <w:iCs/>
      <w:kern w:val="0"/>
      <w:sz w:val="18"/>
      <w:szCs w:val="18"/>
      <w:lang w:eastAsia="lv-LV"/>
      <w14:ligatures w14:val="none"/>
    </w:rPr>
  </w:style>
  <w:style w:type="paragraph" w:customStyle="1" w:styleId="article-intro">
    <w:name w:val="article-intro"/>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description">
    <w:name w:val="description"/>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author">
    <w:name w:val="author"/>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allon-hint">
    <w:name w:val="ballon-hint"/>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Parasts1">
    <w:name w:val="Parasts1"/>
    <w:rsid w:val="005555A5"/>
    <w:pPr>
      <w:suppressAutoHyphens/>
      <w:autoSpaceDN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r">
    <w:name w:val="r"/>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bisParagraphJustify">
    <w:name w:val="bisParagraphJustify"/>
    <w:basedOn w:val="Normal"/>
    <w:rsid w:val="005555A5"/>
    <w:pPr>
      <w:widowControl w:val="0"/>
      <w:suppressAutoHyphens/>
      <w:spacing w:after="216" w:line="240" w:lineRule="auto"/>
      <w:jc w:val="both"/>
    </w:pPr>
    <w:rPr>
      <w:rFonts w:ascii="Times New Roman" w:eastAsia="SimSun" w:hAnsi="Times New Roman" w:cs="Lucida Sans"/>
      <w:kern w:val="0"/>
      <w:sz w:val="24"/>
      <w:szCs w:val="24"/>
      <w:lang w:val="en" w:eastAsia="zh-CN" w:bidi="hi-IN"/>
      <w14:ligatures w14:val="none"/>
    </w:rPr>
  </w:style>
  <w:style w:type="paragraph" w:customStyle="1" w:styleId="naisc">
    <w:name w:val="naisc"/>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naisnod">
    <w:name w:val="naisnod"/>
    <w:basedOn w:val="Normal"/>
    <w:rsid w:val="005555A5"/>
    <w:pPr>
      <w:suppressAutoHyphens/>
      <w:spacing w:before="450" w:after="225" w:line="240" w:lineRule="auto"/>
      <w:jc w:val="center"/>
    </w:pPr>
    <w:rPr>
      <w:rFonts w:ascii="Times New Roman" w:eastAsia="Times New Roman" w:hAnsi="Times New Roman" w:cs="Times New Roman"/>
      <w:b/>
      <w:bCs/>
      <w:kern w:val="0"/>
      <w:sz w:val="24"/>
      <w:szCs w:val="24"/>
      <w:lang w:eastAsia="ar-SA"/>
      <w14:ligatures w14:val="none"/>
    </w:rPr>
  </w:style>
  <w:style w:type="paragraph" w:customStyle="1" w:styleId="Style7">
    <w:name w:val="Style7"/>
    <w:basedOn w:val="Normal"/>
    <w:uiPriority w:val="99"/>
    <w:rsid w:val="005555A5"/>
    <w:pPr>
      <w:widowControl w:val="0"/>
      <w:autoSpaceDE w:val="0"/>
      <w:autoSpaceDN w:val="0"/>
      <w:adjustRightInd w:val="0"/>
      <w:spacing w:after="0" w:line="302" w:lineRule="exact"/>
    </w:pPr>
    <w:rPr>
      <w:rFonts w:ascii="Times New Roman" w:eastAsia="Times New Roman" w:hAnsi="Times New Roman" w:cs="Times New Roman"/>
      <w:kern w:val="0"/>
      <w:sz w:val="24"/>
      <w:szCs w:val="24"/>
      <w:lang w:eastAsia="lv-LV"/>
      <w14:ligatures w14:val="none"/>
    </w:rPr>
  </w:style>
  <w:style w:type="paragraph" w:customStyle="1" w:styleId="Style11">
    <w:name w:val="Style11"/>
    <w:basedOn w:val="Normal"/>
    <w:uiPriority w:val="99"/>
    <w:rsid w:val="005555A5"/>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tvhtml">
    <w:name w:val="tv_html"/>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otnoteReference">
    <w:name w:val="footnote reference"/>
    <w:uiPriority w:val="99"/>
    <w:unhideWhenUsed/>
    <w:rsid w:val="005555A5"/>
    <w:rPr>
      <w:vertAlign w:val="superscript"/>
    </w:rPr>
  </w:style>
  <w:style w:type="character" w:styleId="CommentReference">
    <w:name w:val="annotation reference"/>
    <w:uiPriority w:val="99"/>
    <w:unhideWhenUsed/>
    <w:rsid w:val="005555A5"/>
    <w:rPr>
      <w:sz w:val="16"/>
      <w:szCs w:val="16"/>
    </w:rPr>
  </w:style>
  <w:style w:type="character" w:styleId="SubtleEmphasis">
    <w:name w:val="Subtle Emphasis"/>
    <w:uiPriority w:val="19"/>
    <w:qFormat/>
    <w:rsid w:val="005555A5"/>
    <w:rPr>
      <w:i/>
      <w:iCs/>
      <w:color w:val="404040"/>
    </w:rPr>
  </w:style>
  <w:style w:type="character" w:styleId="IntenseEmphasis">
    <w:name w:val="Intense Emphasis"/>
    <w:uiPriority w:val="21"/>
    <w:qFormat/>
    <w:rsid w:val="005555A5"/>
    <w:rPr>
      <w:b/>
      <w:bCs/>
      <w:i/>
      <w:iCs/>
      <w:color w:val="4F81BD"/>
    </w:rPr>
  </w:style>
  <w:style w:type="character" w:styleId="SubtleReference">
    <w:name w:val="Subtle Reference"/>
    <w:uiPriority w:val="31"/>
    <w:qFormat/>
    <w:rsid w:val="005555A5"/>
    <w:rPr>
      <w:smallCaps/>
      <w:color w:val="5A5A5A"/>
    </w:rPr>
  </w:style>
  <w:style w:type="character" w:customStyle="1" w:styleId="CharChar3">
    <w:name w:val="Char Char3"/>
    <w:rsid w:val="005555A5"/>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5555A5"/>
    <w:rPr>
      <w:rFonts w:ascii="Times New Roman" w:eastAsia="Times New Roman" w:hAnsi="Times New Roman" w:cs="Times New Roman" w:hint="default"/>
      <w:sz w:val="24"/>
      <w:szCs w:val="24"/>
      <w:lang w:eastAsia="lv-LV"/>
    </w:rPr>
  </w:style>
  <w:style w:type="character" w:customStyle="1" w:styleId="FontStyle12">
    <w:name w:val="Font Style12"/>
    <w:uiPriority w:val="99"/>
    <w:rsid w:val="005555A5"/>
    <w:rPr>
      <w:rFonts w:ascii="Times New Roman" w:hAnsi="Times New Roman" w:cs="Times New Roman" w:hint="default"/>
      <w:sz w:val="20"/>
      <w:szCs w:val="20"/>
    </w:rPr>
  </w:style>
  <w:style w:type="character" w:customStyle="1" w:styleId="c11">
    <w:name w:val="c11"/>
    <w:rsid w:val="005555A5"/>
  </w:style>
  <w:style w:type="character" w:customStyle="1" w:styleId="Noklusjumarindkopasfonts2">
    <w:name w:val="Noklusējuma rindkopas fonts2"/>
    <w:rsid w:val="005555A5"/>
  </w:style>
  <w:style w:type="character" w:customStyle="1" w:styleId="st1">
    <w:name w:val="st1"/>
    <w:rsid w:val="005555A5"/>
  </w:style>
  <w:style w:type="character" w:customStyle="1" w:styleId="FontStyle64">
    <w:name w:val="Font Style64"/>
    <w:rsid w:val="005555A5"/>
    <w:rPr>
      <w:rFonts w:ascii="Arial" w:hAnsi="Arial" w:cs="Arial" w:hint="default"/>
      <w:sz w:val="20"/>
      <w:szCs w:val="20"/>
    </w:rPr>
  </w:style>
  <w:style w:type="character" w:customStyle="1" w:styleId="FontStyle48">
    <w:name w:val="Font Style48"/>
    <w:rsid w:val="005555A5"/>
    <w:rPr>
      <w:rFonts w:ascii="Times New Roman" w:hAnsi="Times New Roman" w:cs="Times New Roman" w:hint="default"/>
      <w:b/>
      <w:bCs/>
      <w:sz w:val="22"/>
      <w:szCs w:val="22"/>
    </w:rPr>
  </w:style>
  <w:style w:type="character" w:customStyle="1" w:styleId="BalloonTextChar1">
    <w:name w:val="Balloon Text Char1"/>
    <w:uiPriority w:val="99"/>
    <w:semiHidden/>
    <w:rsid w:val="005555A5"/>
    <w:rPr>
      <w:rFonts w:ascii="Segoe UI" w:hAnsi="Segoe UI" w:cs="Segoe UI" w:hint="default"/>
      <w:sz w:val="18"/>
      <w:szCs w:val="18"/>
      <w:lang w:eastAsia="en-US"/>
    </w:rPr>
  </w:style>
  <w:style w:type="character" w:customStyle="1" w:styleId="SubtitleChar1">
    <w:name w:val="Subtitle Char1"/>
    <w:uiPriority w:val="11"/>
    <w:rsid w:val="005555A5"/>
    <w:rPr>
      <w:rFonts w:ascii="Calibri Light" w:eastAsia="Times New Roman" w:hAnsi="Calibri Light" w:cs="Times New Roman" w:hint="default"/>
      <w:sz w:val="24"/>
      <w:szCs w:val="24"/>
      <w:lang w:eastAsia="en-US"/>
    </w:rPr>
  </w:style>
  <w:style w:type="character" w:customStyle="1" w:styleId="st">
    <w:name w:val="st"/>
    <w:rsid w:val="005555A5"/>
  </w:style>
  <w:style w:type="character" w:customStyle="1" w:styleId="FontStyle29">
    <w:name w:val="Font Style29"/>
    <w:rsid w:val="005555A5"/>
    <w:rPr>
      <w:rFonts w:ascii="Times New Roman" w:hAnsi="Times New Roman" w:cs="Times New Roman" w:hint="default"/>
      <w:spacing w:val="10"/>
      <w:sz w:val="20"/>
      <w:szCs w:val="20"/>
    </w:rPr>
  </w:style>
  <w:style w:type="character" w:customStyle="1" w:styleId="CharChChar">
    <w:name w:val="Char Ch Char"/>
    <w:rsid w:val="005555A5"/>
    <w:rPr>
      <w:sz w:val="24"/>
      <w:szCs w:val="24"/>
      <w:lang w:val="en-US" w:eastAsia="lv-LV" w:bidi="ar-SA"/>
    </w:rPr>
  </w:style>
  <w:style w:type="character" w:customStyle="1" w:styleId="tvhtmlmktable">
    <w:name w:val="tv_html mk_table"/>
    <w:rsid w:val="005555A5"/>
  </w:style>
  <w:style w:type="character" w:customStyle="1" w:styleId="BodyTextChar1">
    <w:name w:val="Body Text Char1"/>
    <w:aliases w:val="Body Text Char Char Char Char1,Body Text Char Char Char2"/>
    <w:uiPriority w:val="99"/>
    <w:rsid w:val="005555A5"/>
    <w:rPr>
      <w:rFonts w:ascii="Times New Roman" w:eastAsia="Times New Roman" w:hAnsi="Times New Roman" w:cs="Times New Roman" w:hint="default"/>
      <w:sz w:val="24"/>
      <w:szCs w:val="24"/>
      <w:lang w:eastAsia="lv-LV"/>
    </w:rPr>
  </w:style>
  <w:style w:type="character" w:customStyle="1" w:styleId="WW-Absatz-Standardschriftart111111111111111111111111111111111">
    <w:name w:val="WW-Absatz-Standardschriftart111111111111111111111111111111111"/>
    <w:rsid w:val="005555A5"/>
  </w:style>
  <w:style w:type="character" w:customStyle="1" w:styleId="WW8Num1z0">
    <w:name w:val="WW8Num1z0"/>
    <w:rsid w:val="005555A5"/>
    <w:rPr>
      <w:b/>
      <w:bCs w:val="0"/>
    </w:rPr>
  </w:style>
  <w:style w:type="character" w:customStyle="1" w:styleId="WW8Num2z0">
    <w:name w:val="WW8Num2z0"/>
    <w:rsid w:val="005555A5"/>
    <w:rPr>
      <w:rFonts w:ascii="Times New Roman" w:eastAsia="Calibri" w:hAnsi="Times New Roman" w:cs="Times New Roman" w:hint="default"/>
    </w:rPr>
  </w:style>
  <w:style w:type="character" w:customStyle="1" w:styleId="WW8Num4z0">
    <w:name w:val="WW8Num4z0"/>
    <w:rsid w:val="005555A5"/>
    <w:rPr>
      <w:rFonts w:ascii="Times New Roman" w:eastAsia="Calibri" w:hAnsi="Times New Roman" w:cs="Times New Roman" w:hint="default"/>
    </w:rPr>
  </w:style>
  <w:style w:type="character" w:customStyle="1" w:styleId="Absatz-Standardschriftart">
    <w:name w:val="Absatz-Standardschriftart"/>
    <w:rsid w:val="005555A5"/>
  </w:style>
  <w:style w:type="character" w:customStyle="1" w:styleId="WW8Num8z0">
    <w:name w:val="WW8Num8z0"/>
    <w:rsid w:val="005555A5"/>
    <w:rPr>
      <w:rFonts w:ascii="Times New Roman" w:eastAsia="Calibri" w:hAnsi="Times New Roman" w:cs="Times New Roman" w:hint="default"/>
      <w:b w:val="0"/>
      <w:bCs w:val="0"/>
    </w:rPr>
  </w:style>
  <w:style w:type="character" w:customStyle="1" w:styleId="WW8Num14z1">
    <w:name w:val="WW8Num14z1"/>
    <w:rsid w:val="005555A5"/>
    <w:rPr>
      <w:rFonts w:ascii="Times New Roman" w:eastAsia="Times New Roman" w:hAnsi="Times New Roman" w:cs="Times New Roman" w:hint="default"/>
    </w:rPr>
  </w:style>
  <w:style w:type="character" w:customStyle="1" w:styleId="WW8Num17z0">
    <w:name w:val="WW8Num17z0"/>
    <w:rsid w:val="005555A5"/>
    <w:rPr>
      <w:b w:val="0"/>
      <w:bCs w:val="0"/>
    </w:rPr>
  </w:style>
  <w:style w:type="character" w:customStyle="1" w:styleId="WW8Num22z0">
    <w:name w:val="WW8Num22z0"/>
    <w:rsid w:val="005555A5"/>
    <w:rPr>
      <w:rFonts w:ascii="Times New Roman" w:eastAsia="Times New Roman" w:hAnsi="Times New Roman" w:cs="Times New Roman" w:hint="default"/>
    </w:rPr>
  </w:style>
  <w:style w:type="character" w:customStyle="1" w:styleId="WW8Num23z0">
    <w:name w:val="WW8Num23z0"/>
    <w:rsid w:val="005555A5"/>
    <w:rPr>
      <w:rFonts w:ascii="Times New Roman" w:eastAsia="Calibri" w:hAnsi="Times New Roman" w:cs="Times New Roman" w:hint="default"/>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5555A5"/>
    <w:rPr>
      <w:rFonts w:ascii="Calibri" w:eastAsia="Calibri" w:hAnsi="Calibri" w:cs="Calibri" w:hint="default"/>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5555A5"/>
    <w:rPr>
      <w:sz w:val="24"/>
      <w:lang w:val="en-US" w:eastAsia="ar-SA" w:bidi="ar-SA"/>
    </w:rPr>
  </w:style>
  <w:style w:type="character" w:customStyle="1" w:styleId="WW-Absatz-Standardschriftart">
    <w:name w:val="WW-Absatz-Standardschriftart"/>
    <w:rsid w:val="005555A5"/>
  </w:style>
  <w:style w:type="character" w:customStyle="1" w:styleId="WW-Absatz-Standardschriftart1">
    <w:name w:val="WW-Absatz-Standardschriftart1"/>
    <w:rsid w:val="005555A5"/>
  </w:style>
  <w:style w:type="character" w:customStyle="1" w:styleId="WW-Absatz-Standardschriftart11">
    <w:name w:val="WW-Absatz-Standardschriftart11"/>
    <w:rsid w:val="005555A5"/>
  </w:style>
  <w:style w:type="character" w:customStyle="1" w:styleId="WW-Absatz-Standardschriftart111">
    <w:name w:val="WW-Absatz-Standardschriftart111"/>
    <w:rsid w:val="005555A5"/>
  </w:style>
  <w:style w:type="character" w:customStyle="1" w:styleId="NumberingSymbols">
    <w:name w:val="Numbering Symbols"/>
    <w:rsid w:val="005555A5"/>
  </w:style>
  <w:style w:type="character" w:customStyle="1" w:styleId="GalveneRakstz1">
    <w:name w:val="Galvene Rakstz.1"/>
    <w:uiPriority w:val="99"/>
    <w:semiHidden/>
    <w:rsid w:val="005555A5"/>
    <w:rPr>
      <w:rFonts w:ascii="Times New Roman" w:hAnsi="Times New Roman" w:cs="Times New Roman" w:hint="default"/>
      <w:sz w:val="24"/>
      <w:szCs w:val="24"/>
      <w:lang w:val="x-none" w:eastAsia="lv-LV"/>
    </w:rPr>
  </w:style>
  <w:style w:type="character" w:customStyle="1" w:styleId="lbldescriptioncl">
    <w:name w:val="lbldescriptioncl"/>
    <w:rsid w:val="005555A5"/>
  </w:style>
  <w:style w:type="character" w:customStyle="1" w:styleId="NormalWebChar">
    <w:name w:val="Normal (Web) Char"/>
    <w:locked/>
    <w:rsid w:val="005555A5"/>
    <w:rPr>
      <w:rFonts w:ascii="Times New Roman" w:hAnsi="Times New Roman" w:cs="Times New Roman" w:hint="default"/>
      <w:sz w:val="24"/>
      <w:lang w:val="x-none" w:eastAsia="lv-LV"/>
    </w:rPr>
  </w:style>
  <w:style w:type="character" w:customStyle="1" w:styleId="ListParagraphChar1">
    <w:name w:val="List Paragraph Char1"/>
    <w:locked/>
    <w:rsid w:val="005555A5"/>
    <w:rPr>
      <w:rFonts w:ascii="Lucida Sans Unicode" w:eastAsia="Lucida Sans Unicode" w:hAnsi="Lucida Sans Unicode" w:cs="Lucida Sans Unicode" w:hint="default"/>
      <w:kern w:val="2"/>
      <w:sz w:val="24"/>
      <w:szCs w:val="24"/>
    </w:rPr>
  </w:style>
  <w:style w:type="character" w:customStyle="1" w:styleId="txtspecial">
    <w:name w:val="txt_special"/>
    <w:rsid w:val="005555A5"/>
  </w:style>
  <w:style w:type="character" w:customStyle="1" w:styleId="t-bold">
    <w:name w:val="t-bold"/>
    <w:rsid w:val="005555A5"/>
  </w:style>
  <w:style w:type="character" w:customStyle="1" w:styleId="list-articlepublish-date">
    <w:name w:val="list-article__publish-date"/>
    <w:rsid w:val="005555A5"/>
  </w:style>
  <w:style w:type="character" w:customStyle="1" w:styleId="list-articlepublish-date-pipe">
    <w:name w:val="list-article__publish-date-pipe"/>
    <w:rsid w:val="005555A5"/>
  </w:style>
  <w:style w:type="character" w:customStyle="1" w:styleId="list-articleheadline">
    <w:name w:val="list-article__headline"/>
    <w:rsid w:val="005555A5"/>
  </w:style>
  <w:style w:type="character" w:customStyle="1" w:styleId="bisBold">
    <w:name w:val="bisBold"/>
    <w:rsid w:val="005555A5"/>
    <w:rPr>
      <w:b/>
      <w:bCs/>
    </w:rPr>
  </w:style>
  <w:style w:type="character" w:customStyle="1" w:styleId="FontStyle14">
    <w:name w:val="Font Style14"/>
    <w:uiPriority w:val="99"/>
    <w:rsid w:val="005555A5"/>
    <w:rPr>
      <w:rFonts w:ascii="Times New Roman" w:hAnsi="Times New Roman" w:cs="Times New Roman" w:hint="default"/>
      <w:b/>
      <w:bCs/>
      <w:sz w:val="22"/>
      <w:szCs w:val="22"/>
    </w:rPr>
  </w:style>
  <w:style w:type="character" w:customStyle="1" w:styleId="FontStyle15">
    <w:name w:val="Font Style15"/>
    <w:uiPriority w:val="99"/>
    <w:rsid w:val="005555A5"/>
    <w:rPr>
      <w:rFonts w:ascii="Times New Roman" w:hAnsi="Times New Roman" w:cs="Times New Roman" w:hint="default"/>
      <w:sz w:val="24"/>
      <w:szCs w:val="24"/>
    </w:rPr>
  </w:style>
  <w:style w:type="character" w:customStyle="1" w:styleId="TitleChar2">
    <w:name w:val="Title Char2"/>
    <w:rsid w:val="005555A5"/>
    <w:rPr>
      <w:rFonts w:ascii="Calibri Light" w:eastAsia="Times New Roman" w:hAnsi="Calibri Light" w:cs="Times New Roman" w:hint="default"/>
      <w:b/>
      <w:bCs/>
      <w:kern w:val="28"/>
      <w:sz w:val="32"/>
      <w:szCs w:val="32"/>
    </w:rPr>
  </w:style>
  <w:style w:type="table" w:styleId="TableGrid">
    <w:name w:val="Table Grid"/>
    <w:basedOn w:val="TableNormal"/>
    <w:uiPriority w:val="39"/>
    <w:rsid w:val="005555A5"/>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5555A5"/>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5555A5"/>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555A5"/>
    <w:pPr>
      <w:spacing w:after="0" w:line="240" w:lineRule="auto"/>
    </w:pPr>
    <w:rPr>
      <w:rFonts w:ascii="Calibri" w:eastAsia="Times New Roman" w:hAnsi="Calibri" w:cs="Times New Roman"/>
      <w:kern w:val="0"/>
      <w14:ligatures w14:val="none"/>
    </w:rPr>
    <w:tblPr>
      <w:tblCellMar>
        <w:top w:w="0" w:type="dxa"/>
        <w:left w:w="0" w:type="dxa"/>
        <w:bottom w:w="0" w:type="dxa"/>
        <w:right w:w="0" w:type="dxa"/>
      </w:tblCellMar>
    </w:tblPr>
  </w:style>
  <w:style w:type="table" w:customStyle="1" w:styleId="TableGrid11">
    <w:name w:val="Table Grid11"/>
    <w:basedOn w:val="TableNormal"/>
    <w:rsid w:val="005555A5"/>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55A5"/>
    <w:rPr>
      <w:b/>
      <w:bCs/>
    </w:rPr>
  </w:style>
  <w:style w:type="numbering" w:customStyle="1" w:styleId="NoList11">
    <w:name w:val="No List11"/>
    <w:next w:val="NoList"/>
    <w:uiPriority w:val="99"/>
    <w:semiHidden/>
    <w:unhideWhenUsed/>
    <w:rsid w:val="005555A5"/>
  </w:style>
  <w:style w:type="paragraph" w:customStyle="1" w:styleId="Title1">
    <w:name w:val="Title1"/>
    <w:aliases w:val="Char Char Cha"/>
    <w:basedOn w:val="Normal"/>
    <w:qFormat/>
    <w:rsid w:val="005555A5"/>
    <w:pPr>
      <w:spacing w:after="0" w:line="240" w:lineRule="auto"/>
      <w:ind w:left="720"/>
      <w:jc w:val="center"/>
    </w:pPr>
    <w:rPr>
      <w:rFonts w:ascii="Times New Roman" w:eastAsia="Times New Roman" w:hAnsi="Times New Roman" w:cs="Times New Roman"/>
      <w:b/>
      <w:bCs/>
      <w:color w:val="000000"/>
      <w:kern w:val="0"/>
      <w:sz w:val="28"/>
      <w:szCs w:val="28"/>
      <w:lang w:eastAsia="lv-LV"/>
      <w14:ligatures w14:val="none"/>
    </w:rPr>
  </w:style>
  <w:style w:type="paragraph" w:styleId="Title">
    <w:name w:val="Title"/>
    <w:aliases w:val=" Char, Char Char Char Char Char, Char Char Char Char, Char Char Char Char Char Char,Char Char Char Cha Char Char Char Char Char1,Char Char Char Char Char Char,Char,Char Char Char Char Char,Header1"/>
    <w:basedOn w:val="Normal"/>
    <w:link w:val="TitleChar3"/>
    <w:uiPriority w:val="99"/>
    <w:qFormat/>
    <w:rsid w:val="005555A5"/>
    <w:pPr>
      <w:spacing w:after="0" w:line="240" w:lineRule="auto"/>
      <w:jc w:val="center"/>
    </w:pPr>
    <w:rPr>
      <w:rFonts w:ascii="Times New Roman" w:eastAsia="Times New Roman" w:hAnsi="Times New Roman" w:cs="Times New Roman"/>
      <w:kern w:val="0"/>
      <w:sz w:val="28"/>
      <w:szCs w:val="24"/>
      <w14:ligatures w14:val="none"/>
    </w:rPr>
  </w:style>
  <w:style w:type="character" w:customStyle="1" w:styleId="TitleChar3">
    <w:name w:val="Title Char3"/>
    <w:aliases w:val=" Char Char, Char Char Char Char Char Char1, Char Char Char Char Char1, Char Char Char Char Char Char Char,Char Char Char Cha Char Char Char Char Char1 Char1,Char Char Char Char Char Char Char1,Char Char,Char Char Char Char Char Char2"/>
    <w:basedOn w:val="DefaultParagraphFont"/>
    <w:link w:val="Title"/>
    <w:uiPriority w:val="99"/>
    <w:rsid w:val="005555A5"/>
    <w:rPr>
      <w:rFonts w:ascii="Times New Roman" w:eastAsia="Times New Roman" w:hAnsi="Times New Roman" w:cs="Times New Roman"/>
      <w:kern w:val="0"/>
      <w:sz w:val="28"/>
      <w:szCs w:val="24"/>
      <w14:ligatures w14:val="none"/>
    </w:rPr>
  </w:style>
  <w:style w:type="numbering" w:customStyle="1" w:styleId="NoList111">
    <w:name w:val="No List111"/>
    <w:next w:val="NoList"/>
    <w:uiPriority w:val="99"/>
    <w:semiHidden/>
    <w:rsid w:val="005555A5"/>
  </w:style>
  <w:style w:type="character" w:styleId="Emphasis">
    <w:name w:val="Emphasis"/>
    <w:uiPriority w:val="20"/>
    <w:qFormat/>
    <w:rsid w:val="005555A5"/>
    <w:rPr>
      <w:i/>
      <w:iCs/>
    </w:rPr>
  </w:style>
  <w:style w:type="character" w:customStyle="1" w:styleId="article-comment-contentshow-all">
    <w:name w:val="article-comment-content__show-all"/>
    <w:rsid w:val="005555A5"/>
  </w:style>
  <w:style w:type="character" w:customStyle="1" w:styleId="recipe-stepscook-time">
    <w:name w:val="recipe-steps__cook-time"/>
    <w:rsid w:val="005555A5"/>
  </w:style>
  <w:style w:type="character" w:customStyle="1" w:styleId="list-articlecomment">
    <w:name w:val="list-article__comment"/>
    <w:basedOn w:val="DefaultParagraphFont"/>
    <w:rsid w:val="005555A5"/>
  </w:style>
  <w:style w:type="character" w:customStyle="1" w:styleId="list-articleheadline--exclamation">
    <w:name w:val="list-article__headline--exclamation"/>
    <w:basedOn w:val="DefaultParagraphFont"/>
    <w:rsid w:val="005555A5"/>
  </w:style>
  <w:style w:type="character" w:customStyle="1" w:styleId="markedcontent">
    <w:name w:val="markedcontent"/>
    <w:basedOn w:val="DefaultParagraphFont"/>
    <w:rsid w:val="005555A5"/>
  </w:style>
  <w:style w:type="table" w:customStyle="1" w:styleId="TableGrid3">
    <w:name w:val="Table Grid3"/>
    <w:basedOn w:val="TableNormal"/>
    <w:next w:val="TableGrid"/>
    <w:uiPriority w:val="59"/>
    <w:rsid w:val="005555A5"/>
    <w:pPr>
      <w:spacing w:after="0" w:line="240" w:lineRule="auto"/>
    </w:pPr>
    <w:rPr>
      <w:rFonts w:ascii="Times New Roman" w:eastAsia="Times New Roman" w:hAnsi="Times New Roman" w:cs="Times New Roman"/>
      <w:kern w:val="0"/>
      <w:sz w:val="20"/>
      <w:szCs w:val="20"/>
      <w:lang w:eastAsia="lv-LV"/>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persaite1">
    <w:name w:val="Hipersaite1"/>
    <w:rsid w:val="005555A5"/>
    <w:rPr>
      <w:color w:val="0000FF"/>
      <w:u w:val="single"/>
    </w:rPr>
  </w:style>
  <w:style w:type="character" w:styleId="PageNumber">
    <w:name w:val="page number"/>
    <w:uiPriority w:val="99"/>
    <w:rsid w:val="005555A5"/>
  </w:style>
  <w:style w:type="numbering" w:customStyle="1" w:styleId="NoList2">
    <w:name w:val="No List2"/>
    <w:next w:val="NoList"/>
    <w:uiPriority w:val="99"/>
    <w:semiHidden/>
    <w:rsid w:val="005555A5"/>
  </w:style>
  <w:style w:type="numbering" w:customStyle="1" w:styleId="NoList1111">
    <w:name w:val="No List1111"/>
    <w:next w:val="NoList"/>
    <w:uiPriority w:val="99"/>
    <w:semiHidden/>
    <w:rsid w:val="005555A5"/>
  </w:style>
  <w:style w:type="table" w:customStyle="1" w:styleId="TableGrid12">
    <w:name w:val="Table Grid12"/>
    <w:basedOn w:val="TableNormal"/>
    <w:next w:val="TableGrid"/>
    <w:rsid w:val="005555A5"/>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5555A5"/>
  </w:style>
  <w:style w:type="numbering" w:customStyle="1" w:styleId="NoList3">
    <w:name w:val="No List3"/>
    <w:next w:val="NoList"/>
    <w:uiPriority w:val="99"/>
    <w:semiHidden/>
    <w:unhideWhenUsed/>
    <w:rsid w:val="005555A5"/>
  </w:style>
  <w:style w:type="numbering" w:customStyle="1" w:styleId="NoList12">
    <w:name w:val="No List12"/>
    <w:next w:val="NoList"/>
    <w:uiPriority w:val="99"/>
    <w:semiHidden/>
    <w:unhideWhenUsed/>
    <w:rsid w:val="005555A5"/>
  </w:style>
  <w:style w:type="numbering" w:customStyle="1" w:styleId="NoList11111">
    <w:name w:val="No List11111"/>
    <w:next w:val="NoList"/>
    <w:uiPriority w:val="99"/>
    <w:semiHidden/>
    <w:rsid w:val="005555A5"/>
  </w:style>
  <w:style w:type="table" w:customStyle="1" w:styleId="TableGrid21">
    <w:name w:val="Table Grid21"/>
    <w:basedOn w:val="TableNormal"/>
    <w:next w:val="TableGrid"/>
    <w:uiPriority w:val="39"/>
    <w:rsid w:val="005555A5"/>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5555A5"/>
  </w:style>
  <w:style w:type="table" w:customStyle="1" w:styleId="TableGrid10">
    <w:name w:val="TableGrid1"/>
    <w:rsid w:val="005555A5"/>
    <w:pPr>
      <w:spacing w:after="0" w:line="240" w:lineRule="auto"/>
    </w:pPr>
    <w:rPr>
      <w:rFonts w:ascii="Calibri" w:eastAsia="Times New Roman" w:hAnsi="Calibri" w:cs="Times New Roman"/>
      <w:kern w:val="0"/>
      <w:lang w:eastAsia="lv-LV"/>
      <w14:ligatures w14:val="none"/>
    </w:rPr>
    <w:tblPr>
      <w:tblCellMar>
        <w:top w:w="0" w:type="dxa"/>
        <w:left w:w="0" w:type="dxa"/>
        <w:bottom w:w="0" w:type="dxa"/>
        <w:right w:w="0" w:type="dxa"/>
      </w:tblCellMar>
    </w:tblPr>
  </w:style>
  <w:style w:type="numbering" w:customStyle="1" w:styleId="NoList111111">
    <w:name w:val="No List111111"/>
    <w:next w:val="NoList"/>
    <w:uiPriority w:val="99"/>
    <w:semiHidden/>
    <w:rsid w:val="005555A5"/>
  </w:style>
  <w:style w:type="table" w:customStyle="1" w:styleId="TableGrid111">
    <w:name w:val="Table Grid111"/>
    <w:basedOn w:val="TableNormal"/>
    <w:next w:val="TableGrid"/>
    <w:rsid w:val="005555A5"/>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5555A5"/>
  </w:style>
  <w:style w:type="numbering" w:customStyle="1" w:styleId="NoList4">
    <w:name w:val="No List4"/>
    <w:next w:val="NoList"/>
    <w:uiPriority w:val="99"/>
    <w:semiHidden/>
    <w:unhideWhenUsed/>
    <w:rsid w:val="005555A5"/>
  </w:style>
  <w:style w:type="numbering" w:customStyle="1" w:styleId="NoList13">
    <w:name w:val="No List13"/>
    <w:next w:val="NoList"/>
    <w:uiPriority w:val="99"/>
    <w:semiHidden/>
    <w:rsid w:val="005555A5"/>
  </w:style>
  <w:style w:type="table" w:customStyle="1" w:styleId="TableGrid4">
    <w:name w:val="Table Grid4"/>
    <w:basedOn w:val="TableNormal"/>
    <w:next w:val="TableGrid"/>
    <w:uiPriority w:val="39"/>
    <w:rsid w:val="005555A5"/>
    <w:pPr>
      <w:spacing w:after="0" w:line="240" w:lineRule="auto"/>
    </w:pPr>
    <w:rPr>
      <w:rFonts w:ascii="Times New Roman" w:eastAsia="Times New Roman" w:hAnsi="Times New Roman" w:cs="Times New Roman"/>
      <w:kern w:val="0"/>
      <w:sz w:val="20"/>
      <w:szCs w:val="20"/>
      <w:lang w:eastAsia="lv-LV"/>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rsid w:val="005555A5"/>
  </w:style>
  <w:style w:type="numbering" w:customStyle="1" w:styleId="NoList112">
    <w:name w:val="No List112"/>
    <w:next w:val="NoList"/>
    <w:uiPriority w:val="99"/>
    <w:semiHidden/>
    <w:rsid w:val="005555A5"/>
  </w:style>
  <w:style w:type="numbering" w:customStyle="1" w:styleId="NoList212">
    <w:name w:val="No List212"/>
    <w:next w:val="NoList"/>
    <w:semiHidden/>
    <w:rsid w:val="005555A5"/>
  </w:style>
  <w:style w:type="numbering" w:customStyle="1" w:styleId="NoList31">
    <w:name w:val="No List31"/>
    <w:next w:val="NoList"/>
    <w:uiPriority w:val="99"/>
    <w:semiHidden/>
    <w:unhideWhenUsed/>
    <w:rsid w:val="005555A5"/>
  </w:style>
  <w:style w:type="numbering" w:customStyle="1" w:styleId="NoList121">
    <w:name w:val="No List121"/>
    <w:next w:val="NoList"/>
    <w:uiPriority w:val="99"/>
    <w:semiHidden/>
    <w:unhideWhenUsed/>
    <w:rsid w:val="005555A5"/>
  </w:style>
  <w:style w:type="numbering" w:customStyle="1" w:styleId="NoList1112">
    <w:name w:val="No List1112"/>
    <w:next w:val="NoList"/>
    <w:uiPriority w:val="99"/>
    <w:semiHidden/>
    <w:rsid w:val="005555A5"/>
  </w:style>
  <w:style w:type="numbering" w:customStyle="1" w:styleId="NoList221">
    <w:name w:val="No List221"/>
    <w:next w:val="NoList"/>
    <w:semiHidden/>
    <w:rsid w:val="005555A5"/>
  </w:style>
  <w:style w:type="numbering" w:customStyle="1" w:styleId="NoList11112">
    <w:name w:val="No List11112"/>
    <w:next w:val="NoList"/>
    <w:uiPriority w:val="99"/>
    <w:semiHidden/>
    <w:rsid w:val="005555A5"/>
  </w:style>
  <w:style w:type="numbering" w:customStyle="1" w:styleId="NoList2111">
    <w:name w:val="No List2111"/>
    <w:next w:val="NoList"/>
    <w:semiHidden/>
    <w:rsid w:val="005555A5"/>
  </w:style>
  <w:style w:type="character" w:customStyle="1" w:styleId="rynqvb">
    <w:name w:val="rynqvb"/>
    <w:basedOn w:val="DefaultParagraphFont"/>
    <w:rsid w:val="005555A5"/>
  </w:style>
  <w:style w:type="table" w:customStyle="1" w:styleId="TableGrid5">
    <w:name w:val="Table Grid5"/>
    <w:basedOn w:val="TableNormal"/>
    <w:next w:val="TableGrid"/>
    <w:uiPriority w:val="39"/>
    <w:rsid w:val="005555A5"/>
    <w:pPr>
      <w:spacing w:after="0" w:line="240" w:lineRule="auto"/>
    </w:pPr>
    <w:rPr>
      <w:rFonts w:ascii="Times New Roman" w:hAnsi="Times New Roman" w:cs="Times New Roman"/>
      <w:bCs/>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5">
    <w:name w:val="Saraksta rindkopa5"/>
    <w:basedOn w:val="Normal"/>
    <w:rsid w:val="005555A5"/>
    <w:pPr>
      <w:suppressAutoHyphens/>
      <w:spacing w:line="252" w:lineRule="auto"/>
      <w:ind w:left="720"/>
      <w:contextualSpacing/>
    </w:pPr>
    <w:rPr>
      <w:rFonts w:ascii="Calibri" w:eastAsia="Calibri" w:hAnsi="Calibri" w:cs="Times New Roman"/>
      <w:kern w:val="0"/>
      <w:lang w:val="x-none" w:eastAsia="zh-CN"/>
      <w14:ligatures w14:val="none"/>
    </w:rPr>
  </w:style>
  <w:style w:type="paragraph" w:customStyle="1" w:styleId="Bezatstarpm2">
    <w:name w:val="Bez atstarpēm2"/>
    <w:qFormat/>
    <w:rsid w:val="005555A5"/>
    <w:pPr>
      <w:suppressAutoHyphens/>
      <w:spacing w:after="0" w:line="240" w:lineRule="auto"/>
    </w:pPr>
    <w:rPr>
      <w:rFonts w:ascii="Times New Roman" w:eastAsia="Calibri" w:hAnsi="Times New Roman" w:cs="Times New Roman"/>
      <w:kern w:val="0"/>
      <w:sz w:val="24"/>
      <w:szCs w:val="24"/>
      <w:lang w:eastAsia="zh-CN"/>
      <w14:ligatures w14:val="none"/>
    </w:rPr>
  </w:style>
  <w:style w:type="numbering" w:customStyle="1" w:styleId="NoList5">
    <w:name w:val="No List5"/>
    <w:next w:val="NoList"/>
    <w:uiPriority w:val="99"/>
    <w:semiHidden/>
    <w:unhideWhenUsed/>
    <w:rsid w:val="005555A5"/>
  </w:style>
  <w:style w:type="character" w:customStyle="1" w:styleId="SarakstarindkopaRakstz">
    <w:name w:val="Saraksta rindkopa Rakstz."/>
    <w:aliases w:val="Strip Rakstz."/>
    <w:uiPriority w:val="34"/>
    <w:locked/>
    <w:rsid w:val="005555A5"/>
    <w:rPr>
      <w:rFonts w:ascii="Calibri" w:eastAsia="Calibri" w:hAnsi="Calibri" w:cs="Calibri" w:hint="default"/>
      <w:sz w:val="22"/>
      <w:szCs w:val="22"/>
      <w:lang w:val="et-EE" w:eastAsia="en-US"/>
    </w:rPr>
  </w:style>
  <w:style w:type="numbering" w:customStyle="1" w:styleId="NoList14">
    <w:name w:val="No List14"/>
    <w:next w:val="NoList"/>
    <w:uiPriority w:val="99"/>
    <w:semiHidden/>
    <w:unhideWhenUsed/>
    <w:rsid w:val="005555A5"/>
  </w:style>
  <w:style w:type="numbering" w:customStyle="1" w:styleId="NoList113">
    <w:name w:val="No List113"/>
    <w:next w:val="NoList"/>
    <w:uiPriority w:val="99"/>
    <w:semiHidden/>
    <w:rsid w:val="005555A5"/>
  </w:style>
  <w:style w:type="numbering" w:customStyle="1" w:styleId="NoList24">
    <w:name w:val="No List24"/>
    <w:next w:val="NoList"/>
    <w:uiPriority w:val="99"/>
    <w:semiHidden/>
    <w:rsid w:val="005555A5"/>
  </w:style>
  <w:style w:type="numbering" w:customStyle="1" w:styleId="NoList1113">
    <w:name w:val="No List1113"/>
    <w:next w:val="NoList"/>
    <w:uiPriority w:val="99"/>
    <w:semiHidden/>
    <w:rsid w:val="005555A5"/>
  </w:style>
  <w:style w:type="numbering" w:customStyle="1" w:styleId="NoList213">
    <w:name w:val="No List213"/>
    <w:next w:val="NoList"/>
    <w:semiHidden/>
    <w:rsid w:val="005555A5"/>
  </w:style>
  <w:style w:type="numbering" w:customStyle="1" w:styleId="NoList32">
    <w:name w:val="No List32"/>
    <w:next w:val="NoList"/>
    <w:uiPriority w:val="99"/>
    <w:semiHidden/>
    <w:unhideWhenUsed/>
    <w:rsid w:val="005555A5"/>
  </w:style>
  <w:style w:type="numbering" w:customStyle="1" w:styleId="NoList122">
    <w:name w:val="No List122"/>
    <w:next w:val="NoList"/>
    <w:uiPriority w:val="99"/>
    <w:semiHidden/>
    <w:unhideWhenUsed/>
    <w:rsid w:val="005555A5"/>
  </w:style>
  <w:style w:type="numbering" w:customStyle="1" w:styleId="NoList11113">
    <w:name w:val="No List11113"/>
    <w:next w:val="NoList"/>
    <w:uiPriority w:val="99"/>
    <w:semiHidden/>
    <w:rsid w:val="005555A5"/>
  </w:style>
  <w:style w:type="numbering" w:customStyle="1" w:styleId="NoList222">
    <w:name w:val="No List222"/>
    <w:next w:val="NoList"/>
    <w:semiHidden/>
    <w:rsid w:val="005555A5"/>
  </w:style>
  <w:style w:type="numbering" w:customStyle="1" w:styleId="NoList1111111">
    <w:name w:val="No List1111111"/>
    <w:next w:val="NoList"/>
    <w:uiPriority w:val="99"/>
    <w:semiHidden/>
    <w:rsid w:val="005555A5"/>
  </w:style>
  <w:style w:type="numbering" w:customStyle="1" w:styleId="NoList2112">
    <w:name w:val="No List2112"/>
    <w:next w:val="NoList"/>
    <w:semiHidden/>
    <w:rsid w:val="005555A5"/>
  </w:style>
  <w:style w:type="numbering" w:customStyle="1" w:styleId="NoList41">
    <w:name w:val="No List41"/>
    <w:next w:val="NoList"/>
    <w:uiPriority w:val="99"/>
    <w:semiHidden/>
    <w:unhideWhenUsed/>
    <w:rsid w:val="005555A5"/>
  </w:style>
  <w:style w:type="numbering" w:customStyle="1" w:styleId="NoList131">
    <w:name w:val="No List131"/>
    <w:next w:val="NoList"/>
    <w:uiPriority w:val="99"/>
    <w:semiHidden/>
    <w:rsid w:val="005555A5"/>
  </w:style>
  <w:style w:type="numbering" w:customStyle="1" w:styleId="NoList231">
    <w:name w:val="No List231"/>
    <w:next w:val="NoList"/>
    <w:uiPriority w:val="99"/>
    <w:semiHidden/>
    <w:rsid w:val="005555A5"/>
  </w:style>
  <w:style w:type="numbering" w:customStyle="1" w:styleId="NoList1121">
    <w:name w:val="No List1121"/>
    <w:next w:val="NoList"/>
    <w:uiPriority w:val="99"/>
    <w:semiHidden/>
    <w:rsid w:val="005555A5"/>
  </w:style>
  <w:style w:type="numbering" w:customStyle="1" w:styleId="NoList2121">
    <w:name w:val="No List2121"/>
    <w:next w:val="NoList"/>
    <w:semiHidden/>
    <w:rsid w:val="005555A5"/>
  </w:style>
  <w:style w:type="numbering" w:customStyle="1" w:styleId="NoList311">
    <w:name w:val="No List311"/>
    <w:next w:val="NoList"/>
    <w:uiPriority w:val="99"/>
    <w:semiHidden/>
    <w:unhideWhenUsed/>
    <w:rsid w:val="005555A5"/>
  </w:style>
  <w:style w:type="numbering" w:customStyle="1" w:styleId="NoList1211">
    <w:name w:val="No List1211"/>
    <w:next w:val="NoList"/>
    <w:uiPriority w:val="99"/>
    <w:semiHidden/>
    <w:unhideWhenUsed/>
    <w:rsid w:val="005555A5"/>
  </w:style>
  <w:style w:type="numbering" w:customStyle="1" w:styleId="NoList11121">
    <w:name w:val="No List11121"/>
    <w:next w:val="NoList"/>
    <w:uiPriority w:val="99"/>
    <w:semiHidden/>
    <w:rsid w:val="005555A5"/>
  </w:style>
  <w:style w:type="numbering" w:customStyle="1" w:styleId="NoList2211">
    <w:name w:val="No List2211"/>
    <w:next w:val="NoList"/>
    <w:semiHidden/>
    <w:rsid w:val="005555A5"/>
  </w:style>
  <w:style w:type="numbering" w:customStyle="1" w:styleId="NoList111121">
    <w:name w:val="No List111121"/>
    <w:next w:val="NoList"/>
    <w:uiPriority w:val="99"/>
    <w:semiHidden/>
    <w:rsid w:val="005555A5"/>
  </w:style>
  <w:style w:type="numbering" w:customStyle="1" w:styleId="NoList21111">
    <w:name w:val="No List21111"/>
    <w:next w:val="NoList"/>
    <w:semiHidden/>
    <w:rsid w:val="005555A5"/>
  </w:style>
  <w:style w:type="character" w:customStyle="1" w:styleId="Stils1Rakstz">
    <w:name w:val="Stils1 Rakstz."/>
    <w:link w:val="Stils1"/>
    <w:locked/>
    <w:rsid w:val="005555A5"/>
    <w:rPr>
      <w:rFonts w:ascii="Times New Roman" w:eastAsia="Times New Roman" w:hAnsi="Times New Roman" w:cs="Times New Roman"/>
      <w:color w:val="000000"/>
      <w:kern w:val="0"/>
      <w:sz w:val="24"/>
      <w:lang w:eastAsia="lv-LV"/>
      <w14:ligatures w14:val="none"/>
    </w:rPr>
  </w:style>
  <w:style w:type="paragraph" w:customStyle="1" w:styleId="Stils1">
    <w:name w:val="Stils1"/>
    <w:basedOn w:val="Normal"/>
    <w:link w:val="Stils1Rakstz"/>
    <w:qFormat/>
    <w:rsid w:val="005555A5"/>
    <w:pPr>
      <w:numPr>
        <w:numId w:val="49"/>
      </w:numPr>
      <w:spacing w:after="5" w:line="266" w:lineRule="auto"/>
      <w:jc w:val="both"/>
    </w:pPr>
    <w:rPr>
      <w:rFonts w:ascii="Times New Roman" w:eastAsia="Times New Roman" w:hAnsi="Times New Roman" w:cs="Times New Roman"/>
      <w:color w:val="000000"/>
      <w:kern w:val="0"/>
      <w:sz w:val="24"/>
      <w:lang w:eastAsia="lv-LV"/>
      <w14:ligatures w14:val="none"/>
    </w:rPr>
  </w:style>
  <w:style w:type="paragraph" w:customStyle="1" w:styleId="naispant">
    <w:name w:val="naispant"/>
    <w:basedOn w:val="Normal"/>
    <w:uiPriority w:val="99"/>
    <w:rsid w:val="005555A5"/>
    <w:pPr>
      <w:spacing w:before="75" w:after="75" w:line="240" w:lineRule="auto"/>
      <w:ind w:left="375" w:firstLine="375"/>
      <w:jc w:val="both"/>
    </w:pPr>
    <w:rPr>
      <w:rFonts w:ascii="Times New Roman" w:eastAsia="Times New Roman" w:hAnsi="Times New Roman" w:cs="Times New Roman"/>
      <w:b/>
      <w:bCs/>
      <w:kern w:val="0"/>
      <w:sz w:val="24"/>
      <w:szCs w:val="24"/>
      <w:lang w:val="en-US"/>
      <w14:ligatures w14:val="none"/>
    </w:rPr>
  </w:style>
  <w:style w:type="paragraph" w:customStyle="1" w:styleId="font5">
    <w:name w:val="font5"/>
    <w:basedOn w:val="Normal"/>
    <w:rsid w:val="005555A5"/>
    <w:pPr>
      <w:spacing w:before="100" w:beforeAutospacing="1" w:after="100" w:afterAutospacing="1" w:line="240" w:lineRule="auto"/>
    </w:pPr>
    <w:rPr>
      <w:rFonts w:ascii="Arial" w:eastAsia="Times New Roman" w:hAnsi="Arial" w:cs="Arial"/>
      <w:kern w:val="0"/>
      <w:sz w:val="18"/>
      <w:szCs w:val="18"/>
      <w:lang w:eastAsia="lv-LV"/>
      <w14:ligatures w14:val="none"/>
    </w:rPr>
  </w:style>
  <w:style w:type="paragraph" w:customStyle="1" w:styleId="v1msonormal">
    <w:name w:val="v1msonormal"/>
    <w:basedOn w:val="Normal"/>
    <w:rsid w:val="005555A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Saturardtjs">
    <w:name w:val="Satura rādītājs"/>
    <w:basedOn w:val="Normal"/>
    <w:qFormat/>
    <w:rsid w:val="005555A5"/>
    <w:pPr>
      <w:suppressLineNumbers/>
      <w:spacing w:after="0" w:line="240" w:lineRule="auto"/>
    </w:pPr>
    <w:rPr>
      <w:rFonts w:ascii="Liberation Serif" w:eastAsia="NSimSun" w:hAnsi="Liberation Serif" w:cs="Arial"/>
      <w:sz w:val="24"/>
      <w:szCs w:val="24"/>
      <w:lang w:eastAsia="zh-CN" w:bidi="hi-IN"/>
      <w14:ligatures w14:val="none"/>
    </w:rPr>
  </w:style>
  <w:style w:type="character" w:customStyle="1" w:styleId="Neatrisintapieminana1">
    <w:name w:val="Neatrisināta pieminēšana1"/>
    <w:basedOn w:val="DefaultParagraphFont"/>
    <w:uiPriority w:val="99"/>
    <w:semiHidden/>
    <w:rsid w:val="005555A5"/>
    <w:rPr>
      <w:color w:val="605E5C"/>
      <w:shd w:val="clear" w:color="auto" w:fill="E1DFDD"/>
    </w:rPr>
  </w:style>
  <w:style w:type="character" w:customStyle="1" w:styleId="BodyText2Char1">
    <w:name w:val="Body Text 2 Char1"/>
    <w:uiPriority w:val="99"/>
    <w:semiHidden/>
    <w:locked/>
    <w:rsid w:val="005555A5"/>
    <w:rPr>
      <w:rFonts w:ascii="Times New Roman" w:eastAsia="Times New Roman" w:hAnsi="Times New Roman" w:cs="Times New Roman"/>
      <w:kern w:val="0"/>
      <w:sz w:val="24"/>
      <w:szCs w:val="24"/>
      <w14:ligatures w14:val="none"/>
    </w:rPr>
  </w:style>
  <w:style w:type="character" w:customStyle="1" w:styleId="highlight">
    <w:name w:val="highlight"/>
    <w:rsid w:val="005555A5"/>
  </w:style>
  <w:style w:type="character" w:customStyle="1" w:styleId="Style1Char">
    <w:name w:val="Style1 Char"/>
    <w:uiPriority w:val="99"/>
    <w:locked/>
    <w:rsid w:val="005555A5"/>
    <w:rPr>
      <w:rFonts w:ascii="Times New Roman" w:eastAsia="Calibri" w:hAnsi="Times New Roman" w:cs="Times New Roman" w:hint="default"/>
      <w:sz w:val="24"/>
      <w:szCs w:val="24"/>
    </w:rPr>
  </w:style>
  <w:style w:type="character" w:customStyle="1" w:styleId="FontStyle11">
    <w:name w:val="Font Style11"/>
    <w:uiPriority w:val="99"/>
    <w:rsid w:val="005555A5"/>
    <w:rPr>
      <w:rFonts w:ascii="Times New Roman" w:hAnsi="Times New Roman" w:cs="Times New Roman" w:hint="default"/>
      <w:sz w:val="22"/>
      <w:szCs w:val="22"/>
    </w:rPr>
  </w:style>
  <w:style w:type="character" w:customStyle="1" w:styleId="normaltextrun">
    <w:name w:val="normaltextrun"/>
    <w:basedOn w:val="DefaultParagraphFont"/>
    <w:rsid w:val="005555A5"/>
  </w:style>
  <w:style w:type="character" w:customStyle="1" w:styleId="UnresolvedMention1">
    <w:name w:val="Unresolved Mention1"/>
    <w:uiPriority w:val="99"/>
    <w:semiHidden/>
    <w:rsid w:val="005555A5"/>
    <w:rPr>
      <w:color w:val="605E5C"/>
      <w:shd w:val="clear" w:color="auto" w:fill="E1DFDD"/>
    </w:rPr>
  </w:style>
  <w:style w:type="character" w:customStyle="1" w:styleId="sub">
    <w:name w:val="sub"/>
    <w:rsid w:val="005555A5"/>
  </w:style>
  <w:style w:type="table" w:customStyle="1" w:styleId="TableGrid6">
    <w:name w:val="Table Grid6"/>
    <w:basedOn w:val="TableNormal"/>
    <w:uiPriority w:val="39"/>
    <w:rsid w:val="005555A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5555A5"/>
    <w:pPr>
      <w:numPr>
        <w:numId w:val="52"/>
      </w:numPr>
    </w:pPr>
  </w:style>
  <w:style w:type="numbering" w:customStyle="1" w:styleId="Style5">
    <w:name w:val="Style5"/>
    <w:uiPriority w:val="99"/>
    <w:rsid w:val="005555A5"/>
    <w:pPr>
      <w:numPr>
        <w:numId w:val="53"/>
      </w:numPr>
    </w:pPr>
  </w:style>
  <w:style w:type="numbering" w:customStyle="1" w:styleId="Stils2">
    <w:name w:val="Stils2"/>
    <w:uiPriority w:val="99"/>
    <w:rsid w:val="005555A5"/>
    <w:pPr>
      <w:numPr>
        <w:numId w:val="54"/>
      </w:numPr>
    </w:pPr>
  </w:style>
  <w:style w:type="numbering" w:customStyle="1" w:styleId="Stils3">
    <w:name w:val="Stils3"/>
    <w:uiPriority w:val="99"/>
    <w:rsid w:val="005555A5"/>
    <w:pPr>
      <w:numPr>
        <w:numId w:val="55"/>
      </w:numPr>
    </w:pPr>
  </w:style>
  <w:style w:type="numbering" w:customStyle="1" w:styleId="Style4">
    <w:name w:val="Style4"/>
    <w:uiPriority w:val="99"/>
    <w:rsid w:val="005555A5"/>
    <w:pPr>
      <w:numPr>
        <w:numId w:val="56"/>
      </w:numPr>
    </w:pPr>
  </w:style>
  <w:style w:type="numbering" w:customStyle="1" w:styleId="Style10">
    <w:name w:val="Style10"/>
    <w:uiPriority w:val="99"/>
    <w:rsid w:val="005555A5"/>
    <w:pPr>
      <w:numPr>
        <w:numId w:val="57"/>
      </w:numPr>
    </w:pPr>
  </w:style>
  <w:style w:type="numbering" w:customStyle="1" w:styleId="Style6">
    <w:name w:val="Style6"/>
    <w:uiPriority w:val="99"/>
    <w:rsid w:val="005555A5"/>
    <w:pPr>
      <w:numPr>
        <w:numId w:val="58"/>
      </w:numPr>
    </w:pPr>
  </w:style>
  <w:style w:type="numbering" w:customStyle="1" w:styleId="Style1">
    <w:name w:val="Style1"/>
    <w:uiPriority w:val="99"/>
    <w:rsid w:val="005555A5"/>
    <w:pPr>
      <w:numPr>
        <w:numId w:val="59"/>
      </w:numPr>
    </w:pPr>
  </w:style>
  <w:style w:type="table" w:customStyle="1" w:styleId="TableGrid7">
    <w:name w:val="Table Grid7"/>
    <w:basedOn w:val="TableNormal"/>
    <w:next w:val="TableGrid"/>
    <w:uiPriority w:val="39"/>
    <w:rsid w:val="005555A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555A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53451-pievienotas-vertibas-nodokla-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25024</Words>
  <Characters>14265</Characters>
  <Application>Microsoft Office Word</Application>
  <DocSecurity>0</DocSecurity>
  <Lines>118</Lines>
  <Paragraphs>78</Paragraphs>
  <ScaleCrop>false</ScaleCrop>
  <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3</cp:revision>
  <dcterms:created xsi:type="dcterms:W3CDTF">2023-11-09T13:07:00Z</dcterms:created>
  <dcterms:modified xsi:type="dcterms:W3CDTF">2023-11-09T13:10:00Z</dcterms:modified>
</cp:coreProperties>
</file>